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6CEAA6" w14:textId="77777777" w:rsidR="006E1B68" w:rsidRPr="00123A30" w:rsidRDefault="006E1B68" w:rsidP="00362F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DA5B79C" w14:textId="6B7E96D2" w:rsidR="00362FEB" w:rsidRPr="00123A30" w:rsidRDefault="00362FEB" w:rsidP="00362FE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23A3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D7E2F" w:rsidRPr="00123A30">
        <w:rPr>
          <w:rFonts w:ascii="Arial" w:hAnsi="Arial" w:cs="Arial"/>
          <w:b/>
          <w:bCs/>
          <w:sz w:val="22"/>
          <w:szCs w:val="22"/>
        </w:rPr>
        <w:t>9</w:t>
      </w:r>
    </w:p>
    <w:p w14:paraId="5981E9BC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67F0BA1F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19211586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25437C7D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290B93D7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C335D12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19865DB3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</w:rPr>
      </w:pPr>
    </w:p>
    <w:p w14:paraId="52C54D8E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ZGODA NA KANDYDOWANIE ORAZ OŚWIADCZENIE </w:t>
      </w:r>
    </w:p>
    <w:p w14:paraId="763D1CE5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O SPEŁNIENIU WYMAGAŃ OKREŚLONYCH W </w:t>
      </w:r>
      <w:r w:rsidR="00237B52" w:rsidRPr="00123A30">
        <w:rPr>
          <w:rFonts w:ascii="Arial" w:hAnsi="Arial" w:cs="Arial"/>
          <w:i w:val="0"/>
          <w:iCs w:val="0"/>
          <w:sz w:val="20"/>
          <w:szCs w:val="20"/>
        </w:rPr>
        <w:t>USTAW</w:t>
      </w: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IE I STATUCIE PL </w:t>
      </w:r>
    </w:p>
    <w:p w14:paraId="218A7501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>DLA CZŁONKA SENATU POLITECHNIKI LUBELSKIEJ</w:t>
      </w:r>
    </w:p>
    <w:p w14:paraId="57B76BEC" w14:textId="77777777" w:rsidR="00362FEB" w:rsidRPr="00123A30" w:rsidRDefault="00362FEB" w:rsidP="00362FEB">
      <w:pPr>
        <w:pStyle w:val="Tekstpodstawowy"/>
        <w:jc w:val="center"/>
        <w:rPr>
          <w:rFonts w:ascii="Arial" w:hAnsi="Arial" w:cs="Arial"/>
        </w:rPr>
      </w:pPr>
    </w:p>
    <w:p w14:paraId="32B41E4B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Wyrażam zgodę na kandydowanie do Senatu Politechniki Lubelskiej na kadencję …………………...</w:t>
      </w:r>
    </w:p>
    <w:p w14:paraId="42FAE9C1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2EE66808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090688B8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831C95B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A30" w:rsidRPr="00123A30" w14:paraId="6C74E76B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AB7BA75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  <w:p w14:paraId="5578FC82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D7BF78C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D4740D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DEE5C3" w14:textId="77777777" w:rsidR="00362FEB" w:rsidRPr="00123A30" w:rsidRDefault="00362FEB" w:rsidP="00362FEB">
      <w:pPr>
        <w:pStyle w:val="Tekstpodstawowy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123A30">
        <w:rPr>
          <w:rFonts w:ascii="Arial" w:hAnsi="Arial" w:cs="Arial"/>
          <w:sz w:val="20"/>
          <w:szCs w:val="20"/>
        </w:rPr>
        <w:br/>
        <w:t>że spełniam wymagania określone w art. 20 ust. 1 pkt 1-5 i 7</w:t>
      </w:r>
      <w:r w:rsidR="008670C0" w:rsidRPr="00123A30">
        <w:rPr>
          <w:rFonts w:ascii="Arial" w:hAnsi="Arial" w:cs="Arial"/>
          <w:sz w:val="20"/>
          <w:szCs w:val="20"/>
        </w:rPr>
        <w:t>,</w:t>
      </w:r>
      <w:r w:rsidRPr="00123A30">
        <w:rPr>
          <w:rFonts w:ascii="Arial" w:hAnsi="Arial" w:cs="Arial"/>
          <w:sz w:val="20"/>
          <w:szCs w:val="20"/>
        </w:rPr>
        <w:t xml:space="preserve"> w zw. z art. 29 ust. 4 oraz art. 30 ust. 2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>y z dnia 20 lipca 2018 r. Prawo o szkolnictwie wyższym i nauce</w:t>
      </w:r>
      <w:r w:rsidRPr="00123A30">
        <w:rPr>
          <w:rFonts w:ascii="Arial" w:hAnsi="Arial" w:cs="Arial"/>
          <w:i/>
          <w:sz w:val="20"/>
          <w:szCs w:val="20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(</w:t>
      </w:r>
      <w:proofErr w:type="spellStart"/>
      <w:r w:rsidRPr="00123A30">
        <w:rPr>
          <w:rFonts w:ascii="Arial" w:hAnsi="Arial" w:cs="Arial"/>
          <w:sz w:val="20"/>
          <w:szCs w:val="20"/>
        </w:rPr>
        <w:t>t.j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. Dz. U. z 2023 r. poz. 742, </w:t>
      </w:r>
      <w:r w:rsidRPr="00123A30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123A30">
        <w:rPr>
          <w:rFonts w:ascii="Arial" w:hAnsi="Arial" w:cs="Arial"/>
          <w:sz w:val="20"/>
          <w:szCs w:val="20"/>
        </w:rPr>
        <w:t>późn</w:t>
      </w:r>
      <w:proofErr w:type="spellEnd"/>
      <w:r w:rsidRPr="00123A30">
        <w:rPr>
          <w:rFonts w:ascii="Arial" w:hAnsi="Arial" w:cs="Arial"/>
          <w:sz w:val="20"/>
          <w:szCs w:val="20"/>
        </w:rPr>
        <w:t>. zm.) oraz Statucie Politechniki Lubelskiej</w:t>
      </w:r>
      <w:r w:rsidRPr="00123A30">
        <w:rPr>
          <w:rFonts w:ascii="Arial" w:hAnsi="Arial" w:cs="Arial"/>
          <w:iCs/>
          <w:sz w:val="20"/>
          <w:szCs w:val="20"/>
          <w:lang w:eastAsia="pl-PL"/>
        </w:rPr>
        <w:t>,</w:t>
      </w:r>
      <w:r w:rsidRPr="00123A3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tzn.:</w:t>
      </w:r>
    </w:p>
    <w:p w14:paraId="11214747" w14:textId="77777777" w:rsidR="00362FEB" w:rsidRPr="00123A30" w:rsidRDefault="00362FEB" w:rsidP="00444706">
      <w:pPr>
        <w:pStyle w:val="Akapitzlist"/>
        <w:numPr>
          <w:ilvl w:val="0"/>
          <w:numId w:val="150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mam pełną zdolność do czynności prawnych;</w:t>
      </w:r>
    </w:p>
    <w:p w14:paraId="44B835AD" w14:textId="77777777" w:rsidR="00362FEB" w:rsidRPr="00123A30" w:rsidRDefault="00362FEB" w:rsidP="00444706">
      <w:pPr>
        <w:numPr>
          <w:ilvl w:val="0"/>
          <w:numId w:val="1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korzystam z pełni praw publicznych;</w:t>
      </w:r>
    </w:p>
    <w:p w14:paraId="69F0013E" w14:textId="77777777" w:rsidR="00362FEB" w:rsidRPr="00123A30" w:rsidRDefault="00362FEB" w:rsidP="00444706">
      <w:pPr>
        <w:numPr>
          <w:ilvl w:val="0"/>
          <w:numId w:val="1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376C87BB" w14:textId="77777777" w:rsidR="00362FEB" w:rsidRPr="00123A30" w:rsidRDefault="00362FEB" w:rsidP="00444706">
      <w:pPr>
        <w:numPr>
          <w:ilvl w:val="0"/>
          <w:numId w:val="1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599FF377" w14:textId="77777777" w:rsidR="00362FEB" w:rsidRPr="00123A30" w:rsidRDefault="00362FEB" w:rsidP="00444706">
      <w:pPr>
        <w:numPr>
          <w:ilvl w:val="0"/>
          <w:numId w:val="1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123A30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123A3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</w:t>
        </w:r>
      </w:hyperlink>
      <w:r w:rsidRPr="00123A30">
        <w:rPr>
          <w:rFonts w:ascii="Arial" w:hAnsi="Arial" w:cs="Arial"/>
          <w:sz w:val="20"/>
          <w:szCs w:val="20"/>
        </w:rPr>
        <w:t xml:space="preserve">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 xml:space="preserve">y z dnia 18 października 2006 r. o ujawnianiu informacji o dokumentach organów bezpieczeństwa państwa z lat 1944-1990 oraz treści tych dokumentów (Dz. U. z 2023 r. poz. 342), </w:t>
      </w:r>
      <w:r w:rsidRPr="00123A30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nich służby ani </w:t>
      </w:r>
      <w:r w:rsidR="00C1092C" w:rsidRPr="00123A30">
        <w:rPr>
          <w:rFonts w:ascii="Arial" w:hAnsi="Arial" w:cs="Arial"/>
          <w:sz w:val="20"/>
          <w:szCs w:val="20"/>
        </w:rPr>
        <w:br/>
      </w:r>
      <w:r w:rsidRPr="00123A30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z tymi organami;</w:t>
      </w:r>
    </w:p>
    <w:p w14:paraId="684BF099" w14:textId="77777777" w:rsidR="00362FEB" w:rsidRPr="00123A30" w:rsidRDefault="00362FEB" w:rsidP="00444706">
      <w:pPr>
        <w:numPr>
          <w:ilvl w:val="0"/>
          <w:numId w:val="1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ukończyłem/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70. roku życia do dnia rozpoczęcia kadencji;</w:t>
      </w:r>
    </w:p>
    <w:p w14:paraId="445A0BA7" w14:textId="77777777" w:rsidR="00362FEB" w:rsidRPr="00123A30" w:rsidRDefault="00362FEB" w:rsidP="00444706">
      <w:pPr>
        <w:numPr>
          <w:ilvl w:val="0"/>
          <w:numId w:val="1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członkiem Senatu Politechniki Lubelskiej przez dwie następujące po sobie kadencje bezpośrednio przed kandydowaniem do Senatu.</w:t>
      </w:r>
    </w:p>
    <w:p w14:paraId="4D7DD8FD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</w:p>
    <w:p w14:paraId="6FFA3B26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6DBC0774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6176E7A6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  <w:lang w:eastAsia="pl-PL"/>
        </w:rPr>
        <w:t>Ponadto o</w:t>
      </w:r>
      <w:r w:rsidRPr="00123A30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kandydowaniem i członkostwem w Senacie Politechniki Lubelskiej.</w:t>
      </w:r>
    </w:p>
    <w:p w14:paraId="29A1A48C" w14:textId="77777777" w:rsidR="00362FEB" w:rsidRPr="00123A30" w:rsidRDefault="00362FEB" w:rsidP="00362FEB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5A1338CC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9324F26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20D749F5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E76DBB4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7E3CED01" w14:textId="77777777" w:rsidR="00362FEB" w:rsidRPr="00123A30" w:rsidRDefault="00362FEB" w:rsidP="00362FEB">
      <w:pPr>
        <w:jc w:val="both"/>
        <w:rPr>
          <w:rFonts w:ascii="Arial" w:hAnsi="Arial" w:cs="Arial"/>
          <w:b/>
          <w:sz w:val="16"/>
          <w:szCs w:val="16"/>
        </w:rPr>
      </w:pPr>
    </w:p>
    <w:p w14:paraId="025D37A1" w14:textId="77777777" w:rsidR="00362FEB" w:rsidRPr="00123A30" w:rsidRDefault="00362FEB" w:rsidP="00362FEB">
      <w:pPr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4D2BBD21" w14:textId="77777777" w:rsidR="00362FEB" w:rsidRPr="00123A30" w:rsidRDefault="00362FEB" w:rsidP="00444706">
      <w:pPr>
        <w:numPr>
          <w:ilvl w:val="0"/>
          <w:numId w:val="159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oświadczenie lustracyjne,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o ujawnianiu informacji </w:t>
      </w:r>
      <w:r w:rsidRPr="00123A30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22038A30" w14:textId="77777777" w:rsidR="00362FEB" w:rsidRPr="00123A30" w:rsidRDefault="00362FEB" w:rsidP="00444706">
      <w:pPr>
        <w:numPr>
          <w:ilvl w:val="0"/>
          <w:numId w:val="159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</w:t>
      </w:r>
      <w:r w:rsidRPr="00123A30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7CD90CD4" w14:textId="77777777" w:rsidR="00362FEB" w:rsidRPr="00123A30" w:rsidRDefault="00362FEB" w:rsidP="00444706">
      <w:pPr>
        <w:numPr>
          <w:ilvl w:val="0"/>
          <w:numId w:val="159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123A30">
        <w:rPr>
          <w:rFonts w:ascii="Arial" w:hAnsi="Arial" w:cs="Arial"/>
          <w:sz w:val="16"/>
          <w:szCs w:val="16"/>
        </w:rPr>
        <w:t>am</w:t>
      </w:r>
      <w:proofErr w:type="spellEnd"/>
      <w:r w:rsidRPr="00123A30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2DCE2677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58A66A09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1B73F9C8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33ECE10" w14:textId="77777777" w:rsidR="00362FEB" w:rsidRPr="00123A30" w:rsidRDefault="00362FEB" w:rsidP="004447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443D0FAC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B422973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758F0CBA" w14:textId="77777777" w:rsidR="00362FEB" w:rsidRPr="00123A30" w:rsidRDefault="00362FEB" w:rsidP="00362FEB">
      <w:pPr>
        <w:rPr>
          <w:rFonts w:ascii="Arial" w:hAnsi="Arial" w:cs="Arial"/>
        </w:rPr>
      </w:pPr>
    </w:p>
    <w:p w14:paraId="0BE83435" w14:textId="77777777" w:rsidR="00362FEB" w:rsidRPr="00123A30" w:rsidRDefault="00362FEB" w:rsidP="00362FEB">
      <w:pPr>
        <w:rPr>
          <w:rFonts w:ascii="Arial" w:hAnsi="Arial" w:cs="Arial"/>
        </w:rPr>
      </w:pPr>
    </w:p>
    <w:p w14:paraId="662799D0" w14:textId="77777777" w:rsidR="00362FEB" w:rsidRPr="00123A30" w:rsidRDefault="00362FEB" w:rsidP="00362FEB">
      <w:pPr>
        <w:rPr>
          <w:rFonts w:ascii="Arial" w:hAnsi="Arial" w:cs="Arial"/>
        </w:rPr>
      </w:pPr>
    </w:p>
    <w:p w14:paraId="1DDD6D7C" w14:textId="77777777" w:rsidR="00880186" w:rsidRPr="00123A30" w:rsidRDefault="00880186" w:rsidP="00125BA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880186" w:rsidRPr="00123A30" w:rsidSect="00B2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7DFD" w14:textId="77777777" w:rsidR="00655A38" w:rsidRDefault="00655A38">
      <w:r>
        <w:separator/>
      </w:r>
    </w:p>
  </w:endnote>
  <w:endnote w:type="continuationSeparator" w:id="0">
    <w:p w14:paraId="10E1704E" w14:textId="77777777" w:rsidR="00655A38" w:rsidRDefault="006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28E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  \* MERGEFORMAT </w:instrText>
    </w:r>
    <w:r w:rsidRPr="003B2DA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126</w:t>
    </w:r>
    <w:r w:rsidRPr="003B2DA0">
      <w:rPr>
        <w:rFonts w:ascii="Arial" w:hAnsi="Arial" w:cs="Arial"/>
        <w:sz w:val="20"/>
        <w:szCs w:val="20"/>
      </w:rPr>
      <w:fldChar w:fldCharType="end"/>
    </w:r>
  </w:p>
  <w:p w14:paraId="7040734B" w14:textId="77777777" w:rsidR="00EC232D" w:rsidRDefault="00EC2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699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</w:instrText>
    </w:r>
    <w:r w:rsidRPr="003B2DA0">
      <w:rPr>
        <w:rFonts w:ascii="Arial" w:hAnsi="Arial" w:cs="Arial"/>
        <w:sz w:val="20"/>
        <w:szCs w:val="20"/>
      </w:rPr>
      <w:fldChar w:fldCharType="separate"/>
    </w:r>
    <w:r w:rsidR="00125BAC">
      <w:rPr>
        <w:rFonts w:ascii="Arial" w:hAnsi="Arial" w:cs="Arial"/>
        <w:noProof/>
        <w:sz w:val="20"/>
        <w:szCs w:val="20"/>
      </w:rPr>
      <w:t>1</w:t>
    </w:r>
    <w:r w:rsidRPr="003B2DA0">
      <w:rPr>
        <w:rFonts w:ascii="Arial" w:hAnsi="Arial" w:cs="Arial"/>
        <w:sz w:val="20"/>
        <w:szCs w:val="20"/>
      </w:rPr>
      <w:fldChar w:fldCharType="end"/>
    </w:r>
  </w:p>
  <w:p w14:paraId="49CDE321" w14:textId="77777777" w:rsidR="00EC232D" w:rsidRDefault="00EC23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54FC" w14:textId="77777777" w:rsidR="00EC232D" w:rsidRDefault="00EC2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06CD" w14:textId="77777777" w:rsidR="00655A38" w:rsidRDefault="00655A38">
      <w:r>
        <w:separator/>
      </w:r>
    </w:p>
  </w:footnote>
  <w:footnote w:type="continuationSeparator" w:id="0">
    <w:p w14:paraId="630E2400" w14:textId="77777777" w:rsidR="00655A38" w:rsidRDefault="0065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F727" w14:textId="77777777" w:rsidR="00EC232D" w:rsidRDefault="00EC2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7409" w14:textId="77777777" w:rsidR="00EC232D" w:rsidRDefault="00EC2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9F3A" w14:textId="77777777" w:rsidR="00EC232D" w:rsidRDefault="00EC2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pStyle w:val="Nagwek3"/>
      <w:lvlText w:val="%3."/>
      <w:lvlJc w:val="left"/>
      <w:pPr>
        <w:tabs>
          <w:tab w:val="num" w:pos="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73482C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53C05D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307" w:hanging="227"/>
      </w:pPr>
      <w:rPr>
        <w:rFonts w:ascii="Arial" w:hAnsi="Arial" w:cs="Arial"/>
        <w:b w:val="0"/>
        <w:i w:val="0"/>
        <w:color w:val="auto"/>
        <w:sz w:val="20"/>
        <w:szCs w:val="20"/>
      </w:rPr>
    </w:lvl>
  </w:abstractNum>
  <w:abstractNum w:abstractNumId="5">
    <w:nsid w:val="00000006"/>
    <w:multiLevelType w:val="multilevel"/>
    <w:tmpl w:val="D1A8B75E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i w:val="0"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/>
        <w:color w:val="auto"/>
        <w:sz w:val="26"/>
      </w:rPr>
    </w:lvl>
  </w:abstractNum>
  <w:abstractNum w:abstractNumId="10">
    <w:nsid w:val="0000000B"/>
    <w:multiLevelType w:val="singleLevel"/>
    <w:tmpl w:val="BEB2678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6"/>
        <w:szCs w:val="26"/>
      </w:rPr>
    </w:lvl>
  </w:abstractNum>
  <w:abstractNum w:abstractNumId="12">
    <w:nsid w:val="0000000D"/>
    <w:multiLevelType w:val="singleLevel"/>
    <w:tmpl w:val="D70EDC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  <w:szCs w:val="26"/>
      </w:rPr>
    </w:lvl>
  </w:abstractNum>
  <w:abstractNum w:abstractNumId="13">
    <w:nsid w:val="0000000E"/>
    <w:multiLevelType w:val="singleLevel"/>
    <w:tmpl w:val="D47889AE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b w:val="0"/>
        <w:strike/>
        <w:color w:val="FF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Arial" w:hAnsi="Arial" w:cs="Arial"/>
        <w:sz w:val="26"/>
        <w:szCs w:val="26"/>
      </w:rPr>
    </w:lvl>
  </w:abstractNum>
  <w:abstractNum w:abstractNumId="15">
    <w:nsid w:val="00000010"/>
    <w:multiLevelType w:val="singleLevel"/>
    <w:tmpl w:val="3B1C0B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6"/>
        <w:szCs w:val="26"/>
      </w:rPr>
    </w:lvl>
  </w:abstractNum>
  <w:abstractNum w:abstractNumId="16">
    <w:nsid w:val="00000011"/>
    <w:multiLevelType w:val="singleLevel"/>
    <w:tmpl w:val="FCFE44B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7">
    <w:nsid w:val="00000012"/>
    <w:multiLevelType w:val="singleLevel"/>
    <w:tmpl w:val="6AA26A1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9">
    <w:nsid w:val="00000014"/>
    <w:multiLevelType w:val="singleLevel"/>
    <w:tmpl w:val="E86286B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color w:val="auto"/>
        <w:sz w:val="26"/>
        <w:szCs w:val="26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szCs w:val="22"/>
      </w:rPr>
    </w:lvl>
    <w:lvl w:ilvl="1">
      <w:start w:val="2"/>
      <w:numFmt w:val="decimal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3CC4BC6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23">
    <w:nsid w:val="00000018"/>
    <w:multiLevelType w:val="singleLevel"/>
    <w:tmpl w:val="33D4B846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24">
    <w:nsid w:val="00000019"/>
    <w:multiLevelType w:val="singleLevel"/>
    <w:tmpl w:val="8FE607E8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i w:val="0"/>
        <w:sz w:val="20"/>
        <w:szCs w:val="20"/>
      </w:rPr>
    </w:lvl>
  </w:abstractNum>
  <w:abstractNum w:abstractNumId="25">
    <w:nsid w:val="0000001A"/>
    <w:multiLevelType w:val="singleLevel"/>
    <w:tmpl w:val="16FE5DA2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color w:val="FF0000"/>
        <w:sz w:val="26"/>
        <w:szCs w:val="26"/>
      </w:rPr>
    </w:lvl>
  </w:abstractNum>
  <w:abstractNum w:abstractNumId="26">
    <w:nsid w:val="0000001B"/>
    <w:multiLevelType w:val="multilevel"/>
    <w:tmpl w:val="C284F7FE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singleLevel"/>
    <w:tmpl w:val="116EF560"/>
    <w:name w:val="WW8Num28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6"/>
        <w:szCs w:val="26"/>
      </w:rPr>
    </w:lvl>
  </w:abstractNum>
  <w:abstractNum w:abstractNumId="29">
    <w:nsid w:val="0000001E"/>
    <w:multiLevelType w:val="singleLevel"/>
    <w:tmpl w:val="1ADE3A8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color w:val="auto"/>
      </w:rPr>
    </w:lvl>
  </w:abstractNum>
  <w:abstractNum w:abstractNumId="31">
    <w:nsid w:val="00000020"/>
    <w:multiLevelType w:val="singleLevel"/>
    <w:tmpl w:val="E1A0360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sz w:val="20"/>
        <w:szCs w:val="2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9C65B9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FC54E1E2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6B10C7D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1">
    <w:nsid w:val="0000002A"/>
    <w:multiLevelType w:val="singleLevel"/>
    <w:tmpl w:val="B836A3CC"/>
    <w:name w:val="WW8Num42"/>
    <w:lvl w:ilvl="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42">
    <w:nsid w:val="0000002B"/>
    <w:multiLevelType w:val="singleLevel"/>
    <w:tmpl w:val="8C4E215A"/>
    <w:name w:val="WW8Num43"/>
    <w:lvl w:ilvl="0">
      <w:start w:val="5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43">
    <w:nsid w:val="0000002C"/>
    <w:multiLevelType w:val="multilevel"/>
    <w:tmpl w:val="8AF693A4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2E"/>
    <w:multiLevelType w:val="singleLevel"/>
    <w:tmpl w:val="C7104BF8"/>
    <w:name w:val="WW8Num4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i w:val="0"/>
        <w:strike w:val="0"/>
        <w:color w:val="auto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47">
    <w:nsid w:val="00000030"/>
    <w:multiLevelType w:val="singleLevel"/>
    <w:tmpl w:val="3B103364"/>
    <w:name w:val="WW8Num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  <w:szCs w:val="26"/>
      </w:rPr>
    </w:lvl>
  </w:abstractNum>
  <w:abstractNum w:abstractNumId="48">
    <w:nsid w:val="00000031"/>
    <w:multiLevelType w:val="singleLevel"/>
    <w:tmpl w:val="B75CE804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2">
    <w:nsid w:val="00000035"/>
    <w:multiLevelType w:val="singleLevel"/>
    <w:tmpl w:val="FF04C0A4"/>
    <w:name w:val="WW8Num53"/>
    <w:lvl w:ilvl="0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b w:val="0"/>
        <w:color w:val="auto"/>
        <w:sz w:val="26"/>
        <w:szCs w:val="26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00000038"/>
    <w:multiLevelType w:val="multilevel"/>
    <w:tmpl w:val="BC7A0B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1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6">
    <w:nsid w:val="00000039"/>
    <w:multiLevelType w:val="singleLevel"/>
    <w:tmpl w:val="C8D42B1C"/>
    <w:name w:val="WW8Num57"/>
    <w:lvl w:ilvl="0">
      <w:start w:val="1"/>
      <w:numFmt w:val="upperRoman"/>
      <w:lvlText w:val="%1."/>
      <w:lvlJc w:val="right"/>
      <w:pPr>
        <w:tabs>
          <w:tab w:val="num" w:pos="491"/>
        </w:tabs>
        <w:ind w:left="502" w:hanging="360"/>
      </w:pPr>
      <w:rPr>
        <w:b w:val="0"/>
        <w:i w:val="0"/>
        <w:sz w:val="20"/>
        <w:szCs w:val="20"/>
        <w:u w:val="none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8">
    <w:nsid w:val="0000003B"/>
    <w:multiLevelType w:val="multilevel"/>
    <w:tmpl w:val="991C3C46"/>
    <w:name w:val="WW8Num5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0000003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szCs w:val="26"/>
      </w:rPr>
    </w:lvl>
  </w:abstractNum>
  <w:abstractNum w:abstractNumId="60">
    <w:nsid w:val="0000003D"/>
    <w:multiLevelType w:val="multilevel"/>
    <w:tmpl w:val="812E40F8"/>
    <w:name w:val="WW8Num6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08"/>
        </w:tabs>
        <w:ind w:left="748" w:hanging="180"/>
      </w:pPr>
      <w:rPr>
        <w:rFonts w:ascii="Arial" w:eastAsia="Times New Roman" w:hAnsi="Arial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3E"/>
    <w:multiLevelType w:val="singleLevel"/>
    <w:tmpl w:val="1498873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color w:val="auto"/>
      </w:rPr>
    </w:lvl>
  </w:abstractNum>
  <w:abstractNum w:abstractNumId="62">
    <w:nsid w:val="0000003F"/>
    <w:multiLevelType w:val="singleLevel"/>
    <w:tmpl w:val="97B80E88"/>
    <w:name w:val="WW8Num6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trike w:val="0"/>
        <w:dstrike w:val="0"/>
        <w:color w:val="auto"/>
        <w:sz w:val="26"/>
        <w:szCs w:val="26"/>
      </w:rPr>
    </w:lvl>
  </w:abstractNum>
  <w:abstractNum w:abstractNumId="63">
    <w:nsid w:val="00000040"/>
    <w:multiLevelType w:val="singleLevel"/>
    <w:tmpl w:val="A58C6B82"/>
    <w:name w:val="WW8Num64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i w:val="0"/>
        <w:sz w:val="26"/>
        <w:szCs w:val="20"/>
      </w:rPr>
    </w:lvl>
  </w:abstractNum>
  <w:abstractNum w:abstractNumId="64">
    <w:nsid w:val="00000041"/>
    <w:multiLevelType w:val="multilevel"/>
    <w:tmpl w:val="C1CAF9C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singleLevel"/>
    <w:tmpl w:val="D7A80494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6">
    <w:nsid w:val="00000043"/>
    <w:multiLevelType w:val="multilevel"/>
    <w:tmpl w:val="F5A0B44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68">
    <w:nsid w:val="00000046"/>
    <w:multiLevelType w:val="singleLevel"/>
    <w:tmpl w:val="BC6AE132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9">
    <w:nsid w:val="00000047"/>
    <w:multiLevelType w:val="multilevel"/>
    <w:tmpl w:val="323EC17E"/>
    <w:name w:val="WW8Num7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9"/>
    <w:multiLevelType w:val="multilevel"/>
    <w:tmpl w:val="C7F8F736"/>
    <w:name w:val="WW8Num73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strike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2">
    <w:nsid w:val="0000004A"/>
    <w:multiLevelType w:val="singleLevel"/>
    <w:tmpl w:val="91504D76"/>
    <w:name w:val="WW8Num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sz w:val="26"/>
        <w:szCs w:val="20"/>
      </w:rPr>
    </w:lvl>
  </w:abstractNum>
  <w:abstractNum w:abstractNumId="73">
    <w:nsid w:val="0000004B"/>
    <w:multiLevelType w:val="singleLevel"/>
    <w:tmpl w:val="65AE1C48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color w:val="auto"/>
      </w:rPr>
    </w:lvl>
  </w:abstractNum>
  <w:abstractNum w:abstractNumId="75">
    <w:nsid w:val="0000004D"/>
    <w:multiLevelType w:val="singleLevel"/>
    <w:tmpl w:val="08C6074C"/>
    <w:name w:val="WW8Num7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76">
    <w:nsid w:val="0000004E"/>
    <w:multiLevelType w:val="singleLevel"/>
    <w:tmpl w:val="C1EE594C"/>
    <w:name w:val="WW8Num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"/>
        <w:i w:val="0"/>
        <w:sz w:val="20"/>
        <w:szCs w:val="20"/>
      </w:rPr>
    </w:lvl>
  </w:abstractNum>
  <w:abstractNum w:abstractNumId="77">
    <w:nsid w:val="0000004F"/>
    <w:multiLevelType w:val="singleLevel"/>
    <w:tmpl w:val="A1D62C1C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8">
    <w:nsid w:val="00000050"/>
    <w:multiLevelType w:val="single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</w:rPr>
    </w:lvl>
  </w:abstractNum>
  <w:abstractNum w:abstractNumId="79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81">
    <w:nsid w:val="00000053"/>
    <w:multiLevelType w:val="multilevel"/>
    <w:tmpl w:val="00000053"/>
    <w:name w:val="WW8Num8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4"/>
    <w:multiLevelType w:val="singleLevel"/>
    <w:tmpl w:val="3D4CFE0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0"/>
      </w:rPr>
    </w:lvl>
  </w:abstractNum>
  <w:abstractNum w:abstractNumId="83">
    <w:nsid w:val="00000055"/>
    <w:multiLevelType w:val="single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4">
    <w:nsid w:val="00000056"/>
    <w:multiLevelType w:val="singleLevel"/>
    <w:tmpl w:val="F8C2DA1A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85">
    <w:nsid w:val="00000057"/>
    <w:multiLevelType w:val="singleLevel"/>
    <w:tmpl w:val="F496DCF4"/>
    <w:name w:val="WW8Num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6"/>
        <w:szCs w:val="26"/>
      </w:rPr>
    </w:lvl>
  </w:abstractNum>
  <w:abstractNum w:abstractNumId="86">
    <w:nsid w:val="00000058"/>
    <w:multiLevelType w:val="singleLevel"/>
    <w:tmpl w:val="00000058"/>
    <w:name w:val="WW8Num89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87">
    <w:nsid w:val="00000059"/>
    <w:multiLevelType w:val="singleLevel"/>
    <w:tmpl w:val="255CBEC6"/>
    <w:name w:val="WW8Num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trike w:val="0"/>
        <w:color w:val="auto"/>
      </w:rPr>
    </w:lvl>
  </w:abstractNum>
  <w:abstractNum w:abstractNumId="88">
    <w:nsid w:val="0000005A"/>
    <w:multiLevelType w:val="singleLevel"/>
    <w:tmpl w:val="B2120CE4"/>
    <w:name w:val="WW8Num91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</w:abstractNum>
  <w:abstractNum w:abstractNumId="89">
    <w:nsid w:val="0000005B"/>
    <w:multiLevelType w:val="multilevel"/>
    <w:tmpl w:val="09CAD2C4"/>
    <w:name w:val="WW8Num92"/>
    <w:lvl w:ilvl="0">
      <w:start w:val="2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/>
        <w:b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</w:rPr>
    </w:lvl>
  </w:abstractNum>
  <w:abstractNum w:abstractNumId="91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0" w:hanging="180"/>
      </w:pPr>
    </w:lvl>
  </w:abstractNum>
  <w:abstractNum w:abstractNumId="92">
    <w:nsid w:val="0000005E"/>
    <w:multiLevelType w:val="multilevel"/>
    <w:tmpl w:val="4B821BB0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000005F"/>
    <w:multiLevelType w:val="multilevel"/>
    <w:tmpl w:val="CD70EB3C"/>
    <w:name w:val="WW8Num9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/>
        <w:color w:val="FF000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00000060"/>
    <w:multiLevelType w:val="single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5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6">
    <w:nsid w:val="00000062"/>
    <w:multiLevelType w:val="singleLevel"/>
    <w:tmpl w:val="00000062"/>
    <w:name w:val="WW8Num99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</w:abstractNum>
  <w:abstractNum w:abstractNumId="97">
    <w:nsid w:val="00000063"/>
    <w:multiLevelType w:val="singleLevel"/>
    <w:tmpl w:val="33BC2236"/>
    <w:name w:val="WW8Num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</w:abstractNum>
  <w:abstractNum w:abstractNumId="98">
    <w:nsid w:val="00000064"/>
    <w:multiLevelType w:val="singleLevel"/>
    <w:tmpl w:val="00000064"/>
    <w:name w:val="WW8Num10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szCs w:val="26"/>
      </w:rPr>
    </w:lvl>
  </w:abstractNum>
  <w:abstractNum w:abstractNumId="99">
    <w:nsid w:val="00000065"/>
    <w:multiLevelType w:val="singleLevel"/>
    <w:tmpl w:val="7C540E30"/>
    <w:name w:val="WW8Num102"/>
    <w:lvl w:ilvl="0">
      <w:start w:val="1"/>
      <w:numFmt w:val="decimal"/>
      <w:lvlText w:val="%1."/>
      <w:lvlJc w:val="left"/>
      <w:pPr>
        <w:tabs>
          <w:tab w:val="num" w:pos="426"/>
        </w:tabs>
        <w:ind w:left="369" w:hanging="227"/>
      </w:pPr>
      <w:rPr>
        <w:rFonts w:ascii="Arial" w:hAnsi="Arial" w:cs="Arial"/>
        <w:b w:val="0"/>
        <w:i w:val="0"/>
        <w:sz w:val="26"/>
        <w:szCs w:val="18"/>
      </w:rPr>
    </w:lvl>
  </w:abstractNum>
  <w:abstractNum w:abstractNumId="100">
    <w:nsid w:val="00000066"/>
    <w:multiLevelType w:val="singleLevel"/>
    <w:tmpl w:val="0180DD5A"/>
    <w:name w:val="WW8Num1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101">
    <w:nsid w:val="00000067"/>
    <w:multiLevelType w:val="singleLevel"/>
    <w:tmpl w:val="00000067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2">
    <w:nsid w:val="00000068"/>
    <w:multiLevelType w:val="multilevel"/>
    <w:tmpl w:val="817E3C26"/>
    <w:name w:val="WW8Num10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9"/>
    <w:multiLevelType w:val="singleLevel"/>
    <w:tmpl w:val="35624B7C"/>
    <w:name w:val="WW8Num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104">
    <w:nsid w:val="0000006A"/>
    <w:multiLevelType w:val="multi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6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B"/>
    <w:multiLevelType w:val="singleLevel"/>
    <w:tmpl w:val="972847EC"/>
    <w:name w:val="WW8Num10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sz w:val="20"/>
        <w:szCs w:val="26"/>
      </w:rPr>
    </w:lvl>
  </w:abstractNum>
  <w:abstractNum w:abstractNumId="106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107">
    <w:nsid w:val="0000006D"/>
    <w:multiLevelType w:val="multilevel"/>
    <w:tmpl w:val="990A8D90"/>
    <w:name w:val="WW8Num1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b w:val="0"/>
        <w:strike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000006E"/>
    <w:multiLevelType w:val="multilevel"/>
    <w:tmpl w:val="0000006E"/>
    <w:name w:val="WW8Num1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6F"/>
    <w:multiLevelType w:val="singleLevel"/>
    <w:tmpl w:val="1DDAA1B4"/>
    <w:name w:val="WW8Num1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color w:val="auto"/>
      </w:rPr>
    </w:lvl>
  </w:abstractNum>
  <w:abstractNum w:abstractNumId="11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111">
    <w:nsid w:val="00000071"/>
    <w:multiLevelType w:val="multi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0000072"/>
    <w:multiLevelType w:val="singleLevel"/>
    <w:tmpl w:val="F8962394"/>
    <w:name w:val="WW8Num115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 w:val="0"/>
        <w:strike/>
        <w:color w:val="auto"/>
        <w:sz w:val="26"/>
        <w:szCs w:val="26"/>
      </w:rPr>
    </w:lvl>
  </w:abstractNum>
  <w:abstractNum w:abstractNumId="113">
    <w:nsid w:val="00000073"/>
    <w:multiLevelType w:val="singleLevel"/>
    <w:tmpl w:val="00000073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4">
    <w:nsid w:val="00000074"/>
    <w:multiLevelType w:val="singleLevel"/>
    <w:tmpl w:val="74BE3DFC"/>
    <w:name w:val="WW8Num1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</w:abstractNum>
  <w:abstractNum w:abstractNumId="115">
    <w:nsid w:val="00000075"/>
    <w:multiLevelType w:val="singleLevel"/>
    <w:tmpl w:val="F800DC0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  <w:color w:val="auto"/>
      </w:rPr>
    </w:lvl>
  </w:abstractNum>
  <w:abstractNum w:abstractNumId="116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0000077"/>
    <w:multiLevelType w:val="multilevel"/>
    <w:tmpl w:val="BD1C8CBC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0000078"/>
    <w:multiLevelType w:val="singleLevel"/>
    <w:tmpl w:val="DD162B96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/>
        <w:color w:val="FF0000"/>
        <w:sz w:val="26"/>
        <w:szCs w:val="26"/>
      </w:rPr>
    </w:lvl>
  </w:abstractNum>
  <w:abstractNum w:abstractNumId="119">
    <w:nsid w:val="00000079"/>
    <w:multiLevelType w:val="singleLevel"/>
    <w:tmpl w:val="8284A98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20">
    <w:nsid w:val="0000007A"/>
    <w:multiLevelType w:val="multi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000007B"/>
    <w:multiLevelType w:val="multilevel"/>
    <w:tmpl w:val="0BD2F4BA"/>
    <w:name w:val="WW8Num125"/>
    <w:lvl w:ilvl="0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0000007C"/>
    <w:multiLevelType w:val="singleLevel"/>
    <w:tmpl w:val="9CD8AAA2"/>
    <w:name w:val="WW8Num1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</w:abstractNum>
  <w:abstractNum w:abstractNumId="123">
    <w:nsid w:val="0000007D"/>
    <w:multiLevelType w:val="singleLevel"/>
    <w:tmpl w:val="CCBE3BBE"/>
    <w:name w:val="WW8Num127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24">
    <w:nsid w:val="0000007E"/>
    <w:multiLevelType w:val="singleLevel"/>
    <w:tmpl w:val="0000007E"/>
    <w:name w:val="WW8Num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6"/>
      </w:rPr>
    </w:lvl>
  </w:abstractNum>
  <w:abstractNum w:abstractNumId="125">
    <w:nsid w:val="0000007F"/>
    <w:multiLevelType w:val="multilevel"/>
    <w:tmpl w:val="0000007F"/>
    <w:name w:val="WW8Num1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00000080"/>
    <w:multiLevelType w:val="multilevel"/>
    <w:tmpl w:val="A6521008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00000081"/>
    <w:multiLevelType w:val="singleLevel"/>
    <w:tmpl w:val="00000081"/>
    <w:name w:val="WW8Num13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28">
    <w:nsid w:val="00000082"/>
    <w:multiLevelType w:val="singleLevel"/>
    <w:tmpl w:val="246EF994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9">
    <w:nsid w:val="00000083"/>
    <w:multiLevelType w:val="singleLevel"/>
    <w:tmpl w:val="27DC66F8"/>
    <w:name w:val="WW8Num1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30">
    <w:nsid w:val="00000084"/>
    <w:multiLevelType w:val="singleLevel"/>
    <w:tmpl w:val="B718C08E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1">
    <w:nsid w:val="00000085"/>
    <w:multiLevelType w:val="singleLevel"/>
    <w:tmpl w:val="D954E9DE"/>
    <w:name w:val="WW8Num13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  <w:color w:val="auto"/>
        <w:szCs w:val="26"/>
      </w:rPr>
    </w:lvl>
  </w:abstractNum>
  <w:abstractNum w:abstractNumId="132">
    <w:nsid w:val="00000086"/>
    <w:multiLevelType w:val="singleLevel"/>
    <w:tmpl w:val="397815B0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6"/>
        <w:szCs w:val="26"/>
      </w:rPr>
    </w:lvl>
  </w:abstractNum>
  <w:abstractNum w:abstractNumId="133">
    <w:nsid w:val="00000087"/>
    <w:multiLevelType w:val="multilevel"/>
    <w:tmpl w:val="00000087"/>
    <w:name w:val="WW8Num137"/>
    <w:lvl w:ilvl="0">
      <w:start w:val="1"/>
      <w:numFmt w:val="upperLetter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decimal"/>
      <w:lvlText w:val="%2."/>
      <w:lvlJc w:val="left"/>
      <w:pPr>
        <w:tabs>
          <w:tab w:val="num" w:pos="3285"/>
        </w:tabs>
        <w:ind w:left="3285" w:hanging="360"/>
      </w:p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34">
    <w:nsid w:val="00000088"/>
    <w:multiLevelType w:val="multilevel"/>
    <w:tmpl w:val="56F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9"/>
    <w:multiLevelType w:val="multilevel"/>
    <w:tmpl w:val="00000089"/>
    <w:name w:val="WW8Num1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0000008A"/>
    <w:multiLevelType w:val="multilevel"/>
    <w:tmpl w:val="28BE6418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0000008B"/>
    <w:multiLevelType w:val="singleLevel"/>
    <w:tmpl w:val="0000008B"/>
    <w:name w:val="WW8Num14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38">
    <w:nsid w:val="0000008C"/>
    <w:multiLevelType w:val="singleLevel"/>
    <w:tmpl w:val="176AB33A"/>
    <w:name w:val="WW8Num142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39">
    <w:nsid w:val="0000008D"/>
    <w:multiLevelType w:val="multilevel"/>
    <w:tmpl w:val="889677E6"/>
    <w:name w:val="WW8Num14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0000008E"/>
    <w:multiLevelType w:val="multilevel"/>
    <w:tmpl w:val="0000008E"/>
    <w:name w:val="WW8Num144"/>
    <w:lvl w:ilvl="0">
      <w:start w:val="1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0000008F"/>
    <w:multiLevelType w:val="singleLevel"/>
    <w:tmpl w:val="0000008F"/>
    <w:name w:val="WW8Num145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42">
    <w:nsid w:val="00000090"/>
    <w:multiLevelType w:val="singleLevel"/>
    <w:tmpl w:val="46429E34"/>
    <w:name w:val="WW8Num14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</w:abstractNum>
  <w:abstractNum w:abstractNumId="143">
    <w:nsid w:val="00000091"/>
    <w:multiLevelType w:val="multilevel"/>
    <w:tmpl w:val="404E4350"/>
    <w:name w:val="WW8Num14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Cs w:val="26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90"/>
      </w:pPr>
      <w:rPr>
        <w:color w:val="auto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2"/>
    <w:multiLevelType w:val="singleLevel"/>
    <w:tmpl w:val="00000092"/>
    <w:name w:val="WW8Num148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i w:val="0"/>
        <w:strike w:val="0"/>
        <w:dstrike w:val="0"/>
        <w:sz w:val="20"/>
      </w:rPr>
    </w:lvl>
  </w:abstractNum>
  <w:abstractNum w:abstractNumId="145">
    <w:nsid w:val="00000093"/>
    <w:multiLevelType w:val="singleLevel"/>
    <w:tmpl w:val="00000093"/>
    <w:name w:val="WW8Num14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  <w:szCs w:val="26"/>
      </w:rPr>
    </w:lvl>
  </w:abstractNum>
  <w:abstractNum w:abstractNumId="146">
    <w:nsid w:val="00000094"/>
    <w:multiLevelType w:val="multilevel"/>
    <w:tmpl w:val="82E06370"/>
    <w:name w:val="WW8Num15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00000095"/>
    <w:multiLevelType w:val="multilevel"/>
    <w:tmpl w:val="00000095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>
    <w:nsid w:val="00000096"/>
    <w:multiLevelType w:val="singleLevel"/>
    <w:tmpl w:val="35324C0E"/>
    <w:name w:val="WW8Num1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/>
        <w:color w:val="FF0000"/>
        <w:sz w:val="26"/>
        <w:szCs w:val="26"/>
      </w:rPr>
    </w:lvl>
  </w:abstractNum>
  <w:abstractNum w:abstractNumId="149">
    <w:nsid w:val="00000097"/>
    <w:multiLevelType w:val="multilevel"/>
    <w:tmpl w:val="CA641B9E"/>
    <w:name w:val="WW8Num15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00000098"/>
    <w:multiLevelType w:val="singleLevel"/>
    <w:tmpl w:val="7B7483CA"/>
    <w:name w:val="WW8Num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51">
    <w:nsid w:val="00000099"/>
    <w:multiLevelType w:val="singleLevel"/>
    <w:tmpl w:val="6EE0E52A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6"/>
      </w:rPr>
    </w:lvl>
  </w:abstractNum>
  <w:abstractNum w:abstractNumId="152">
    <w:nsid w:val="0000009A"/>
    <w:multiLevelType w:val="singleLevel"/>
    <w:tmpl w:val="71122C22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153">
    <w:nsid w:val="0000009B"/>
    <w:multiLevelType w:val="singleLevel"/>
    <w:tmpl w:val="49A81DB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4">
    <w:nsid w:val="0000009C"/>
    <w:multiLevelType w:val="singleLevel"/>
    <w:tmpl w:val="0000009C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944" w:hanging="360"/>
      </w:pPr>
      <w:rPr>
        <w:rFonts w:ascii="Symbol" w:hAnsi="Symbol" w:cs="Arial"/>
        <w:sz w:val="26"/>
        <w:szCs w:val="26"/>
      </w:rPr>
    </w:lvl>
  </w:abstractNum>
  <w:abstractNum w:abstractNumId="155">
    <w:nsid w:val="0000009D"/>
    <w:multiLevelType w:val="singleLevel"/>
    <w:tmpl w:val="0000009D"/>
    <w:name w:val="WW8Num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6">
    <w:nsid w:val="0000009E"/>
    <w:multiLevelType w:val="singleLevel"/>
    <w:tmpl w:val="22C417EC"/>
    <w:name w:val="WW8Num16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157">
    <w:nsid w:val="0000009F"/>
    <w:multiLevelType w:val="singleLevel"/>
    <w:tmpl w:val="0000009F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58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9">
    <w:nsid w:val="000000A1"/>
    <w:multiLevelType w:val="singleLevel"/>
    <w:tmpl w:val="8F7E4694"/>
    <w:name w:val="WW8Num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60">
    <w:nsid w:val="000000A2"/>
    <w:multiLevelType w:val="singleLevel"/>
    <w:tmpl w:val="52FCE678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61">
    <w:nsid w:val="000000A4"/>
    <w:multiLevelType w:val="multilevel"/>
    <w:tmpl w:val="946427E8"/>
    <w:name w:val="WW8Num16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2">
    <w:nsid w:val="000000A5"/>
    <w:multiLevelType w:val="singleLevel"/>
    <w:tmpl w:val="6D722F3C"/>
    <w:name w:val="WW8Num168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="Arial" w:eastAsia="Times New Roman" w:hAnsi="Arial" w:cs="Arial"/>
        <w:color w:val="000000"/>
        <w:sz w:val="26"/>
        <w:szCs w:val="18"/>
      </w:rPr>
    </w:lvl>
  </w:abstractNum>
  <w:abstractNum w:abstractNumId="163">
    <w:nsid w:val="000000A6"/>
    <w:multiLevelType w:val="singleLevel"/>
    <w:tmpl w:val="690C6162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64">
    <w:nsid w:val="000000A7"/>
    <w:multiLevelType w:val="singleLevel"/>
    <w:tmpl w:val="96B66D3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</w:abstractNum>
  <w:abstractNum w:abstractNumId="165">
    <w:nsid w:val="000000A8"/>
    <w:multiLevelType w:val="multilevel"/>
    <w:tmpl w:val="000000A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000000A9"/>
    <w:multiLevelType w:val="singleLevel"/>
    <w:tmpl w:val="000000A9"/>
    <w:name w:val="WW8Num17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26"/>
        <w:szCs w:val="26"/>
      </w:rPr>
    </w:lvl>
  </w:abstractNum>
  <w:abstractNum w:abstractNumId="167">
    <w:nsid w:val="000000AA"/>
    <w:multiLevelType w:val="multilevel"/>
    <w:tmpl w:val="000000AA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000000AB"/>
    <w:multiLevelType w:val="singleLevel"/>
    <w:tmpl w:val="FF6670E8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Arial" w:hAnsi="Arial" w:cs="Arial"/>
        <w:strike w:val="0"/>
        <w:color w:val="auto"/>
        <w:sz w:val="26"/>
        <w:szCs w:val="26"/>
      </w:rPr>
    </w:lvl>
  </w:abstractNum>
  <w:abstractNum w:abstractNumId="169">
    <w:nsid w:val="000000AC"/>
    <w:multiLevelType w:val="singleLevel"/>
    <w:tmpl w:val="2C423548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color w:val="FF0000"/>
        <w:sz w:val="26"/>
        <w:szCs w:val="26"/>
      </w:rPr>
    </w:lvl>
  </w:abstractNum>
  <w:abstractNum w:abstractNumId="170">
    <w:nsid w:val="000000AD"/>
    <w:multiLevelType w:val="multilevel"/>
    <w:tmpl w:val="07B6230C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>
    <w:nsid w:val="000000AE"/>
    <w:multiLevelType w:val="singleLevel"/>
    <w:tmpl w:val="EC2028CE"/>
    <w:name w:val="WW8Num177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hAnsi="Arial" w:cs="Arial"/>
        <w:b w:val="0"/>
        <w:sz w:val="26"/>
      </w:rPr>
    </w:lvl>
  </w:abstractNum>
  <w:abstractNum w:abstractNumId="172">
    <w:nsid w:val="000000AF"/>
    <w:multiLevelType w:val="singleLevel"/>
    <w:tmpl w:val="81DEC2A2"/>
    <w:name w:val="WW8Num17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</w:rPr>
    </w:lvl>
  </w:abstractNum>
  <w:abstractNum w:abstractNumId="173">
    <w:nsid w:val="000000B0"/>
    <w:multiLevelType w:val="singleLevel"/>
    <w:tmpl w:val="12FA5936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</w:abstractNum>
  <w:abstractNum w:abstractNumId="174">
    <w:nsid w:val="000000B1"/>
    <w:multiLevelType w:val="singleLevel"/>
    <w:tmpl w:val="000000B1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175">
    <w:nsid w:val="000000B2"/>
    <w:multiLevelType w:val="multilevel"/>
    <w:tmpl w:val="EA7E74F4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000000B3"/>
    <w:multiLevelType w:val="singleLevel"/>
    <w:tmpl w:val="7B92F9FA"/>
    <w:name w:val="WW8Num184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77">
    <w:nsid w:val="000000B4"/>
    <w:multiLevelType w:val="singleLevel"/>
    <w:tmpl w:val="F440DD36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78">
    <w:nsid w:val="000000B5"/>
    <w:multiLevelType w:val="singleLevel"/>
    <w:tmpl w:val="7CC4F3D0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color w:val="auto"/>
        <w:sz w:val="26"/>
      </w:rPr>
    </w:lvl>
  </w:abstractNum>
  <w:abstractNum w:abstractNumId="179">
    <w:nsid w:val="000000B6"/>
    <w:multiLevelType w:val="singleLevel"/>
    <w:tmpl w:val="1B62D46A"/>
    <w:name w:val="WW8Num18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</w:abstractNum>
  <w:abstractNum w:abstractNumId="180">
    <w:nsid w:val="000000B7"/>
    <w:multiLevelType w:val="singleLevel"/>
    <w:tmpl w:val="000000B7"/>
    <w:name w:val="WW8Num18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181">
    <w:nsid w:val="000000B8"/>
    <w:multiLevelType w:val="multilevel"/>
    <w:tmpl w:val="4AB80176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>
    <w:nsid w:val="000000B9"/>
    <w:multiLevelType w:val="singleLevel"/>
    <w:tmpl w:val="CE4E1C6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sz w:val="26"/>
      </w:rPr>
    </w:lvl>
  </w:abstractNum>
  <w:abstractNum w:abstractNumId="183">
    <w:nsid w:val="000000BA"/>
    <w:multiLevelType w:val="singleLevel"/>
    <w:tmpl w:val="C7AA3FDE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4">
    <w:nsid w:val="000000BB"/>
    <w:multiLevelType w:val="singleLevel"/>
    <w:tmpl w:val="4746BF3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5">
    <w:nsid w:val="000000BC"/>
    <w:multiLevelType w:val="singleLevel"/>
    <w:tmpl w:val="000000BC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ascii="Arial" w:hAnsi="Arial" w:cs="Arial"/>
        <w:color w:val="000000"/>
        <w:sz w:val="26"/>
      </w:rPr>
    </w:lvl>
  </w:abstractNum>
  <w:abstractNum w:abstractNumId="186">
    <w:nsid w:val="000000BD"/>
    <w:multiLevelType w:val="singleLevel"/>
    <w:tmpl w:val="B9B87AD8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7">
    <w:nsid w:val="000000BE"/>
    <w:multiLevelType w:val="singleLevel"/>
    <w:tmpl w:val="83FE2546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88">
    <w:nsid w:val="000000BF"/>
    <w:multiLevelType w:val="singleLevel"/>
    <w:tmpl w:val="8EB67444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color w:val="auto"/>
        <w:sz w:val="26"/>
        <w:szCs w:val="26"/>
      </w:rPr>
    </w:lvl>
  </w:abstractNum>
  <w:abstractNum w:abstractNumId="189">
    <w:nsid w:val="000000C0"/>
    <w:multiLevelType w:val="singleLevel"/>
    <w:tmpl w:val="76422B9C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</w:abstractNum>
  <w:abstractNum w:abstractNumId="190">
    <w:nsid w:val="000000C1"/>
    <w:multiLevelType w:val="singleLevel"/>
    <w:tmpl w:val="000000C1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1">
    <w:nsid w:val="000000C2"/>
    <w:multiLevelType w:val="multilevel"/>
    <w:tmpl w:val="ABF68124"/>
    <w:name w:val="WW8Num20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trike w:val="0"/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2">
    <w:nsid w:val="000000C3"/>
    <w:multiLevelType w:val="singleLevel"/>
    <w:tmpl w:val="74344966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93">
    <w:nsid w:val="000000C4"/>
    <w:multiLevelType w:val="singleLevel"/>
    <w:tmpl w:val="000000C4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1814" w:hanging="360"/>
      </w:pPr>
      <w:rPr>
        <w:color w:val="auto"/>
        <w:sz w:val="26"/>
        <w:szCs w:val="26"/>
      </w:rPr>
    </w:lvl>
  </w:abstractNum>
  <w:abstractNum w:abstractNumId="194">
    <w:nsid w:val="000000C5"/>
    <w:multiLevelType w:val="singleLevel"/>
    <w:tmpl w:val="000000C5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5">
    <w:nsid w:val="000000C6"/>
    <w:multiLevelType w:val="singleLevel"/>
    <w:tmpl w:val="E780CB92"/>
    <w:name w:val="WW8Num2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color w:val="auto"/>
        <w:sz w:val="26"/>
        <w:szCs w:val="26"/>
      </w:rPr>
    </w:lvl>
  </w:abstractNum>
  <w:abstractNum w:abstractNumId="196">
    <w:nsid w:val="000000C7"/>
    <w:multiLevelType w:val="singleLevel"/>
    <w:tmpl w:val="F6E44818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97">
    <w:nsid w:val="000000C8"/>
    <w:multiLevelType w:val="multilevel"/>
    <w:tmpl w:val="660AE36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>
    <w:nsid w:val="000000C9"/>
    <w:multiLevelType w:val="multilevel"/>
    <w:tmpl w:val="000000C9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000000CA"/>
    <w:multiLevelType w:val="multilevel"/>
    <w:tmpl w:val="190AE60A"/>
    <w:name w:val="WW8Num2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958"/>
        </w:tabs>
        <w:ind w:left="958" w:hanging="39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000000CB"/>
    <w:multiLevelType w:val="singleLevel"/>
    <w:tmpl w:val="000000CB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1">
    <w:nsid w:val="000000CC"/>
    <w:multiLevelType w:val="multilevel"/>
    <w:tmpl w:val="000000CC"/>
    <w:name w:val="WW8Num2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strike w:val="0"/>
        <w:d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000000CD"/>
    <w:multiLevelType w:val="multilevel"/>
    <w:tmpl w:val="000000CD"/>
    <w:name w:val="WW8Num21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3">
    <w:nsid w:val="000000CE"/>
    <w:multiLevelType w:val="singleLevel"/>
    <w:tmpl w:val="E23CBACC"/>
    <w:name w:val="WW8Num213"/>
    <w:lvl w:ilvl="0">
      <w:start w:val="12"/>
      <w:numFmt w:val="decimal"/>
      <w:lvlText w:val="%1)"/>
      <w:lvlJc w:val="left"/>
      <w:pPr>
        <w:tabs>
          <w:tab w:val="num" w:pos="0"/>
        </w:tabs>
        <w:ind w:left="2345" w:hanging="360"/>
      </w:pPr>
      <w:rPr>
        <w:b w:val="0"/>
        <w:strike/>
        <w:color w:val="FF0000"/>
      </w:rPr>
    </w:lvl>
  </w:abstractNum>
  <w:abstractNum w:abstractNumId="204">
    <w:nsid w:val="000000CF"/>
    <w:multiLevelType w:val="singleLevel"/>
    <w:tmpl w:val="D7E05D76"/>
    <w:name w:val="WW8Num21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</w:abstractNum>
  <w:abstractNum w:abstractNumId="205">
    <w:nsid w:val="000000D0"/>
    <w:multiLevelType w:val="singleLevel"/>
    <w:tmpl w:val="000000D0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6">
    <w:nsid w:val="000000D1"/>
    <w:multiLevelType w:val="multilevel"/>
    <w:tmpl w:val="E35A6EC6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000000D2"/>
    <w:multiLevelType w:val="multilevel"/>
    <w:tmpl w:val="000000D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000000D3"/>
    <w:multiLevelType w:val="singleLevel"/>
    <w:tmpl w:val="10D89A14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9">
    <w:nsid w:val="000000D4"/>
    <w:multiLevelType w:val="singleLevel"/>
    <w:tmpl w:val="70B2BB3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210">
    <w:nsid w:val="000000D5"/>
    <w:multiLevelType w:val="multilevel"/>
    <w:tmpl w:val="B4CEE7CE"/>
    <w:name w:val="WW8Num222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000000D6"/>
    <w:multiLevelType w:val="multilevel"/>
    <w:tmpl w:val="03843C2C"/>
    <w:name w:val="WW8Num223"/>
    <w:lvl w:ilvl="0">
      <w:start w:val="4"/>
      <w:numFmt w:val="decimal"/>
      <w:lvlText w:val="%1."/>
      <w:lvlJc w:val="left"/>
      <w:pPr>
        <w:tabs>
          <w:tab w:val="num" w:pos="-578"/>
        </w:tabs>
        <w:ind w:left="502" w:hanging="360"/>
      </w:pPr>
      <w:rPr>
        <w:b w:val="0"/>
        <w:strike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1582" w:hanging="180"/>
      </w:pPr>
    </w:lvl>
    <w:lvl w:ilvl="3">
      <w:start w:val="2"/>
      <w:numFmt w:val="decimal"/>
      <w:lvlText w:val="%4."/>
      <w:lvlJc w:val="left"/>
      <w:pPr>
        <w:tabs>
          <w:tab w:val="num" w:pos="-578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5902" w:hanging="180"/>
      </w:pPr>
    </w:lvl>
  </w:abstractNum>
  <w:abstractNum w:abstractNumId="212">
    <w:nsid w:val="000000D7"/>
    <w:multiLevelType w:val="singleLevel"/>
    <w:tmpl w:val="1E5AE766"/>
    <w:name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6"/>
      </w:rPr>
    </w:lvl>
  </w:abstractNum>
  <w:abstractNum w:abstractNumId="213">
    <w:nsid w:val="000000D8"/>
    <w:multiLevelType w:val="singleLevel"/>
    <w:tmpl w:val="AB5C8616"/>
    <w:name w:val="WW8Num226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strike/>
        <w:color w:val="FF0000"/>
      </w:rPr>
    </w:lvl>
  </w:abstractNum>
  <w:abstractNum w:abstractNumId="214">
    <w:nsid w:val="000000D9"/>
    <w:multiLevelType w:val="multilevel"/>
    <w:tmpl w:val="B4243F2E"/>
    <w:name w:val="WW8Num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F81BD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000000DA"/>
    <w:multiLevelType w:val="multilevel"/>
    <w:tmpl w:val="85CA2E14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color w:val="4F81BD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000000DB"/>
    <w:multiLevelType w:val="singleLevel"/>
    <w:tmpl w:val="000000DB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</w:lvl>
  </w:abstractNum>
  <w:abstractNum w:abstractNumId="217">
    <w:nsid w:val="000000DC"/>
    <w:multiLevelType w:val="multilevel"/>
    <w:tmpl w:val="C1A69D26"/>
    <w:name w:val="WW8Num233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z w:val="26"/>
        <w:szCs w:val="26"/>
      </w:rPr>
    </w:lvl>
    <w:lvl w:ilvl="1">
      <w:start w:val="2"/>
      <w:numFmt w:val="decimal"/>
      <w:lvlText w:val="%2)"/>
      <w:lvlJc w:val="left"/>
      <w:pPr>
        <w:tabs>
          <w:tab w:val="num" w:pos="1434"/>
        </w:tabs>
        <w:ind w:left="1434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8">
    <w:nsid w:val="000000DD"/>
    <w:multiLevelType w:val="multilevel"/>
    <w:tmpl w:val="F9F6EEF6"/>
    <w:name w:val="WW8Num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000000DE"/>
    <w:multiLevelType w:val="singleLevel"/>
    <w:tmpl w:val="000000DE"/>
    <w:name w:val="WW8Num23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20">
    <w:nsid w:val="000000DF"/>
    <w:multiLevelType w:val="singleLevel"/>
    <w:tmpl w:val="555282F0"/>
    <w:name w:val="WW8Num23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trike w:val="0"/>
        <w:color w:val="auto"/>
      </w:rPr>
    </w:lvl>
  </w:abstractNum>
  <w:abstractNum w:abstractNumId="221">
    <w:nsid w:val="000000E0"/>
    <w:multiLevelType w:val="singleLevel"/>
    <w:tmpl w:val="198EB896"/>
    <w:name w:val="WW8Num237"/>
    <w:lvl w:ilvl="0">
      <w:start w:val="3"/>
      <w:numFmt w:val="decimal"/>
      <w:lvlText w:val="%1)"/>
      <w:lvlJc w:val="left"/>
      <w:pPr>
        <w:tabs>
          <w:tab w:val="num" w:pos="0"/>
        </w:tabs>
        <w:ind w:left="2520" w:hanging="360"/>
      </w:pPr>
      <w:rPr>
        <w:b w:val="0"/>
        <w:strike/>
        <w:color w:val="FF0000"/>
      </w:rPr>
    </w:lvl>
  </w:abstractNum>
  <w:abstractNum w:abstractNumId="222">
    <w:nsid w:val="000000E1"/>
    <w:multiLevelType w:val="singleLevel"/>
    <w:tmpl w:val="CD888374"/>
    <w:name w:val="WW8Num240"/>
    <w:lvl w:ilvl="0">
      <w:start w:val="4"/>
      <w:numFmt w:val="decimal"/>
      <w:lvlText w:val="%1)"/>
      <w:lvlJc w:val="left"/>
      <w:pPr>
        <w:tabs>
          <w:tab w:val="num" w:pos="0"/>
        </w:tabs>
        <w:ind w:left="2520" w:hanging="360"/>
      </w:pPr>
      <w:rPr>
        <w:strike/>
        <w:color w:val="FF0000"/>
      </w:rPr>
    </w:lvl>
  </w:abstractNum>
  <w:abstractNum w:abstractNumId="223">
    <w:nsid w:val="000000E2"/>
    <w:multiLevelType w:val="singleLevel"/>
    <w:tmpl w:val="5DEEC5E8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4">
    <w:nsid w:val="003D43BF"/>
    <w:multiLevelType w:val="hybridMultilevel"/>
    <w:tmpl w:val="BB44A192"/>
    <w:lvl w:ilvl="0" w:tplc="C9BA63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008B73E8"/>
    <w:multiLevelType w:val="hybridMultilevel"/>
    <w:tmpl w:val="6478B4A2"/>
    <w:lvl w:ilvl="0" w:tplc="58D8A77C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0C23172"/>
    <w:multiLevelType w:val="hybridMultilevel"/>
    <w:tmpl w:val="582C2D0A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295389D"/>
    <w:multiLevelType w:val="multilevel"/>
    <w:tmpl w:val="3C247BF4"/>
    <w:name w:val="WW8Num1442"/>
    <w:lvl w:ilvl="0">
      <w:start w:val="2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 w:hint="default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8">
    <w:nsid w:val="031F7069"/>
    <w:multiLevelType w:val="hybridMultilevel"/>
    <w:tmpl w:val="6D4C729C"/>
    <w:name w:val="WW8Num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7434CC3"/>
    <w:multiLevelType w:val="hybridMultilevel"/>
    <w:tmpl w:val="1A00D174"/>
    <w:lvl w:ilvl="0" w:tplc="D362EF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7F26E42"/>
    <w:multiLevelType w:val="hybridMultilevel"/>
    <w:tmpl w:val="3F728C80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0ABD1766"/>
    <w:multiLevelType w:val="hybridMultilevel"/>
    <w:tmpl w:val="5AC00B26"/>
    <w:lvl w:ilvl="0" w:tplc="2E6EC1A4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B9C1D98"/>
    <w:multiLevelType w:val="hybridMultilevel"/>
    <w:tmpl w:val="F4B2F7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C21128B"/>
    <w:multiLevelType w:val="hybridMultilevel"/>
    <w:tmpl w:val="09D0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C652F11"/>
    <w:multiLevelType w:val="hybridMultilevel"/>
    <w:tmpl w:val="ACC0E25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F5A1C02"/>
    <w:multiLevelType w:val="hybridMultilevel"/>
    <w:tmpl w:val="EE62A6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44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0F9A2AAA"/>
    <w:multiLevelType w:val="hybridMultilevel"/>
    <w:tmpl w:val="9B4E6544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0065F31"/>
    <w:multiLevelType w:val="hybridMultilevel"/>
    <w:tmpl w:val="3F26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1261A48"/>
    <w:multiLevelType w:val="hybridMultilevel"/>
    <w:tmpl w:val="63063B80"/>
    <w:lvl w:ilvl="0" w:tplc="ECBEE7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1337AD8"/>
    <w:multiLevelType w:val="hybridMultilevel"/>
    <w:tmpl w:val="0B00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1870B4A"/>
    <w:multiLevelType w:val="hybridMultilevel"/>
    <w:tmpl w:val="4808DF86"/>
    <w:lvl w:ilvl="0" w:tplc="FF6670E8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246307A"/>
    <w:multiLevelType w:val="hybridMultilevel"/>
    <w:tmpl w:val="DFE86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90905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12920D40"/>
    <w:multiLevelType w:val="hybridMultilevel"/>
    <w:tmpl w:val="61323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5477B3D"/>
    <w:multiLevelType w:val="hybridMultilevel"/>
    <w:tmpl w:val="2E4EDD7E"/>
    <w:lvl w:ilvl="0" w:tplc="A964006A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5604AE6"/>
    <w:multiLevelType w:val="hybridMultilevel"/>
    <w:tmpl w:val="F31AB9C0"/>
    <w:lvl w:ilvl="0" w:tplc="8CAE97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58272A"/>
    <w:multiLevelType w:val="hybridMultilevel"/>
    <w:tmpl w:val="B2005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9A17DB3"/>
    <w:multiLevelType w:val="hybridMultilevel"/>
    <w:tmpl w:val="FFDE8A8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FE26587"/>
    <w:multiLevelType w:val="hybridMultilevel"/>
    <w:tmpl w:val="8190CFB0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5283694"/>
    <w:multiLevelType w:val="hybridMultilevel"/>
    <w:tmpl w:val="5F720E30"/>
    <w:lvl w:ilvl="0" w:tplc="83361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5710DED"/>
    <w:multiLevelType w:val="hybridMultilevel"/>
    <w:tmpl w:val="12BE585E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5D514F6"/>
    <w:multiLevelType w:val="hybridMultilevel"/>
    <w:tmpl w:val="BD74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7407B0E"/>
    <w:multiLevelType w:val="hybridMultilevel"/>
    <w:tmpl w:val="7E90CCCE"/>
    <w:lvl w:ilvl="0" w:tplc="7FDA5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836A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2A3912C1"/>
    <w:multiLevelType w:val="multilevel"/>
    <w:tmpl w:val="5D669EEA"/>
    <w:name w:val="WW8Num71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>
    <w:nsid w:val="2B8A7F55"/>
    <w:multiLevelType w:val="multilevel"/>
    <w:tmpl w:val="9E06E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2B9B129B"/>
    <w:multiLevelType w:val="hybridMultilevel"/>
    <w:tmpl w:val="EEE428AE"/>
    <w:lvl w:ilvl="0" w:tplc="ED2AF43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2C21332B"/>
    <w:multiLevelType w:val="hybridMultilevel"/>
    <w:tmpl w:val="91202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7">
    <w:nsid w:val="2D5C603A"/>
    <w:multiLevelType w:val="hybridMultilevel"/>
    <w:tmpl w:val="B7EEBDC0"/>
    <w:lvl w:ilvl="0" w:tplc="7FA8F6A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D9440FC"/>
    <w:multiLevelType w:val="hybridMultilevel"/>
    <w:tmpl w:val="9E14E58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ECD23A7"/>
    <w:multiLevelType w:val="hybridMultilevel"/>
    <w:tmpl w:val="3A4E0A40"/>
    <w:lvl w:ilvl="0" w:tplc="8AAC60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0513D7E"/>
    <w:multiLevelType w:val="hybridMultilevel"/>
    <w:tmpl w:val="4906CE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4A2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FFFFFFFF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1">
    <w:nsid w:val="30DC1B97"/>
    <w:multiLevelType w:val="hybridMultilevel"/>
    <w:tmpl w:val="2E0019D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28022A6"/>
    <w:multiLevelType w:val="hybridMultilevel"/>
    <w:tmpl w:val="5A583356"/>
    <w:lvl w:ilvl="0" w:tplc="DDFCC91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48F7E25"/>
    <w:multiLevelType w:val="hybridMultilevel"/>
    <w:tmpl w:val="575024AA"/>
    <w:name w:val="WW8Num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C8C10FD"/>
    <w:multiLevelType w:val="hybridMultilevel"/>
    <w:tmpl w:val="EFA64000"/>
    <w:lvl w:ilvl="0" w:tplc="BAEEE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DA05872"/>
    <w:multiLevelType w:val="hybridMultilevel"/>
    <w:tmpl w:val="9CB2FF24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934B56"/>
    <w:multiLevelType w:val="hybridMultilevel"/>
    <w:tmpl w:val="C94844E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C240ED"/>
    <w:multiLevelType w:val="hybridMultilevel"/>
    <w:tmpl w:val="1A883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0861768"/>
    <w:multiLevelType w:val="hybridMultilevel"/>
    <w:tmpl w:val="B106E8A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FF9E1D0E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419A7423"/>
    <w:multiLevelType w:val="hybridMultilevel"/>
    <w:tmpl w:val="731C5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75">
    <w:nsid w:val="43597FDC"/>
    <w:multiLevelType w:val="hybridMultilevel"/>
    <w:tmpl w:val="DA08023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>
    <w:nsid w:val="43A30BB8"/>
    <w:multiLevelType w:val="hybridMultilevel"/>
    <w:tmpl w:val="657A6AB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44F449D"/>
    <w:multiLevelType w:val="hybridMultilevel"/>
    <w:tmpl w:val="08D63C08"/>
    <w:lvl w:ilvl="0" w:tplc="FF6670E8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8">
    <w:nsid w:val="464D2DC3"/>
    <w:multiLevelType w:val="hybridMultilevel"/>
    <w:tmpl w:val="EDEA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46810250"/>
    <w:multiLevelType w:val="hybridMultilevel"/>
    <w:tmpl w:val="2982B9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0">
    <w:nsid w:val="47C22B54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487A2F9E"/>
    <w:multiLevelType w:val="hybridMultilevel"/>
    <w:tmpl w:val="51628B3E"/>
    <w:name w:val="WW8Num9622"/>
    <w:lvl w:ilvl="0" w:tplc="6DA83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B054AB3"/>
    <w:multiLevelType w:val="hybridMultilevel"/>
    <w:tmpl w:val="0D82B5EC"/>
    <w:lvl w:ilvl="0" w:tplc="0415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F2D3241"/>
    <w:multiLevelType w:val="hybridMultilevel"/>
    <w:tmpl w:val="F704E538"/>
    <w:lvl w:ilvl="0" w:tplc="30047CF4">
      <w:start w:val="1"/>
      <w:numFmt w:val="decimal"/>
      <w:lvlText w:val="%1)"/>
      <w:lvlJc w:val="left"/>
      <w:pPr>
        <w:ind w:left="114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5">
    <w:nsid w:val="4FBF0EC5"/>
    <w:multiLevelType w:val="hybridMultilevel"/>
    <w:tmpl w:val="A9BE84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6">
    <w:nsid w:val="517E05DB"/>
    <w:multiLevelType w:val="hybridMultilevel"/>
    <w:tmpl w:val="7C402104"/>
    <w:lvl w:ilvl="0" w:tplc="DBF252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2054010"/>
    <w:multiLevelType w:val="hybridMultilevel"/>
    <w:tmpl w:val="E17E6132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3940EDE"/>
    <w:multiLevelType w:val="hybridMultilevel"/>
    <w:tmpl w:val="71041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3DF6C26"/>
    <w:multiLevelType w:val="multilevel"/>
    <w:tmpl w:val="F5A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4BC70DD"/>
    <w:multiLevelType w:val="hybridMultilevel"/>
    <w:tmpl w:val="58D2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8649D5"/>
    <w:multiLevelType w:val="hybridMultilevel"/>
    <w:tmpl w:val="8A86B2B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933C49"/>
    <w:multiLevelType w:val="hybridMultilevel"/>
    <w:tmpl w:val="C1846586"/>
    <w:lvl w:ilvl="0" w:tplc="2FF2D0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62476C3"/>
    <w:multiLevelType w:val="hybridMultilevel"/>
    <w:tmpl w:val="BFC6A9C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5B12B6"/>
    <w:multiLevelType w:val="hybridMultilevel"/>
    <w:tmpl w:val="EE0608E8"/>
    <w:lvl w:ilvl="0" w:tplc="2B6E874C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59834FB3"/>
    <w:multiLevelType w:val="hybridMultilevel"/>
    <w:tmpl w:val="967828C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D560481"/>
    <w:multiLevelType w:val="hybridMultilevel"/>
    <w:tmpl w:val="FA4E2BF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18B624A"/>
    <w:multiLevelType w:val="hybridMultilevel"/>
    <w:tmpl w:val="07021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61F969AC"/>
    <w:multiLevelType w:val="hybridMultilevel"/>
    <w:tmpl w:val="423C6E98"/>
    <w:lvl w:ilvl="0" w:tplc="AAA86D5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63C72192"/>
    <w:multiLevelType w:val="hybridMultilevel"/>
    <w:tmpl w:val="BDBEBEF6"/>
    <w:lvl w:ilvl="0" w:tplc="7410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CDD04" w:tentative="1">
      <w:start w:val="1"/>
      <w:numFmt w:val="lowerLetter"/>
      <w:lvlText w:val="%2."/>
      <w:lvlJc w:val="left"/>
      <w:pPr>
        <w:ind w:left="1440" w:hanging="360"/>
      </w:pPr>
    </w:lvl>
    <w:lvl w:ilvl="2" w:tplc="623C37D2" w:tentative="1">
      <w:start w:val="1"/>
      <w:numFmt w:val="lowerRoman"/>
      <w:lvlText w:val="%3."/>
      <w:lvlJc w:val="right"/>
      <w:pPr>
        <w:ind w:left="2160" w:hanging="180"/>
      </w:pPr>
    </w:lvl>
    <w:lvl w:ilvl="3" w:tplc="C5A86206" w:tentative="1">
      <w:start w:val="1"/>
      <w:numFmt w:val="decimal"/>
      <w:lvlText w:val="%4."/>
      <w:lvlJc w:val="left"/>
      <w:pPr>
        <w:ind w:left="2880" w:hanging="360"/>
      </w:pPr>
    </w:lvl>
    <w:lvl w:ilvl="4" w:tplc="E57078D0" w:tentative="1">
      <w:start w:val="1"/>
      <w:numFmt w:val="lowerLetter"/>
      <w:lvlText w:val="%5."/>
      <w:lvlJc w:val="left"/>
      <w:pPr>
        <w:ind w:left="3600" w:hanging="360"/>
      </w:pPr>
    </w:lvl>
    <w:lvl w:ilvl="5" w:tplc="323C815C" w:tentative="1">
      <w:start w:val="1"/>
      <w:numFmt w:val="lowerRoman"/>
      <w:lvlText w:val="%6."/>
      <w:lvlJc w:val="right"/>
      <w:pPr>
        <w:ind w:left="4320" w:hanging="180"/>
      </w:pPr>
    </w:lvl>
    <w:lvl w:ilvl="6" w:tplc="469EA2B2" w:tentative="1">
      <w:start w:val="1"/>
      <w:numFmt w:val="decimal"/>
      <w:lvlText w:val="%7."/>
      <w:lvlJc w:val="left"/>
      <w:pPr>
        <w:ind w:left="5040" w:hanging="360"/>
      </w:pPr>
    </w:lvl>
    <w:lvl w:ilvl="7" w:tplc="0B02A4FE" w:tentative="1">
      <w:start w:val="1"/>
      <w:numFmt w:val="lowerLetter"/>
      <w:lvlText w:val="%8."/>
      <w:lvlJc w:val="left"/>
      <w:pPr>
        <w:ind w:left="5760" w:hanging="360"/>
      </w:pPr>
    </w:lvl>
    <w:lvl w:ilvl="8" w:tplc="2574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46E245C"/>
    <w:multiLevelType w:val="hybridMultilevel"/>
    <w:tmpl w:val="78B42582"/>
    <w:lvl w:ilvl="0" w:tplc="49E439F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48B7888"/>
    <w:multiLevelType w:val="hybridMultilevel"/>
    <w:tmpl w:val="603A1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4960A10"/>
    <w:multiLevelType w:val="hybridMultilevel"/>
    <w:tmpl w:val="C9126070"/>
    <w:lvl w:ilvl="0" w:tplc="0D0C023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6627A94"/>
    <w:multiLevelType w:val="hybridMultilevel"/>
    <w:tmpl w:val="BB94A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67D1135"/>
    <w:multiLevelType w:val="hybridMultilevel"/>
    <w:tmpl w:val="9CA4EC40"/>
    <w:lvl w:ilvl="0" w:tplc="F984F2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8F831C8"/>
    <w:multiLevelType w:val="hybridMultilevel"/>
    <w:tmpl w:val="E93E8DB4"/>
    <w:name w:val="WW8Num2222"/>
    <w:lvl w:ilvl="0" w:tplc="536CB060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7">
    <w:nsid w:val="6ACD09ED"/>
    <w:multiLevelType w:val="hybridMultilevel"/>
    <w:tmpl w:val="0896C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8">
    <w:nsid w:val="6C3B5F2B"/>
    <w:multiLevelType w:val="hybridMultilevel"/>
    <w:tmpl w:val="7AA0CF12"/>
    <w:lvl w:ilvl="0" w:tplc="60EEF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CFA743F"/>
    <w:multiLevelType w:val="hybridMultilevel"/>
    <w:tmpl w:val="B6F0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0">
    <w:nsid w:val="6D5805A9"/>
    <w:multiLevelType w:val="hybridMultilevel"/>
    <w:tmpl w:val="8C38AFD2"/>
    <w:lvl w:ilvl="0" w:tplc="B836A3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1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C518AE"/>
    <w:multiLevelType w:val="hybridMultilevel"/>
    <w:tmpl w:val="50D45BDA"/>
    <w:lvl w:ilvl="0" w:tplc="325A1B6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CF6D5E"/>
    <w:multiLevelType w:val="hybridMultilevel"/>
    <w:tmpl w:val="D6286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26D1B6B"/>
    <w:multiLevelType w:val="hybridMultilevel"/>
    <w:tmpl w:val="3F2E2DC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4B4732D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>
    <w:nsid w:val="74D02D97"/>
    <w:multiLevelType w:val="hybridMultilevel"/>
    <w:tmpl w:val="69E04C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04384A"/>
    <w:multiLevelType w:val="hybridMultilevel"/>
    <w:tmpl w:val="C2AAA304"/>
    <w:lvl w:ilvl="0" w:tplc="3AE84BA8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76115D5"/>
    <w:multiLevelType w:val="hybridMultilevel"/>
    <w:tmpl w:val="1004AEEC"/>
    <w:lvl w:ilvl="0" w:tplc="17708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A078BD"/>
    <w:multiLevelType w:val="hybridMultilevel"/>
    <w:tmpl w:val="67F4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83017FC"/>
    <w:multiLevelType w:val="hybridMultilevel"/>
    <w:tmpl w:val="8352786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1">
    <w:nsid w:val="788963A6"/>
    <w:multiLevelType w:val="singleLevel"/>
    <w:tmpl w:val="7F44F908"/>
    <w:name w:val="WW8Num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322">
    <w:nsid w:val="79C70F5C"/>
    <w:multiLevelType w:val="hybridMultilevel"/>
    <w:tmpl w:val="C5F01C5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AE15F87"/>
    <w:multiLevelType w:val="hybridMultilevel"/>
    <w:tmpl w:val="1AB4C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5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DAC713E"/>
    <w:multiLevelType w:val="hybridMultilevel"/>
    <w:tmpl w:val="75387A2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FE71B1B"/>
    <w:multiLevelType w:val="hybridMultilevel"/>
    <w:tmpl w:val="09D6CA0A"/>
    <w:lvl w:ilvl="0" w:tplc="5C3A8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color w:val="FF000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2"/>
  </w:num>
  <w:num w:numId="10">
    <w:abstractNumId w:val="28"/>
  </w:num>
  <w:num w:numId="11">
    <w:abstractNumId w:val="29"/>
  </w:num>
  <w:num w:numId="12">
    <w:abstractNumId w:val="32"/>
  </w:num>
  <w:num w:numId="13">
    <w:abstractNumId w:val="35"/>
  </w:num>
  <w:num w:numId="14">
    <w:abstractNumId w:val="36"/>
  </w:num>
  <w:num w:numId="15">
    <w:abstractNumId w:val="42"/>
  </w:num>
  <w:num w:numId="16">
    <w:abstractNumId w:val="45"/>
  </w:num>
  <w:num w:numId="17">
    <w:abstractNumId w:val="51"/>
  </w:num>
  <w:num w:numId="18">
    <w:abstractNumId w:val="59"/>
  </w:num>
  <w:num w:numId="19">
    <w:abstractNumId w:val="60"/>
  </w:num>
  <w:num w:numId="20">
    <w:abstractNumId w:val="61"/>
  </w:num>
  <w:num w:numId="21">
    <w:abstractNumId w:val="62"/>
  </w:num>
  <w:num w:numId="22">
    <w:abstractNumId w:val="64"/>
  </w:num>
  <w:num w:numId="23">
    <w:abstractNumId w:val="66"/>
  </w:num>
  <w:num w:numId="24">
    <w:abstractNumId w:val="67"/>
  </w:num>
  <w:num w:numId="25">
    <w:abstractNumId w:val="73"/>
  </w:num>
  <w:num w:numId="26">
    <w:abstractNumId w:val="74"/>
  </w:num>
  <w:num w:numId="27">
    <w:abstractNumId w:val="89"/>
  </w:num>
  <w:num w:numId="28">
    <w:abstractNumId w:val="104"/>
  </w:num>
  <w:num w:numId="29">
    <w:abstractNumId w:val="107"/>
  </w:num>
  <w:num w:numId="30">
    <w:abstractNumId w:val="112"/>
  </w:num>
  <w:num w:numId="31">
    <w:abstractNumId w:val="115"/>
  </w:num>
  <w:num w:numId="32">
    <w:abstractNumId w:val="116"/>
  </w:num>
  <w:num w:numId="33">
    <w:abstractNumId w:val="117"/>
  </w:num>
  <w:num w:numId="34">
    <w:abstractNumId w:val="120"/>
  </w:num>
  <w:num w:numId="35">
    <w:abstractNumId w:val="121"/>
  </w:num>
  <w:num w:numId="36">
    <w:abstractNumId w:val="123"/>
  </w:num>
  <w:num w:numId="37">
    <w:abstractNumId w:val="125"/>
  </w:num>
  <w:num w:numId="38">
    <w:abstractNumId w:val="126"/>
  </w:num>
  <w:num w:numId="39">
    <w:abstractNumId w:val="129"/>
  </w:num>
  <w:num w:numId="40">
    <w:abstractNumId w:val="130"/>
  </w:num>
  <w:num w:numId="41">
    <w:abstractNumId w:val="131"/>
  </w:num>
  <w:num w:numId="42">
    <w:abstractNumId w:val="133"/>
  </w:num>
  <w:num w:numId="43">
    <w:abstractNumId w:val="134"/>
  </w:num>
  <w:num w:numId="44">
    <w:abstractNumId w:val="139"/>
  </w:num>
  <w:num w:numId="45">
    <w:abstractNumId w:val="140"/>
  </w:num>
  <w:num w:numId="46">
    <w:abstractNumId w:val="142"/>
  </w:num>
  <w:num w:numId="47">
    <w:abstractNumId w:val="146"/>
  </w:num>
  <w:num w:numId="48">
    <w:abstractNumId w:val="151"/>
  </w:num>
  <w:num w:numId="49">
    <w:abstractNumId w:val="153"/>
  </w:num>
  <w:num w:numId="50">
    <w:abstractNumId w:val="154"/>
  </w:num>
  <w:num w:numId="51">
    <w:abstractNumId w:val="159"/>
  </w:num>
  <w:num w:numId="52">
    <w:abstractNumId w:val="160"/>
  </w:num>
  <w:num w:numId="53">
    <w:abstractNumId w:val="164"/>
  </w:num>
  <w:num w:numId="54">
    <w:abstractNumId w:val="165"/>
  </w:num>
  <w:num w:numId="55">
    <w:abstractNumId w:val="168"/>
  </w:num>
  <w:num w:numId="56">
    <w:abstractNumId w:val="170"/>
  </w:num>
  <w:num w:numId="57">
    <w:abstractNumId w:val="172"/>
  </w:num>
  <w:num w:numId="58">
    <w:abstractNumId w:val="174"/>
  </w:num>
  <w:num w:numId="59">
    <w:abstractNumId w:val="175"/>
  </w:num>
  <w:num w:numId="60">
    <w:abstractNumId w:val="178"/>
  </w:num>
  <w:num w:numId="61">
    <w:abstractNumId w:val="181"/>
  </w:num>
  <w:num w:numId="62">
    <w:abstractNumId w:val="182"/>
  </w:num>
  <w:num w:numId="63">
    <w:abstractNumId w:val="183"/>
  </w:num>
  <w:num w:numId="64">
    <w:abstractNumId w:val="184"/>
  </w:num>
  <w:num w:numId="65">
    <w:abstractNumId w:val="186"/>
  </w:num>
  <w:num w:numId="66">
    <w:abstractNumId w:val="191"/>
  </w:num>
  <w:num w:numId="67">
    <w:abstractNumId w:val="194"/>
  </w:num>
  <w:num w:numId="68">
    <w:abstractNumId w:val="197"/>
  </w:num>
  <w:num w:numId="69">
    <w:abstractNumId w:val="198"/>
  </w:num>
  <w:num w:numId="70">
    <w:abstractNumId w:val="209"/>
  </w:num>
  <w:num w:numId="71">
    <w:abstractNumId w:val="218"/>
  </w:num>
  <w:num w:numId="72">
    <w:abstractNumId w:val="219"/>
  </w:num>
  <w:num w:numId="73">
    <w:abstractNumId w:val="257"/>
  </w:num>
  <w:num w:numId="74">
    <w:abstractNumId w:val="253"/>
  </w:num>
  <w:num w:numId="75">
    <w:abstractNumId w:val="272"/>
  </w:num>
  <w:num w:numId="76">
    <w:abstractNumId w:val="291"/>
  </w:num>
  <w:num w:numId="77">
    <w:abstractNumId w:val="246"/>
  </w:num>
  <w:num w:numId="78">
    <w:abstractNumId w:val="266"/>
  </w:num>
  <w:num w:numId="79">
    <w:abstractNumId w:val="240"/>
  </w:num>
  <w:num w:numId="80">
    <w:abstractNumId w:val="231"/>
  </w:num>
  <w:num w:numId="81">
    <w:abstractNumId w:val="234"/>
  </w:num>
  <w:num w:numId="82">
    <w:abstractNumId w:val="312"/>
  </w:num>
  <w:num w:numId="83">
    <w:abstractNumId w:val="268"/>
  </w:num>
  <w:num w:numId="84">
    <w:abstractNumId w:val="314"/>
  </w:num>
  <w:num w:numId="85">
    <w:abstractNumId w:val="302"/>
  </w:num>
  <w:num w:numId="86">
    <w:abstractNumId w:val="247"/>
  </w:num>
  <w:num w:numId="87">
    <w:abstractNumId w:val="303"/>
  </w:num>
  <w:num w:numId="88">
    <w:abstractNumId w:val="296"/>
  </w:num>
  <w:num w:numId="89">
    <w:abstractNumId w:val="292"/>
  </w:num>
  <w:num w:numId="90">
    <w:abstractNumId w:val="293"/>
  </w:num>
  <w:num w:numId="91">
    <w:abstractNumId w:val="297"/>
  </w:num>
  <w:num w:numId="92">
    <w:abstractNumId w:val="295"/>
  </w:num>
  <w:num w:numId="93">
    <w:abstractNumId w:val="236"/>
  </w:num>
  <w:num w:numId="94">
    <w:abstractNumId w:val="322"/>
  </w:num>
  <w:num w:numId="95">
    <w:abstractNumId w:val="226"/>
  </w:num>
  <w:num w:numId="96">
    <w:abstractNumId w:val="265"/>
  </w:num>
  <w:num w:numId="97">
    <w:abstractNumId w:val="249"/>
  </w:num>
  <w:num w:numId="98">
    <w:abstractNumId w:val="273"/>
  </w:num>
  <w:num w:numId="99">
    <w:abstractNumId w:val="224"/>
  </w:num>
  <w:num w:numId="100">
    <w:abstractNumId w:val="325"/>
  </w:num>
  <w:num w:numId="101">
    <w:abstractNumId w:val="245"/>
  </w:num>
  <w:num w:numId="102">
    <w:abstractNumId w:val="279"/>
  </w:num>
  <w:num w:numId="103">
    <w:abstractNumId w:val="256"/>
  </w:num>
  <w:num w:numId="104">
    <w:abstractNumId w:val="309"/>
  </w:num>
  <w:num w:numId="105">
    <w:abstractNumId w:val="324"/>
  </w:num>
  <w:num w:numId="106">
    <w:abstractNumId w:val="294"/>
  </w:num>
  <w:num w:numId="107">
    <w:abstractNumId w:val="317"/>
  </w:num>
  <w:num w:numId="108">
    <w:abstractNumId w:val="301"/>
  </w:num>
  <w:num w:numId="109">
    <w:abstractNumId w:val="262"/>
  </w:num>
  <w:num w:numId="110">
    <w:abstractNumId w:val="283"/>
  </w:num>
  <w:num w:numId="111">
    <w:abstractNumId w:val="307"/>
  </w:num>
  <w:num w:numId="112">
    <w:abstractNumId w:val="320"/>
  </w:num>
  <w:num w:numId="113">
    <w:abstractNumId w:val="280"/>
  </w:num>
  <w:num w:numId="114">
    <w:abstractNumId w:val="225"/>
  </w:num>
  <w:num w:numId="115">
    <w:abstractNumId w:val="250"/>
  </w:num>
  <w:num w:numId="116">
    <w:abstractNumId w:val="277"/>
  </w:num>
  <w:num w:numId="117">
    <w:abstractNumId w:val="238"/>
  </w:num>
  <w:num w:numId="118">
    <w:abstractNumId w:val="318"/>
  </w:num>
  <w:num w:numId="119">
    <w:abstractNumId w:val="305"/>
  </w:num>
  <w:num w:numId="120">
    <w:abstractNumId w:val="299"/>
  </w:num>
  <w:num w:numId="121">
    <w:abstractNumId w:val="269"/>
  </w:num>
  <w:num w:numId="122">
    <w:abstractNumId w:val="278"/>
  </w:num>
  <w:num w:numId="123">
    <w:abstractNumId w:val="313"/>
  </w:num>
  <w:num w:numId="124">
    <w:abstractNumId w:val="255"/>
  </w:num>
  <w:num w:numId="125">
    <w:abstractNumId w:val="285"/>
  </w:num>
  <w:num w:numId="126">
    <w:abstractNumId w:val="5"/>
  </w:num>
  <w:num w:numId="127">
    <w:abstractNumId w:val="300"/>
  </w:num>
  <w:num w:numId="128">
    <w:abstractNumId w:val="310"/>
  </w:num>
  <w:num w:numId="129">
    <w:abstractNumId w:val="252"/>
  </w:num>
  <w:num w:numId="130">
    <w:abstractNumId w:val="260"/>
  </w:num>
  <w:num w:numId="131">
    <w:abstractNumId w:val="241"/>
  </w:num>
  <w:num w:numId="132">
    <w:abstractNumId w:val="327"/>
  </w:num>
  <w:num w:numId="133">
    <w:abstractNumId w:val="235"/>
  </w:num>
  <w:num w:numId="134">
    <w:abstractNumId w:val="259"/>
  </w:num>
  <w:num w:numId="135">
    <w:abstractNumId w:val="326"/>
  </w:num>
  <w:num w:numId="136">
    <w:abstractNumId w:val="287"/>
  </w:num>
  <w:num w:numId="137">
    <w:abstractNumId w:val="316"/>
  </w:num>
  <w:num w:numId="138">
    <w:abstractNumId w:val="261"/>
  </w:num>
  <w:num w:numId="139">
    <w:abstractNumId w:val="232"/>
  </w:num>
  <w:num w:numId="140">
    <w:abstractNumId w:val="276"/>
  </w:num>
  <w:num w:numId="141">
    <w:abstractNumId w:val="258"/>
  </w:num>
  <w:num w:numId="1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2"/>
  </w:num>
  <w:num w:numId="144">
    <w:abstractNumId w:val="284"/>
  </w:num>
  <w:num w:numId="145">
    <w:abstractNumId w:val="244"/>
  </w:num>
  <w:num w:numId="146">
    <w:abstractNumId w:val="239"/>
  </w:num>
  <w:num w:numId="147">
    <w:abstractNumId w:val="243"/>
  </w:num>
  <w:num w:numId="148">
    <w:abstractNumId w:val="254"/>
  </w:num>
  <w:num w:numId="149">
    <w:abstractNumId w:val="286"/>
  </w:num>
  <w:num w:numId="150">
    <w:abstractNumId w:val="308"/>
  </w:num>
  <w:num w:numId="151">
    <w:abstractNumId w:val="229"/>
  </w:num>
  <w:num w:numId="152">
    <w:abstractNumId w:val="267"/>
  </w:num>
  <w:num w:numId="153">
    <w:abstractNumId w:val="271"/>
  </w:num>
  <w:num w:numId="154">
    <w:abstractNumId w:val="311"/>
  </w:num>
  <w:num w:numId="155">
    <w:abstractNumId w:val="270"/>
  </w:num>
  <w:num w:numId="156">
    <w:abstractNumId w:val="290"/>
  </w:num>
  <w:num w:numId="157">
    <w:abstractNumId w:val="251"/>
  </w:num>
  <w:num w:numId="158">
    <w:abstractNumId w:val="233"/>
  </w:num>
  <w:num w:numId="159">
    <w:abstractNumId w:val="237"/>
  </w:num>
  <w:num w:numId="160">
    <w:abstractNumId w:val="319"/>
  </w:num>
  <w:num w:numId="161">
    <w:abstractNumId w:val="248"/>
  </w:num>
  <w:num w:numId="162">
    <w:abstractNumId w:val="323"/>
  </w:num>
  <w:num w:numId="163">
    <w:abstractNumId w:val="264"/>
  </w:num>
  <w:num w:numId="164">
    <w:abstractNumId w:val="282"/>
  </w:num>
  <w:num w:numId="165">
    <w:abstractNumId w:val="288"/>
  </w:num>
  <w:num w:numId="166">
    <w:abstractNumId w:val="289"/>
  </w:num>
  <w:num w:numId="167">
    <w:abstractNumId w:val="315"/>
  </w:num>
  <w:num w:numId="168">
    <w:abstractNumId w:val="263"/>
  </w:num>
  <w:num w:numId="169">
    <w:abstractNumId w:val="275"/>
  </w:num>
  <w:num w:numId="170">
    <w:abstractNumId w:val="230"/>
  </w:num>
  <w:num w:numId="171">
    <w:abstractNumId w:val="304"/>
  </w:num>
  <w:num w:numId="172">
    <w:abstractNumId w:val="29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4"/>
    <w:rsid w:val="00000260"/>
    <w:rsid w:val="000009D8"/>
    <w:rsid w:val="00000C3F"/>
    <w:rsid w:val="00000DF1"/>
    <w:rsid w:val="00002733"/>
    <w:rsid w:val="0000538B"/>
    <w:rsid w:val="00006783"/>
    <w:rsid w:val="00006EE9"/>
    <w:rsid w:val="000070C4"/>
    <w:rsid w:val="0000766C"/>
    <w:rsid w:val="00007F82"/>
    <w:rsid w:val="0001048C"/>
    <w:rsid w:val="000104D4"/>
    <w:rsid w:val="00011204"/>
    <w:rsid w:val="00011827"/>
    <w:rsid w:val="00015684"/>
    <w:rsid w:val="00015DCE"/>
    <w:rsid w:val="0001717B"/>
    <w:rsid w:val="0001774A"/>
    <w:rsid w:val="00020126"/>
    <w:rsid w:val="00022407"/>
    <w:rsid w:val="00022B5C"/>
    <w:rsid w:val="00023022"/>
    <w:rsid w:val="00023699"/>
    <w:rsid w:val="00023707"/>
    <w:rsid w:val="0002388E"/>
    <w:rsid w:val="0002426A"/>
    <w:rsid w:val="00024720"/>
    <w:rsid w:val="00025C62"/>
    <w:rsid w:val="00026C2F"/>
    <w:rsid w:val="0002759F"/>
    <w:rsid w:val="000276FE"/>
    <w:rsid w:val="000277D7"/>
    <w:rsid w:val="00030DB8"/>
    <w:rsid w:val="00031FB7"/>
    <w:rsid w:val="00033260"/>
    <w:rsid w:val="00033ADE"/>
    <w:rsid w:val="0003600E"/>
    <w:rsid w:val="00040D89"/>
    <w:rsid w:val="00040F49"/>
    <w:rsid w:val="000433FC"/>
    <w:rsid w:val="00043D03"/>
    <w:rsid w:val="000445AE"/>
    <w:rsid w:val="000451F9"/>
    <w:rsid w:val="00045619"/>
    <w:rsid w:val="00046934"/>
    <w:rsid w:val="00046C4D"/>
    <w:rsid w:val="000473A6"/>
    <w:rsid w:val="00047D36"/>
    <w:rsid w:val="00047F38"/>
    <w:rsid w:val="00050AF9"/>
    <w:rsid w:val="00050AFA"/>
    <w:rsid w:val="00051537"/>
    <w:rsid w:val="00052947"/>
    <w:rsid w:val="0005303B"/>
    <w:rsid w:val="0005368E"/>
    <w:rsid w:val="000538F5"/>
    <w:rsid w:val="00053B9A"/>
    <w:rsid w:val="00054ADF"/>
    <w:rsid w:val="00054C70"/>
    <w:rsid w:val="000558A0"/>
    <w:rsid w:val="00056529"/>
    <w:rsid w:val="0005692E"/>
    <w:rsid w:val="00057DB2"/>
    <w:rsid w:val="000601F0"/>
    <w:rsid w:val="0006022C"/>
    <w:rsid w:val="00062172"/>
    <w:rsid w:val="000634CB"/>
    <w:rsid w:val="00064558"/>
    <w:rsid w:val="00065CFC"/>
    <w:rsid w:val="000660AA"/>
    <w:rsid w:val="00066133"/>
    <w:rsid w:val="00066FDE"/>
    <w:rsid w:val="00070CCA"/>
    <w:rsid w:val="000717F8"/>
    <w:rsid w:val="00073C7C"/>
    <w:rsid w:val="00073C92"/>
    <w:rsid w:val="00073DD6"/>
    <w:rsid w:val="000741F4"/>
    <w:rsid w:val="00074CC7"/>
    <w:rsid w:val="0007516B"/>
    <w:rsid w:val="000756EC"/>
    <w:rsid w:val="00075894"/>
    <w:rsid w:val="00077077"/>
    <w:rsid w:val="00077D9F"/>
    <w:rsid w:val="00080199"/>
    <w:rsid w:val="000804F3"/>
    <w:rsid w:val="0008073F"/>
    <w:rsid w:val="00080C45"/>
    <w:rsid w:val="00081FC5"/>
    <w:rsid w:val="00082213"/>
    <w:rsid w:val="000828ED"/>
    <w:rsid w:val="00083A13"/>
    <w:rsid w:val="00086324"/>
    <w:rsid w:val="000863DF"/>
    <w:rsid w:val="00086662"/>
    <w:rsid w:val="00087327"/>
    <w:rsid w:val="00087517"/>
    <w:rsid w:val="000906D0"/>
    <w:rsid w:val="000914A5"/>
    <w:rsid w:val="000915EC"/>
    <w:rsid w:val="00093003"/>
    <w:rsid w:val="00094060"/>
    <w:rsid w:val="00094A7A"/>
    <w:rsid w:val="00094CAD"/>
    <w:rsid w:val="0009553C"/>
    <w:rsid w:val="00095FB8"/>
    <w:rsid w:val="000969CD"/>
    <w:rsid w:val="00096FD5"/>
    <w:rsid w:val="00097F7F"/>
    <w:rsid w:val="000A0157"/>
    <w:rsid w:val="000A0854"/>
    <w:rsid w:val="000A3B5B"/>
    <w:rsid w:val="000A495E"/>
    <w:rsid w:val="000A4DC4"/>
    <w:rsid w:val="000A6F09"/>
    <w:rsid w:val="000A6F72"/>
    <w:rsid w:val="000A7522"/>
    <w:rsid w:val="000B1FB6"/>
    <w:rsid w:val="000B2063"/>
    <w:rsid w:val="000B268E"/>
    <w:rsid w:val="000B2756"/>
    <w:rsid w:val="000B2774"/>
    <w:rsid w:val="000B31F5"/>
    <w:rsid w:val="000B3D63"/>
    <w:rsid w:val="000B4B8A"/>
    <w:rsid w:val="000B5263"/>
    <w:rsid w:val="000B53CD"/>
    <w:rsid w:val="000B5FF2"/>
    <w:rsid w:val="000B6077"/>
    <w:rsid w:val="000B7283"/>
    <w:rsid w:val="000B7801"/>
    <w:rsid w:val="000B7D11"/>
    <w:rsid w:val="000B7FC0"/>
    <w:rsid w:val="000C00A6"/>
    <w:rsid w:val="000C1020"/>
    <w:rsid w:val="000C1D37"/>
    <w:rsid w:val="000C29AD"/>
    <w:rsid w:val="000C498E"/>
    <w:rsid w:val="000C4B56"/>
    <w:rsid w:val="000C705C"/>
    <w:rsid w:val="000C7156"/>
    <w:rsid w:val="000C740B"/>
    <w:rsid w:val="000D0BD8"/>
    <w:rsid w:val="000D1970"/>
    <w:rsid w:val="000D1C49"/>
    <w:rsid w:val="000D1E01"/>
    <w:rsid w:val="000D259A"/>
    <w:rsid w:val="000D3256"/>
    <w:rsid w:val="000D3E63"/>
    <w:rsid w:val="000D5D7A"/>
    <w:rsid w:val="000D6602"/>
    <w:rsid w:val="000D7668"/>
    <w:rsid w:val="000D77E8"/>
    <w:rsid w:val="000D79B4"/>
    <w:rsid w:val="000E03B8"/>
    <w:rsid w:val="000E243C"/>
    <w:rsid w:val="000E26F9"/>
    <w:rsid w:val="000E28A2"/>
    <w:rsid w:val="000E4154"/>
    <w:rsid w:val="000E4EDF"/>
    <w:rsid w:val="000E7116"/>
    <w:rsid w:val="000E7792"/>
    <w:rsid w:val="000F008D"/>
    <w:rsid w:val="000F0423"/>
    <w:rsid w:val="000F24D1"/>
    <w:rsid w:val="000F3C7D"/>
    <w:rsid w:val="000F49EC"/>
    <w:rsid w:val="000F4B80"/>
    <w:rsid w:val="000F4B8C"/>
    <w:rsid w:val="000F5C9D"/>
    <w:rsid w:val="000F5EDB"/>
    <w:rsid w:val="00101530"/>
    <w:rsid w:val="0010296D"/>
    <w:rsid w:val="00102F94"/>
    <w:rsid w:val="00103C63"/>
    <w:rsid w:val="00103D80"/>
    <w:rsid w:val="001043A3"/>
    <w:rsid w:val="001043F5"/>
    <w:rsid w:val="001045E8"/>
    <w:rsid w:val="00104940"/>
    <w:rsid w:val="001049E7"/>
    <w:rsid w:val="00104BCB"/>
    <w:rsid w:val="0010787E"/>
    <w:rsid w:val="00107B61"/>
    <w:rsid w:val="00111514"/>
    <w:rsid w:val="00112734"/>
    <w:rsid w:val="001129FC"/>
    <w:rsid w:val="00115313"/>
    <w:rsid w:val="0011653C"/>
    <w:rsid w:val="0012091A"/>
    <w:rsid w:val="00120D90"/>
    <w:rsid w:val="00121F6A"/>
    <w:rsid w:val="00122E5F"/>
    <w:rsid w:val="0012357D"/>
    <w:rsid w:val="001235BB"/>
    <w:rsid w:val="00123A30"/>
    <w:rsid w:val="00123E4B"/>
    <w:rsid w:val="001244CF"/>
    <w:rsid w:val="001247BD"/>
    <w:rsid w:val="00125BAC"/>
    <w:rsid w:val="00127015"/>
    <w:rsid w:val="00127820"/>
    <w:rsid w:val="00130384"/>
    <w:rsid w:val="0013049F"/>
    <w:rsid w:val="00130553"/>
    <w:rsid w:val="00130AF1"/>
    <w:rsid w:val="00130C44"/>
    <w:rsid w:val="00131109"/>
    <w:rsid w:val="00132059"/>
    <w:rsid w:val="001321DB"/>
    <w:rsid w:val="00133801"/>
    <w:rsid w:val="00134F30"/>
    <w:rsid w:val="0013624B"/>
    <w:rsid w:val="00136A23"/>
    <w:rsid w:val="00136B7D"/>
    <w:rsid w:val="00136DC1"/>
    <w:rsid w:val="001403FF"/>
    <w:rsid w:val="00140968"/>
    <w:rsid w:val="001451F0"/>
    <w:rsid w:val="001454D1"/>
    <w:rsid w:val="00150353"/>
    <w:rsid w:val="00150365"/>
    <w:rsid w:val="001518C1"/>
    <w:rsid w:val="00151E8A"/>
    <w:rsid w:val="00152195"/>
    <w:rsid w:val="001531E4"/>
    <w:rsid w:val="001532D7"/>
    <w:rsid w:val="0015354C"/>
    <w:rsid w:val="00154141"/>
    <w:rsid w:val="00154411"/>
    <w:rsid w:val="00154D2E"/>
    <w:rsid w:val="00155182"/>
    <w:rsid w:val="00155546"/>
    <w:rsid w:val="001555C9"/>
    <w:rsid w:val="00155C3C"/>
    <w:rsid w:val="00155FFE"/>
    <w:rsid w:val="00157C72"/>
    <w:rsid w:val="00161191"/>
    <w:rsid w:val="00161E3E"/>
    <w:rsid w:val="001633B0"/>
    <w:rsid w:val="0016340D"/>
    <w:rsid w:val="00164242"/>
    <w:rsid w:val="00164EE6"/>
    <w:rsid w:val="00165561"/>
    <w:rsid w:val="00165EE6"/>
    <w:rsid w:val="001677DF"/>
    <w:rsid w:val="00167A23"/>
    <w:rsid w:val="00167BB1"/>
    <w:rsid w:val="00167C00"/>
    <w:rsid w:val="00167F31"/>
    <w:rsid w:val="00170406"/>
    <w:rsid w:val="00172AF5"/>
    <w:rsid w:val="00173A63"/>
    <w:rsid w:val="00175A8B"/>
    <w:rsid w:val="001802E6"/>
    <w:rsid w:val="00180F5C"/>
    <w:rsid w:val="00182D23"/>
    <w:rsid w:val="00183665"/>
    <w:rsid w:val="0018733D"/>
    <w:rsid w:val="001878DE"/>
    <w:rsid w:val="00187E6E"/>
    <w:rsid w:val="001900FB"/>
    <w:rsid w:val="00191522"/>
    <w:rsid w:val="001919A8"/>
    <w:rsid w:val="001936A0"/>
    <w:rsid w:val="001951E7"/>
    <w:rsid w:val="00196E40"/>
    <w:rsid w:val="001971CF"/>
    <w:rsid w:val="001973A6"/>
    <w:rsid w:val="00197CD5"/>
    <w:rsid w:val="001A1C5A"/>
    <w:rsid w:val="001A1ED3"/>
    <w:rsid w:val="001A1FEB"/>
    <w:rsid w:val="001A2D46"/>
    <w:rsid w:val="001A35D3"/>
    <w:rsid w:val="001A3900"/>
    <w:rsid w:val="001A45E2"/>
    <w:rsid w:val="001A5647"/>
    <w:rsid w:val="001A5685"/>
    <w:rsid w:val="001A5E51"/>
    <w:rsid w:val="001A5EB3"/>
    <w:rsid w:val="001A6647"/>
    <w:rsid w:val="001A7912"/>
    <w:rsid w:val="001B015F"/>
    <w:rsid w:val="001B01B6"/>
    <w:rsid w:val="001B0430"/>
    <w:rsid w:val="001B0ADF"/>
    <w:rsid w:val="001B1A9F"/>
    <w:rsid w:val="001B2CC4"/>
    <w:rsid w:val="001B2DAF"/>
    <w:rsid w:val="001B3111"/>
    <w:rsid w:val="001B330F"/>
    <w:rsid w:val="001B347B"/>
    <w:rsid w:val="001B4129"/>
    <w:rsid w:val="001B4835"/>
    <w:rsid w:val="001B4DB6"/>
    <w:rsid w:val="001B57C9"/>
    <w:rsid w:val="001B59E9"/>
    <w:rsid w:val="001B61C7"/>
    <w:rsid w:val="001B6299"/>
    <w:rsid w:val="001B667D"/>
    <w:rsid w:val="001B7FEE"/>
    <w:rsid w:val="001C0659"/>
    <w:rsid w:val="001C0BAF"/>
    <w:rsid w:val="001C1810"/>
    <w:rsid w:val="001C1E2B"/>
    <w:rsid w:val="001C2220"/>
    <w:rsid w:val="001C2309"/>
    <w:rsid w:val="001C23B5"/>
    <w:rsid w:val="001C28B5"/>
    <w:rsid w:val="001C2C8F"/>
    <w:rsid w:val="001C37CA"/>
    <w:rsid w:val="001C7451"/>
    <w:rsid w:val="001C7693"/>
    <w:rsid w:val="001C77C8"/>
    <w:rsid w:val="001C7BF3"/>
    <w:rsid w:val="001D0838"/>
    <w:rsid w:val="001D0A92"/>
    <w:rsid w:val="001D15A4"/>
    <w:rsid w:val="001D444D"/>
    <w:rsid w:val="001D457A"/>
    <w:rsid w:val="001D4ABF"/>
    <w:rsid w:val="001D4FD8"/>
    <w:rsid w:val="001D5857"/>
    <w:rsid w:val="001D5E70"/>
    <w:rsid w:val="001D6F38"/>
    <w:rsid w:val="001D7081"/>
    <w:rsid w:val="001D7A14"/>
    <w:rsid w:val="001E099E"/>
    <w:rsid w:val="001E0E50"/>
    <w:rsid w:val="001E1947"/>
    <w:rsid w:val="001E21C7"/>
    <w:rsid w:val="001E240E"/>
    <w:rsid w:val="001E3EED"/>
    <w:rsid w:val="001E6FC0"/>
    <w:rsid w:val="001E7560"/>
    <w:rsid w:val="001E76DE"/>
    <w:rsid w:val="001F0233"/>
    <w:rsid w:val="001F0B7E"/>
    <w:rsid w:val="001F209B"/>
    <w:rsid w:val="001F277E"/>
    <w:rsid w:val="001F2B56"/>
    <w:rsid w:val="001F2CBD"/>
    <w:rsid w:val="001F2CE4"/>
    <w:rsid w:val="001F2F6B"/>
    <w:rsid w:val="001F3B4D"/>
    <w:rsid w:val="001F448A"/>
    <w:rsid w:val="001F4F96"/>
    <w:rsid w:val="001F57C9"/>
    <w:rsid w:val="001F5AAA"/>
    <w:rsid w:val="001F6D54"/>
    <w:rsid w:val="001F7346"/>
    <w:rsid w:val="002007D9"/>
    <w:rsid w:val="00200851"/>
    <w:rsid w:val="002009BD"/>
    <w:rsid w:val="00201855"/>
    <w:rsid w:val="0020243A"/>
    <w:rsid w:val="0020417B"/>
    <w:rsid w:val="002042F1"/>
    <w:rsid w:val="00204386"/>
    <w:rsid w:val="002044B5"/>
    <w:rsid w:val="00204596"/>
    <w:rsid w:val="00204ADE"/>
    <w:rsid w:val="002052F4"/>
    <w:rsid w:val="00206196"/>
    <w:rsid w:val="00206668"/>
    <w:rsid w:val="002070E7"/>
    <w:rsid w:val="002079F9"/>
    <w:rsid w:val="00207D22"/>
    <w:rsid w:val="002118FB"/>
    <w:rsid w:val="00212418"/>
    <w:rsid w:val="002124FB"/>
    <w:rsid w:val="00212593"/>
    <w:rsid w:val="00212992"/>
    <w:rsid w:val="00213DC7"/>
    <w:rsid w:val="00214E43"/>
    <w:rsid w:val="002154F5"/>
    <w:rsid w:val="00215619"/>
    <w:rsid w:val="00216604"/>
    <w:rsid w:val="0021696A"/>
    <w:rsid w:val="002174CC"/>
    <w:rsid w:val="0022029C"/>
    <w:rsid w:val="00221084"/>
    <w:rsid w:val="00222E43"/>
    <w:rsid w:val="0022575F"/>
    <w:rsid w:val="0022606B"/>
    <w:rsid w:val="002263E8"/>
    <w:rsid w:val="00231095"/>
    <w:rsid w:val="00232E12"/>
    <w:rsid w:val="00233025"/>
    <w:rsid w:val="0023353C"/>
    <w:rsid w:val="002346F3"/>
    <w:rsid w:val="00234D9F"/>
    <w:rsid w:val="00235201"/>
    <w:rsid w:val="002366C5"/>
    <w:rsid w:val="002378B3"/>
    <w:rsid w:val="002379A3"/>
    <w:rsid w:val="00237B52"/>
    <w:rsid w:val="00241174"/>
    <w:rsid w:val="00242284"/>
    <w:rsid w:val="002425DB"/>
    <w:rsid w:val="00242B99"/>
    <w:rsid w:val="002442A4"/>
    <w:rsid w:val="00244701"/>
    <w:rsid w:val="002451DC"/>
    <w:rsid w:val="002454CB"/>
    <w:rsid w:val="002467A2"/>
    <w:rsid w:val="00247370"/>
    <w:rsid w:val="00250315"/>
    <w:rsid w:val="00251B49"/>
    <w:rsid w:val="00253D0F"/>
    <w:rsid w:val="002545EF"/>
    <w:rsid w:val="00254648"/>
    <w:rsid w:val="002568C7"/>
    <w:rsid w:val="0025746B"/>
    <w:rsid w:val="002576FA"/>
    <w:rsid w:val="00257B9E"/>
    <w:rsid w:val="00257E47"/>
    <w:rsid w:val="00260F2C"/>
    <w:rsid w:val="0026113F"/>
    <w:rsid w:val="00261821"/>
    <w:rsid w:val="002633E2"/>
    <w:rsid w:val="00263819"/>
    <w:rsid w:val="00263B28"/>
    <w:rsid w:val="00264080"/>
    <w:rsid w:val="00264841"/>
    <w:rsid w:val="002658F7"/>
    <w:rsid w:val="00266EE2"/>
    <w:rsid w:val="00266F1E"/>
    <w:rsid w:val="00267014"/>
    <w:rsid w:val="00267449"/>
    <w:rsid w:val="00267CFD"/>
    <w:rsid w:val="00267FA3"/>
    <w:rsid w:val="0027011E"/>
    <w:rsid w:val="00270878"/>
    <w:rsid w:val="00272376"/>
    <w:rsid w:val="00272426"/>
    <w:rsid w:val="00272AE1"/>
    <w:rsid w:val="0027326C"/>
    <w:rsid w:val="00273CA5"/>
    <w:rsid w:val="00273D19"/>
    <w:rsid w:val="00273F14"/>
    <w:rsid w:val="00273FCE"/>
    <w:rsid w:val="00274C6D"/>
    <w:rsid w:val="00275241"/>
    <w:rsid w:val="002765D5"/>
    <w:rsid w:val="002767C1"/>
    <w:rsid w:val="00276ABB"/>
    <w:rsid w:val="00282A24"/>
    <w:rsid w:val="002844FC"/>
    <w:rsid w:val="0028487C"/>
    <w:rsid w:val="00285A99"/>
    <w:rsid w:val="002860C4"/>
    <w:rsid w:val="002864EF"/>
    <w:rsid w:val="00286BE1"/>
    <w:rsid w:val="002903B3"/>
    <w:rsid w:val="002906B0"/>
    <w:rsid w:val="00290A3D"/>
    <w:rsid w:val="00292A20"/>
    <w:rsid w:val="00293019"/>
    <w:rsid w:val="002930F5"/>
    <w:rsid w:val="00294F5F"/>
    <w:rsid w:val="00295012"/>
    <w:rsid w:val="002A08D2"/>
    <w:rsid w:val="002A0947"/>
    <w:rsid w:val="002A1424"/>
    <w:rsid w:val="002A2EBF"/>
    <w:rsid w:val="002A34B2"/>
    <w:rsid w:val="002A37AA"/>
    <w:rsid w:val="002A37B7"/>
    <w:rsid w:val="002A3899"/>
    <w:rsid w:val="002A39EF"/>
    <w:rsid w:val="002A4066"/>
    <w:rsid w:val="002A4AF5"/>
    <w:rsid w:val="002A4B60"/>
    <w:rsid w:val="002A6D6E"/>
    <w:rsid w:val="002A7797"/>
    <w:rsid w:val="002B020A"/>
    <w:rsid w:val="002B041F"/>
    <w:rsid w:val="002B13F4"/>
    <w:rsid w:val="002B177D"/>
    <w:rsid w:val="002B21D4"/>
    <w:rsid w:val="002B2286"/>
    <w:rsid w:val="002B248D"/>
    <w:rsid w:val="002B25D7"/>
    <w:rsid w:val="002B401F"/>
    <w:rsid w:val="002B46C0"/>
    <w:rsid w:val="002B46C8"/>
    <w:rsid w:val="002B488E"/>
    <w:rsid w:val="002B5029"/>
    <w:rsid w:val="002B5093"/>
    <w:rsid w:val="002B510E"/>
    <w:rsid w:val="002B5490"/>
    <w:rsid w:val="002B5864"/>
    <w:rsid w:val="002B69E0"/>
    <w:rsid w:val="002B7380"/>
    <w:rsid w:val="002C03B6"/>
    <w:rsid w:val="002C2516"/>
    <w:rsid w:val="002C33D1"/>
    <w:rsid w:val="002C3BE6"/>
    <w:rsid w:val="002C4E66"/>
    <w:rsid w:val="002C4F9E"/>
    <w:rsid w:val="002C7357"/>
    <w:rsid w:val="002D1723"/>
    <w:rsid w:val="002D4C42"/>
    <w:rsid w:val="002D4CAB"/>
    <w:rsid w:val="002D6A87"/>
    <w:rsid w:val="002D7BFB"/>
    <w:rsid w:val="002D7C95"/>
    <w:rsid w:val="002D7EB5"/>
    <w:rsid w:val="002E03A4"/>
    <w:rsid w:val="002E07FC"/>
    <w:rsid w:val="002E1448"/>
    <w:rsid w:val="002E14DD"/>
    <w:rsid w:val="002E3386"/>
    <w:rsid w:val="002E33F7"/>
    <w:rsid w:val="002E569B"/>
    <w:rsid w:val="002E57DF"/>
    <w:rsid w:val="002E5979"/>
    <w:rsid w:val="002E704A"/>
    <w:rsid w:val="002E7259"/>
    <w:rsid w:val="002F06D9"/>
    <w:rsid w:val="002F3A36"/>
    <w:rsid w:val="002F3C57"/>
    <w:rsid w:val="002F4496"/>
    <w:rsid w:val="002F57A3"/>
    <w:rsid w:val="002F5A21"/>
    <w:rsid w:val="002F5FCD"/>
    <w:rsid w:val="002F6122"/>
    <w:rsid w:val="002F7B51"/>
    <w:rsid w:val="002F7C4B"/>
    <w:rsid w:val="00300B80"/>
    <w:rsid w:val="00301B15"/>
    <w:rsid w:val="00302C3A"/>
    <w:rsid w:val="00302EC7"/>
    <w:rsid w:val="0030324F"/>
    <w:rsid w:val="00303A37"/>
    <w:rsid w:val="00304954"/>
    <w:rsid w:val="00305791"/>
    <w:rsid w:val="003065C3"/>
    <w:rsid w:val="003067FB"/>
    <w:rsid w:val="00306E91"/>
    <w:rsid w:val="00307437"/>
    <w:rsid w:val="00312BC2"/>
    <w:rsid w:val="003130F8"/>
    <w:rsid w:val="003134A3"/>
    <w:rsid w:val="003140A8"/>
    <w:rsid w:val="003143CA"/>
    <w:rsid w:val="00317298"/>
    <w:rsid w:val="00320027"/>
    <w:rsid w:val="003209EE"/>
    <w:rsid w:val="0032145E"/>
    <w:rsid w:val="00321832"/>
    <w:rsid w:val="00321D25"/>
    <w:rsid w:val="00322BE2"/>
    <w:rsid w:val="003235C5"/>
    <w:rsid w:val="003255DB"/>
    <w:rsid w:val="00325A51"/>
    <w:rsid w:val="00325F54"/>
    <w:rsid w:val="00327E9D"/>
    <w:rsid w:val="003300BD"/>
    <w:rsid w:val="003304B2"/>
    <w:rsid w:val="00330CE1"/>
    <w:rsid w:val="00330D04"/>
    <w:rsid w:val="00331816"/>
    <w:rsid w:val="00332228"/>
    <w:rsid w:val="00332DC8"/>
    <w:rsid w:val="00333678"/>
    <w:rsid w:val="00334275"/>
    <w:rsid w:val="003346B1"/>
    <w:rsid w:val="0033565B"/>
    <w:rsid w:val="00335B1D"/>
    <w:rsid w:val="00335F7F"/>
    <w:rsid w:val="0033621B"/>
    <w:rsid w:val="003372B2"/>
    <w:rsid w:val="0033732E"/>
    <w:rsid w:val="003373BC"/>
    <w:rsid w:val="00345116"/>
    <w:rsid w:val="0034626A"/>
    <w:rsid w:val="0034682E"/>
    <w:rsid w:val="00346F3F"/>
    <w:rsid w:val="00351AEE"/>
    <w:rsid w:val="003533F1"/>
    <w:rsid w:val="0035344C"/>
    <w:rsid w:val="00353A50"/>
    <w:rsid w:val="003549D5"/>
    <w:rsid w:val="00354F85"/>
    <w:rsid w:val="00355D62"/>
    <w:rsid w:val="0035606A"/>
    <w:rsid w:val="00356C5E"/>
    <w:rsid w:val="00356F69"/>
    <w:rsid w:val="00360FC2"/>
    <w:rsid w:val="0036186D"/>
    <w:rsid w:val="003629A7"/>
    <w:rsid w:val="00362EBB"/>
    <w:rsid w:val="00362FEB"/>
    <w:rsid w:val="003633C9"/>
    <w:rsid w:val="00363B57"/>
    <w:rsid w:val="003645BB"/>
    <w:rsid w:val="00365235"/>
    <w:rsid w:val="00365283"/>
    <w:rsid w:val="00365C98"/>
    <w:rsid w:val="003718DE"/>
    <w:rsid w:val="00371C3D"/>
    <w:rsid w:val="0037290D"/>
    <w:rsid w:val="0037364D"/>
    <w:rsid w:val="00373A42"/>
    <w:rsid w:val="003741E0"/>
    <w:rsid w:val="00374C0E"/>
    <w:rsid w:val="00374F42"/>
    <w:rsid w:val="00375610"/>
    <w:rsid w:val="003757C3"/>
    <w:rsid w:val="003772DB"/>
    <w:rsid w:val="003831E2"/>
    <w:rsid w:val="003836E1"/>
    <w:rsid w:val="003838DC"/>
    <w:rsid w:val="00383A59"/>
    <w:rsid w:val="00383B0E"/>
    <w:rsid w:val="00383F65"/>
    <w:rsid w:val="00384881"/>
    <w:rsid w:val="00385C7E"/>
    <w:rsid w:val="003871C3"/>
    <w:rsid w:val="00390A62"/>
    <w:rsid w:val="00391143"/>
    <w:rsid w:val="00391503"/>
    <w:rsid w:val="00392F51"/>
    <w:rsid w:val="0039303E"/>
    <w:rsid w:val="00393FAE"/>
    <w:rsid w:val="00394376"/>
    <w:rsid w:val="003948A7"/>
    <w:rsid w:val="0039566D"/>
    <w:rsid w:val="00397566"/>
    <w:rsid w:val="003A04FE"/>
    <w:rsid w:val="003A15AD"/>
    <w:rsid w:val="003A15DA"/>
    <w:rsid w:val="003A30AB"/>
    <w:rsid w:val="003A382C"/>
    <w:rsid w:val="003A427A"/>
    <w:rsid w:val="003A43EB"/>
    <w:rsid w:val="003A4970"/>
    <w:rsid w:val="003A5608"/>
    <w:rsid w:val="003A7E82"/>
    <w:rsid w:val="003B0398"/>
    <w:rsid w:val="003B0895"/>
    <w:rsid w:val="003B2DA0"/>
    <w:rsid w:val="003B320F"/>
    <w:rsid w:val="003B4BB7"/>
    <w:rsid w:val="003B62AC"/>
    <w:rsid w:val="003B6ADF"/>
    <w:rsid w:val="003B73A0"/>
    <w:rsid w:val="003B752A"/>
    <w:rsid w:val="003B756A"/>
    <w:rsid w:val="003B7B2C"/>
    <w:rsid w:val="003B7E35"/>
    <w:rsid w:val="003B7FE2"/>
    <w:rsid w:val="003C0247"/>
    <w:rsid w:val="003C0C2E"/>
    <w:rsid w:val="003C108D"/>
    <w:rsid w:val="003C161A"/>
    <w:rsid w:val="003C1F97"/>
    <w:rsid w:val="003C2752"/>
    <w:rsid w:val="003C4A9E"/>
    <w:rsid w:val="003C4FE9"/>
    <w:rsid w:val="003C5000"/>
    <w:rsid w:val="003C558D"/>
    <w:rsid w:val="003C56CE"/>
    <w:rsid w:val="003C60C5"/>
    <w:rsid w:val="003C6808"/>
    <w:rsid w:val="003D1526"/>
    <w:rsid w:val="003D1D5F"/>
    <w:rsid w:val="003D1ED8"/>
    <w:rsid w:val="003D2903"/>
    <w:rsid w:val="003D4303"/>
    <w:rsid w:val="003D4B50"/>
    <w:rsid w:val="003D5014"/>
    <w:rsid w:val="003D5A40"/>
    <w:rsid w:val="003D605C"/>
    <w:rsid w:val="003D6179"/>
    <w:rsid w:val="003D63AB"/>
    <w:rsid w:val="003D67C4"/>
    <w:rsid w:val="003D6B92"/>
    <w:rsid w:val="003D6D32"/>
    <w:rsid w:val="003D7AA0"/>
    <w:rsid w:val="003E04D9"/>
    <w:rsid w:val="003E0880"/>
    <w:rsid w:val="003E0ABD"/>
    <w:rsid w:val="003E0B41"/>
    <w:rsid w:val="003E115A"/>
    <w:rsid w:val="003E1FC8"/>
    <w:rsid w:val="003E2825"/>
    <w:rsid w:val="003E28BF"/>
    <w:rsid w:val="003E39C6"/>
    <w:rsid w:val="003E3DF9"/>
    <w:rsid w:val="003E443B"/>
    <w:rsid w:val="003E6339"/>
    <w:rsid w:val="003F00CA"/>
    <w:rsid w:val="003F0B13"/>
    <w:rsid w:val="003F0C6A"/>
    <w:rsid w:val="003F0F7E"/>
    <w:rsid w:val="003F1084"/>
    <w:rsid w:val="003F21DA"/>
    <w:rsid w:val="003F2BA3"/>
    <w:rsid w:val="003F3019"/>
    <w:rsid w:val="003F3F9F"/>
    <w:rsid w:val="003F4ACE"/>
    <w:rsid w:val="003F5C2E"/>
    <w:rsid w:val="003F5F92"/>
    <w:rsid w:val="003F5FF4"/>
    <w:rsid w:val="003F6121"/>
    <w:rsid w:val="003F7074"/>
    <w:rsid w:val="003F7230"/>
    <w:rsid w:val="003F77E3"/>
    <w:rsid w:val="00400F48"/>
    <w:rsid w:val="00401BDA"/>
    <w:rsid w:val="00401FB1"/>
    <w:rsid w:val="00402835"/>
    <w:rsid w:val="004028DF"/>
    <w:rsid w:val="00402940"/>
    <w:rsid w:val="00402965"/>
    <w:rsid w:val="00403396"/>
    <w:rsid w:val="00403C25"/>
    <w:rsid w:val="00406C2A"/>
    <w:rsid w:val="00411230"/>
    <w:rsid w:val="004122F3"/>
    <w:rsid w:val="00412CED"/>
    <w:rsid w:val="0041366B"/>
    <w:rsid w:val="004138AB"/>
    <w:rsid w:val="0041447B"/>
    <w:rsid w:val="004149C4"/>
    <w:rsid w:val="00414D92"/>
    <w:rsid w:val="004156BA"/>
    <w:rsid w:val="00417A08"/>
    <w:rsid w:val="00417BF9"/>
    <w:rsid w:val="004200C5"/>
    <w:rsid w:val="0042165E"/>
    <w:rsid w:val="0042175F"/>
    <w:rsid w:val="004220DD"/>
    <w:rsid w:val="004229D4"/>
    <w:rsid w:val="00422EFF"/>
    <w:rsid w:val="004247FA"/>
    <w:rsid w:val="004248D1"/>
    <w:rsid w:val="00424B3B"/>
    <w:rsid w:val="0042529E"/>
    <w:rsid w:val="00425B08"/>
    <w:rsid w:val="00426D28"/>
    <w:rsid w:val="0042792A"/>
    <w:rsid w:val="00427A92"/>
    <w:rsid w:val="0043217A"/>
    <w:rsid w:val="00433484"/>
    <w:rsid w:val="00434147"/>
    <w:rsid w:val="004361A5"/>
    <w:rsid w:val="004406C2"/>
    <w:rsid w:val="0044128A"/>
    <w:rsid w:val="00442CFB"/>
    <w:rsid w:val="004430F2"/>
    <w:rsid w:val="00443137"/>
    <w:rsid w:val="004436E4"/>
    <w:rsid w:val="00443EEB"/>
    <w:rsid w:val="0044454F"/>
    <w:rsid w:val="00444706"/>
    <w:rsid w:val="0044518A"/>
    <w:rsid w:val="00445382"/>
    <w:rsid w:val="00445D75"/>
    <w:rsid w:val="00446362"/>
    <w:rsid w:val="00446481"/>
    <w:rsid w:val="00446A40"/>
    <w:rsid w:val="004501A5"/>
    <w:rsid w:val="00450C76"/>
    <w:rsid w:val="0045151C"/>
    <w:rsid w:val="00451626"/>
    <w:rsid w:val="00451B1B"/>
    <w:rsid w:val="00451F7D"/>
    <w:rsid w:val="004524F0"/>
    <w:rsid w:val="00452E98"/>
    <w:rsid w:val="004542EC"/>
    <w:rsid w:val="00454895"/>
    <w:rsid w:val="004557F3"/>
    <w:rsid w:val="00455A0F"/>
    <w:rsid w:val="00455A22"/>
    <w:rsid w:val="00456428"/>
    <w:rsid w:val="00456E18"/>
    <w:rsid w:val="00457166"/>
    <w:rsid w:val="004623D3"/>
    <w:rsid w:val="00463D1A"/>
    <w:rsid w:val="00463EF3"/>
    <w:rsid w:val="00464B1A"/>
    <w:rsid w:val="00464D91"/>
    <w:rsid w:val="0046582F"/>
    <w:rsid w:val="00470458"/>
    <w:rsid w:val="0047102B"/>
    <w:rsid w:val="004725F7"/>
    <w:rsid w:val="00472F82"/>
    <w:rsid w:val="00474A3E"/>
    <w:rsid w:val="00474A90"/>
    <w:rsid w:val="004761C1"/>
    <w:rsid w:val="004775EC"/>
    <w:rsid w:val="004778C1"/>
    <w:rsid w:val="00477F38"/>
    <w:rsid w:val="004800EC"/>
    <w:rsid w:val="004812A6"/>
    <w:rsid w:val="00481FAF"/>
    <w:rsid w:val="00482040"/>
    <w:rsid w:val="00483865"/>
    <w:rsid w:val="00483FAB"/>
    <w:rsid w:val="00484379"/>
    <w:rsid w:val="004854CD"/>
    <w:rsid w:val="00485F17"/>
    <w:rsid w:val="004872E7"/>
    <w:rsid w:val="00487CDD"/>
    <w:rsid w:val="00490269"/>
    <w:rsid w:val="00490D2F"/>
    <w:rsid w:val="00491033"/>
    <w:rsid w:val="0049174A"/>
    <w:rsid w:val="004919DC"/>
    <w:rsid w:val="0049570D"/>
    <w:rsid w:val="004964BE"/>
    <w:rsid w:val="004965C0"/>
    <w:rsid w:val="004A0172"/>
    <w:rsid w:val="004A01B0"/>
    <w:rsid w:val="004A0279"/>
    <w:rsid w:val="004A0F28"/>
    <w:rsid w:val="004A2263"/>
    <w:rsid w:val="004A2C19"/>
    <w:rsid w:val="004A3919"/>
    <w:rsid w:val="004A5576"/>
    <w:rsid w:val="004A5784"/>
    <w:rsid w:val="004A61ED"/>
    <w:rsid w:val="004A7E6C"/>
    <w:rsid w:val="004A7F59"/>
    <w:rsid w:val="004B06E2"/>
    <w:rsid w:val="004B121A"/>
    <w:rsid w:val="004B2141"/>
    <w:rsid w:val="004B2B89"/>
    <w:rsid w:val="004B2F2E"/>
    <w:rsid w:val="004B3990"/>
    <w:rsid w:val="004B49CF"/>
    <w:rsid w:val="004B6420"/>
    <w:rsid w:val="004B6B35"/>
    <w:rsid w:val="004B71B4"/>
    <w:rsid w:val="004C0115"/>
    <w:rsid w:val="004C0311"/>
    <w:rsid w:val="004C0BFC"/>
    <w:rsid w:val="004C1615"/>
    <w:rsid w:val="004C1AE1"/>
    <w:rsid w:val="004C1DD2"/>
    <w:rsid w:val="004C201D"/>
    <w:rsid w:val="004C2277"/>
    <w:rsid w:val="004C22F0"/>
    <w:rsid w:val="004C24D0"/>
    <w:rsid w:val="004C297D"/>
    <w:rsid w:val="004C2EDC"/>
    <w:rsid w:val="004C4F0B"/>
    <w:rsid w:val="004C53EF"/>
    <w:rsid w:val="004C5D74"/>
    <w:rsid w:val="004C6B0F"/>
    <w:rsid w:val="004C7D01"/>
    <w:rsid w:val="004C7FEB"/>
    <w:rsid w:val="004D02C9"/>
    <w:rsid w:val="004D0C68"/>
    <w:rsid w:val="004D11A9"/>
    <w:rsid w:val="004D1323"/>
    <w:rsid w:val="004D1E78"/>
    <w:rsid w:val="004D2EBC"/>
    <w:rsid w:val="004D3497"/>
    <w:rsid w:val="004D4F60"/>
    <w:rsid w:val="004D585A"/>
    <w:rsid w:val="004D6BD0"/>
    <w:rsid w:val="004D6F00"/>
    <w:rsid w:val="004D7696"/>
    <w:rsid w:val="004E0161"/>
    <w:rsid w:val="004E083B"/>
    <w:rsid w:val="004E1F44"/>
    <w:rsid w:val="004E321F"/>
    <w:rsid w:val="004E5436"/>
    <w:rsid w:val="004E5A3D"/>
    <w:rsid w:val="004E67D2"/>
    <w:rsid w:val="004E7932"/>
    <w:rsid w:val="004F04CB"/>
    <w:rsid w:val="004F0F2D"/>
    <w:rsid w:val="004F146B"/>
    <w:rsid w:val="004F215F"/>
    <w:rsid w:val="004F22F3"/>
    <w:rsid w:val="004F356F"/>
    <w:rsid w:val="004F4A1F"/>
    <w:rsid w:val="004F53F4"/>
    <w:rsid w:val="004F676E"/>
    <w:rsid w:val="004F6D4C"/>
    <w:rsid w:val="004F794B"/>
    <w:rsid w:val="004F7AD6"/>
    <w:rsid w:val="00501085"/>
    <w:rsid w:val="0050485F"/>
    <w:rsid w:val="00506950"/>
    <w:rsid w:val="00506A25"/>
    <w:rsid w:val="0051079E"/>
    <w:rsid w:val="0051191A"/>
    <w:rsid w:val="00511A6E"/>
    <w:rsid w:val="00512101"/>
    <w:rsid w:val="005128EA"/>
    <w:rsid w:val="00512DEE"/>
    <w:rsid w:val="005156CF"/>
    <w:rsid w:val="0051570D"/>
    <w:rsid w:val="00515EDC"/>
    <w:rsid w:val="0051731A"/>
    <w:rsid w:val="00517847"/>
    <w:rsid w:val="00520A6F"/>
    <w:rsid w:val="00520C70"/>
    <w:rsid w:val="0052213C"/>
    <w:rsid w:val="005227A2"/>
    <w:rsid w:val="00524787"/>
    <w:rsid w:val="00526CB8"/>
    <w:rsid w:val="00527011"/>
    <w:rsid w:val="0052703A"/>
    <w:rsid w:val="00527C4A"/>
    <w:rsid w:val="005302A0"/>
    <w:rsid w:val="0053044E"/>
    <w:rsid w:val="005304D1"/>
    <w:rsid w:val="0053098A"/>
    <w:rsid w:val="00530AA5"/>
    <w:rsid w:val="00531623"/>
    <w:rsid w:val="00532A23"/>
    <w:rsid w:val="00533C1F"/>
    <w:rsid w:val="0053482D"/>
    <w:rsid w:val="00536272"/>
    <w:rsid w:val="005365BF"/>
    <w:rsid w:val="00537652"/>
    <w:rsid w:val="00540794"/>
    <w:rsid w:val="00542229"/>
    <w:rsid w:val="00542C9A"/>
    <w:rsid w:val="00543F4E"/>
    <w:rsid w:val="00544B47"/>
    <w:rsid w:val="0054508D"/>
    <w:rsid w:val="00545B2A"/>
    <w:rsid w:val="00546375"/>
    <w:rsid w:val="00546A71"/>
    <w:rsid w:val="00550671"/>
    <w:rsid w:val="0055074B"/>
    <w:rsid w:val="00550FFC"/>
    <w:rsid w:val="00552226"/>
    <w:rsid w:val="00552B99"/>
    <w:rsid w:val="00555576"/>
    <w:rsid w:val="00555F1C"/>
    <w:rsid w:val="005563B4"/>
    <w:rsid w:val="0055676E"/>
    <w:rsid w:val="005567B5"/>
    <w:rsid w:val="00560110"/>
    <w:rsid w:val="005603E1"/>
    <w:rsid w:val="005607A1"/>
    <w:rsid w:val="005617D7"/>
    <w:rsid w:val="00562479"/>
    <w:rsid w:val="0056322F"/>
    <w:rsid w:val="0056331B"/>
    <w:rsid w:val="005649B7"/>
    <w:rsid w:val="005660E1"/>
    <w:rsid w:val="00566E3E"/>
    <w:rsid w:val="00566E72"/>
    <w:rsid w:val="005679DE"/>
    <w:rsid w:val="00567FBF"/>
    <w:rsid w:val="00570265"/>
    <w:rsid w:val="005717BE"/>
    <w:rsid w:val="005718EE"/>
    <w:rsid w:val="00573BC4"/>
    <w:rsid w:val="00576AE3"/>
    <w:rsid w:val="00576C00"/>
    <w:rsid w:val="00577837"/>
    <w:rsid w:val="005811E4"/>
    <w:rsid w:val="00582361"/>
    <w:rsid w:val="005830D4"/>
    <w:rsid w:val="00583844"/>
    <w:rsid w:val="005839D8"/>
    <w:rsid w:val="00583BE6"/>
    <w:rsid w:val="00584A09"/>
    <w:rsid w:val="0058500B"/>
    <w:rsid w:val="00586B78"/>
    <w:rsid w:val="00590A86"/>
    <w:rsid w:val="00590D39"/>
    <w:rsid w:val="00591FF9"/>
    <w:rsid w:val="00593EDE"/>
    <w:rsid w:val="005946AE"/>
    <w:rsid w:val="0059531D"/>
    <w:rsid w:val="00595379"/>
    <w:rsid w:val="00595B0F"/>
    <w:rsid w:val="00595F73"/>
    <w:rsid w:val="005976A0"/>
    <w:rsid w:val="005A034A"/>
    <w:rsid w:val="005A0589"/>
    <w:rsid w:val="005A0827"/>
    <w:rsid w:val="005A1E92"/>
    <w:rsid w:val="005A2113"/>
    <w:rsid w:val="005A4AC0"/>
    <w:rsid w:val="005A5191"/>
    <w:rsid w:val="005A55D8"/>
    <w:rsid w:val="005A679F"/>
    <w:rsid w:val="005A767A"/>
    <w:rsid w:val="005B0851"/>
    <w:rsid w:val="005B1FEE"/>
    <w:rsid w:val="005B2B17"/>
    <w:rsid w:val="005B36BF"/>
    <w:rsid w:val="005B3B75"/>
    <w:rsid w:val="005B40A2"/>
    <w:rsid w:val="005B4508"/>
    <w:rsid w:val="005B4FC1"/>
    <w:rsid w:val="005B5131"/>
    <w:rsid w:val="005B5AA1"/>
    <w:rsid w:val="005C0445"/>
    <w:rsid w:val="005C1F9F"/>
    <w:rsid w:val="005C1FFC"/>
    <w:rsid w:val="005C20EB"/>
    <w:rsid w:val="005C2645"/>
    <w:rsid w:val="005C3F98"/>
    <w:rsid w:val="005C4E15"/>
    <w:rsid w:val="005C5066"/>
    <w:rsid w:val="005C5274"/>
    <w:rsid w:val="005C528E"/>
    <w:rsid w:val="005C58B6"/>
    <w:rsid w:val="005C5B17"/>
    <w:rsid w:val="005C5CC6"/>
    <w:rsid w:val="005C5EB4"/>
    <w:rsid w:val="005C6C5C"/>
    <w:rsid w:val="005C7544"/>
    <w:rsid w:val="005D2485"/>
    <w:rsid w:val="005D2D40"/>
    <w:rsid w:val="005D3249"/>
    <w:rsid w:val="005D3276"/>
    <w:rsid w:val="005D3518"/>
    <w:rsid w:val="005D3AA2"/>
    <w:rsid w:val="005D3F5A"/>
    <w:rsid w:val="005D5AE7"/>
    <w:rsid w:val="005D5CB0"/>
    <w:rsid w:val="005D7676"/>
    <w:rsid w:val="005E0785"/>
    <w:rsid w:val="005E10D3"/>
    <w:rsid w:val="005E463C"/>
    <w:rsid w:val="005E47B9"/>
    <w:rsid w:val="005E4D45"/>
    <w:rsid w:val="005E51F5"/>
    <w:rsid w:val="005E53A1"/>
    <w:rsid w:val="005E592F"/>
    <w:rsid w:val="005E5A87"/>
    <w:rsid w:val="005E5AD1"/>
    <w:rsid w:val="005E5BCA"/>
    <w:rsid w:val="005E68B9"/>
    <w:rsid w:val="005E6BE1"/>
    <w:rsid w:val="005E791F"/>
    <w:rsid w:val="005F0D3B"/>
    <w:rsid w:val="005F1747"/>
    <w:rsid w:val="005F1BD3"/>
    <w:rsid w:val="005F266C"/>
    <w:rsid w:val="005F295F"/>
    <w:rsid w:val="005F4D1C"/>
    <w:rsid w:val="005F5425"/>
    <w:rsid w:val="005F5812"/>
    <w:rsid w:val="005F5BA8"/>
    <w:rsid w:val="005F65F8"/>
    <w:rsid w:val="005F6EB2"/>
    <w:rsid w:val="005F6F9E"/>
    <w:rsid w:val="0060014D"/>
    <w:rsid w:val="00600CDF"/>
    <w:rsid w:val="00601447"/>
    <w:rsid w:val="00601C0E"/>
    <w:rsid w:val="00601E12"/>
    <w:rsid w:val="006027F3"/>
    <w:rsid w:val="00602E19"/>
    <w:rsid w:val="00603F13"/>
    <w:rsid w:val="00604F05"/>
    <w:rsid w:val="0060639C"/>
    <w:rsid w:val="006067FE"/>
    <w:rsid w:val="00606ED6"/>
    <w:rsid w:val="00607221"/>
    <w:rsid w:val="0060735A"/>
    <w:rsid w:val="006077D5"/>
    <w:rsid w:val="00607D82"/>
    <w:rsid w:val="00610617"/>
    <w:rsid w:val="006113D1"/>
    <w:rsid w:val="00612067"/>
    <w:rsid w:val="006121E5"/>
    <w:rsid w:val="00613AB9"/>
    <w:rsid w:val="00614490"/>
    <w:rsid w:val="00614D95"/>
    <w:rsid w:val="006152D4"/>
    <w:rsid w:val="00616D1C"/>
    <w:rsid w:val="006174DC"/>
    <w:rsid w:val="006200E3"/>
    <w:rsid w:val="00620804"/>
    <w:rsid w:val="00621E3F"/>
    <w:rsid w:val="0062291C"/>
    <w:rsid w:val="00622A6B"/>
    <w:rsid w:val="00622CD7"/>
    <w:rsid w:val="00622DA8"/>
    <w:rsid w:val="0062435B"/>
    <w:rsid w:val="00624C66"/>
    <w:rsid w:val="00624C83"/>
    <w:rsid w:val="006259B4"/>
    <w:rsid w:val="00626016"/>
    <w:rsid w:val="00630F86"/>
    <w:rsid w:val="006314A6"/>
    <w:rsid w:val="0063155E"/>
    <w:rsid w:val="00632110"/>
    <w:rsid w:val="006330DD"/>
    <w:rsid w:val="00633615"/>
    <w:rsid w:val="00634761"/>
    <w:rsid w:val="006362C5"/>
    <w:rsid w:val="00636EBE"/>
    <w:rsid w:val="00637878"/>
    <w:rsid w:val="006379BF"/>
    <w:rsid w:val="00640380"/>
    <w:rsid w:val="006403F7"/>
    <w:rsid w:val="006413C5"/>
    <w:rsid w:val="00642D3F"/>
    <w:rsid w:val="00643479"/>
    <w:rsid w:val="00643AE5"/>
    <w:rsid w:val="00647289"/>
    <w:rsid w:val="00650099"/>
    <w:rsid w:val="006501CA"/>
    <w:rsid w:val="006507C6"/>
    <w:rsid w:val="00651086"/>
    <w:rsid w:val="00653DA0"/>
    <w:rsid w:val="006545AA"/>
    <w:rsid w:val="006549E2"/>
    <w:rsid w:val="00655895"/>
    <w:rsid w:val="00655A38"/>
    <w:rsid w:val="006561D8"/>
    <w:rsid w:val="0066000A"/>
    <w:rsid w:val="0066003C"/>
    <w:rsid w:val="00661429"/>
    <w:rsid w:val="00662795"/>
    <w:rsid w:val="006644D3"/>
    <w:rsid w:val="00664868"/>
    <w:rsid w:val="00666E44"/>
    <w:rsid w:val="00667D5D"/>
    <w:rsid w:val="0067045F"/>
    <w:rsid w:val="00670ADC"/>
    <w:rsid w:val="0067106E"/>
    <w:rsid w:val="00672406"/>
    <w:rsid w:val="0067240F"/>
    <w:rsid w:val="006724AD"/>
    <w:rsid w:val="00672D9D"/>
    <w:rsid w:val="00673096"/>
    <w:rsid w:val="006730CF"/>
    <w:rsid w:val="00673458"/>
    <w:rsid w:val="00673997"/>
    <w:rsid w:val="00673A7E"/>
    <w:rsid w:val="00674A0F"/>
    <w:rsid w:val="00674A18"/>
    <w:rsid w:val="00674BA8"/>
    <w:rsid w:val="0067583A"/>
    <w:rsid w:val="006764FC"/>
    <w:rsid w:val="00677206"/>
    <w:rsid w:val="006773F2"/>
    <w:rsid w:val="00677412"/>
    <w:rsid w:val="00677434"/>
    <w:rsid w:val="006776FD"/>
    <w:rsid w:val="00677B84"/>
    <w:rsid w:val="0068001F"/>
    <w:rsid w:val="006810DD"/>
    <w:rsid w:val="00681643"/>
    <w:rsid w:val="00682234"/>
    <w:rsid w:val="00684440"/>
    <w:rsid w:val="00686632"/>
    <w:rsid w:val="00686838"/>
    <w:rsid w:val="00686CC2"/>
    <w:rsid w:val="00686D42"/>
    <w:rsid w:val="006901D2"/>
    <w:rsid w:val="006912A5"/>
    <w:rsid w:val="006920FC"/>
    <w:rsid w:val="00692330"/>
    <w:rsid w:val="00692793"/>
    <w:rsid w:val="00692B14"/>
    <w:rsid w:val="006932E6"/>
    <w:rsid w:val="00695264"/>
    <w:rsid w:val="006954CD"/>
    <w:rsid w:val="00696DC2"/>
    <w:rsid w:val="0069764F"/>
    <w:rsid w:val="00697A9D"/>
    <w:rsid w:val="00697D56"/>
    <w:rsid w:val="006A0133"/>
    <w:rsid w:val="006A03FF"/>
    <w:rsid w:val="006A040F"/>
    <w:rsid w:val="006A1B86"/>
    <w:rsid w:val="006A2505"/>
    <w:rsid w:val="006A25FF"/>
    <w:rsid w:val="006A302A"/>
    <w:rsid w:val="006A4070"/>
    <w:rsid w:val="006A431B"/>
    <w:rsid w:val="006A5CAA"/>
    <w:rsid w:val="006B2ADD"/>
    <w:rsid w:val="006B4566"/>
    <w:rsid w:val="006B4B68"/>
    <w:rsid w:val="006B5D61"/>
    <w:rsid w:val="006B6267"/>
    <w:rsid w:val="006B74C3"/>
    <w:rsid w:val="006C0A57"/>
    <w:rsid w:val="006C0C7C"/>
    <w:rsid w:val="006C18D8"/>
    <w:rsid w:val="006C1F95"/>
    <w:rsid w:val="006C3FFF"/>
    <w:rsid w:val="006C4776"/>
    <w:rsid w:val="006C4AFE"/>
    <w:rsid w:val="006C51C8"/>
    <w:rsid w:val="006C5A71"/>
    <w:rsid w:val="006C5F76"/>
    <w:rsid w:val="006C7207"/>
    <w:rsid w:val="006C7A2E"/>
    <w:rsid w:val="006D1082"/>
    <w:rsid w:val="006D2208"/>
    <w:rsid w:val="006D28F4"/>
    <w:rsid w:val="006D2B1A"/>
    <w:rsid w:val="006D46D0"/>
    <w:rsid w:val="006D665A"/>
    <w:rsid w:val="006D6EF0"/>
    <w:rsid w:val="006D6EF8"/>
    <w:rsid w:val="006D707A"/>
    <w:rsid w:val="006D79AA"/>
    <w:rsid w:val="006E0B87"/>
    <w:rsid w:val="006E1B68"/>
    <w:rsid w:val="006E2422"/>
    <w:rsid w:val="006E2875"/>
    <w:rsid w:val="006E4B14"/>
    <w:rsid w:val="006E4D44"/>
    <w:rsid w:val="006E5C04"/>
    <w:rsid w:val="006E5E5F"/>
    <w:rsid w:val="006E6204"/>
    <w:rsid w:val="006E6985"/>
    <w:rsid w:val="006E698B"/>
    <w:rsid w:val="006E6DEF"/>
    <w:rsid w:val="006E72D0"/>
    <w:rsid w:val="006E75FD"/>
    <w:rsid w:val="006F0A07"/>
    <w:rsid w:val="006F2173"/>
    <w:rsid w:val="006F3224"/>
    <w:rsid w:val="006F363B"/>
    <w:rsid w:val="006F3F5A"/>
    <w:rsid w:val="006F49CA"/>
    <w:rsid w:val="006F4EEA"/>
    <w:rsid w:val="006F5C96"/>
    <w:rsid w:val="007003B1"/>
    <w:rsid w:val="007007B0"/>
    <w:rsid w:val="00700E90"/>
    <w:rsid w:val="00703591"/>
    <w:rsid w:val="00705479"/>
    <w:rsid w:val="00705C17"/>
    <w:rsid w:val="00707950"/>
    <w:rsid w:val="007120A7"/>
    <w:rsid w:val="007135D2"/>
    <w:rsid w:val="00713775"/>
    <w:rsid w:val="00714797"/>
    <w:rsid w:val="007154F0"/>
    <w:rsid w:val="00716440"/>
    <w:rsid w:val="007168A7"/>
    <w:rsid w:val="007176A1"/>
    <w:rsid w:val="0072171E"/>
    <w:rsid w:val="00722C99"/>
    <w:rsid w:val="007253E2"/>
    <w:rsid w:val="00725D5D"/>
    <w:rsid w:val="00726AD4"/>
    <w:rsid w:val="00727474"/>
    <w:rsid w:val="00727FFE"/>
    <w:rsid w:val="00730124"/>
    <w:rsid w:val="00730494"/>
    <w:rsid w:val="00731BA9"/>
    <w:rsid w:val="00732FB5"/>
    <w:rsid w:val="007334E9"/>
    <w:rsid w:val="00734D8F"/>
    <w:rsid w:val="00734F95"/>
    <w:rsid w:val="00740A0D"/>
    <w:rsid w:val="00740B0E"/>
    <w:rsid w:val="00743085"/>
    <w:rsid w:val="00743834"/>
    <w:rsid w:val="00743A48"/>
    <w:rsid w:val="0074487F"/>
    <w:rsid w:val="007461B9"/>
    <w:rsid w:val="007467EB"/>
    <w:rsid w:val="0074754F"/>
    <w:rsid w:val="00747972"/>
    <w:rsid w:val="00747A75"/>
    <w:rsid w:val="0075093A"/>
    <w:rsid w:val="0075209B"/>
    <w:rsid w:val="00752466"/>
    <w:rsid w:val="00752E6D"/>
    <w:rsid w:val="00753D6E"/>
    <w:rsid w:val="0075469A"/>
    <w:rsid w:val="00757878"/>
    <w:rsid w:val="0075797A"/>
    <w:rsid w:val="007610B7"/>
    <w:rsid w:val="00761999"/>
    <w:rsid w:val="007634EC"/>
    <w:rsid w:val="00763C8E"/>
    <w:rsid w:val="00770656"/>
    <w:rsid w:val="00770F92"/>
    <w:rsid w:val="007713C5"/>
    <w:rsid w:val="00772400"/>
    <w:rsid w:val="00773042"/>
    <w:rsid w:val="007752C9"/>
    <w:rsid w:val="00775707"/>
    <w:rsid w:val="007766A1"/>
    <w:rsid w:val="007768F8"/>
    <w:rsid w:val="0077697A"/>
    <w:rsid w:val="00776AB8"/>
    <w:rsid w:val="00777D76"/>
    <w:rsid w:val="00780159"/>
    <w:rsid w:val="00780C73"/>
    <w:rsid w:val="00781337"/>
    <w:rsid w:val="0078166D"/>
    <w:rsid w:val="00781720"/>
    <w:rsid w:val="00783847"/>
    <w:rsid w:val="007847E8"/>
    <w:rsid w:val="00784FED"/>
    <w:rsid w:val="00785084"/>
    <w:rsid w:val="007853D6"/>
    <w:rsid w:val="00785B12"/>
    <w:rsid w:val="007862A6"/>
    <w:rsid w:val="007863F7"/>
    <w:rsid w:val="007864B1"/>
    <w:rsid w:val="00790281"/>
    <w:rsid w:val="007916EF"/>
    <w:rsid w:val="0079220F"/>
    <w:rsid w:val="0079283D"/>
    <w:rsid w:val="00793844"/>
    <w:rsid w:val="00794535"/>
    <w:rsid w:val="00794CB2"/>
    <w:rsid w:val="00795149"/>
    <w:rsid w:val="00795479"/>
    <w:rsid w:val="00796812"/>
    <w:rsid w:val="00797C1B"/>
    <w:rsid w:val="007A05B6"/>
    <w:rsid w:val="007A32A3"/>
    <w:rsid w:val="007A4053"/>
    <w:rsid w:val="007A433E"/>
    <w:rsid w:val="007A4E6C"/>
    <w:rsid w:val="007A5179"/>
    <w:rsid w:val="007A59EA"/>
    <w:rsid w:val="007A5EC1"/>
    <w:rsid w:val="007B05F9"/>
    <w:rsid w:val="007B0990"/>
    <w:rsid w:val="007B0F77"/>
    <w:rsid w:val="007B1085"/>
    <w:rsid w:val="007B18E3"/>
    <w:rsid w:val="007B1F0E"/>
    <w:rsid w:val="007B3B1B"/>
    <w:rsid w:val="007B5A39"/>
    <w:rsid w:val="007B5D31"/>
    <w:rsid w:val="007B6C2F"/>
    <w:rsid w:val="007C2518"/>
    <w:rsid w:val="007C25DD"/>
    <w:rsid w:val="007C2C04"/>
    <w:rsid w:val="007C33F9"/>
    <w:rsid w:val="007C3B65"/>
    <w:rsid w:val="007C48B9"/>
    <w:rsid w:val="007C546A"/>
    <w:rsid w:val="007C5A58"/>
    <w:rsid w:val="007C6009"/>
    <w:rsid w:val="007C65C6"/>
    <w:rsid w:val="007C6716"/>
    <w:rsid w:val="007C7237"/>
    <w:rsid w:val="007C7C3F"/>
    <w:rsid w:val="007D0EF5"/>
    <w:rsid w:val="007D1216"/>
    <w:rsid w:val="007D1BBA"/>
    <w:rsid w:val="007D1E22"/>
    <w:rsid w:val="007D33ED"/>
    <w:rsid w:val="007D36EC"/>
    <w:rsid w:val="007D52FF"/>
    <w:rsid w:val="007D5840"/>
    <w:rsid w:val="007D5F9C"/>
    <w:rsid w:val="007D63ED"/>
    <w:rsid w:val="007D69CC"/>
    <w:rsid w:val="007D6C09"/>
    <w:rsid w:val="007D6DBB"/>
    <w:rsid w:val="007D77D4"/>
    <w:rsid w:val="007E06B1"/>
    <w:rsid w:val="007E0785"/>
    <w:rsid w:val="007E0BB4"/>
    <w:rsid w:val="007E0D75"/>
    <w:rsid w:val="007E0EF5"/>
    <w:rsid w:val="007E13EE"/>
    <w:rsid w:val="007E1AD7"/>
    <w:rsid w:val="007E2466"/>
    <w:rsid w:val="007E44FD"/>
    <w:rsid w:val="007E6172"/>
    <w:rsid w:val="007E6E01"/>
    <w:rsid w:val="007E6EF3"/>
    <w:rsid w:val="007E7211"/>
    <w:rsid w:val="007F0E9B"/>
    <w:rsid w:val="007F1689"/>
    <w:rsid w:val="007F16F6"/>
    <w:rsid w:val="007F1812"/>
    <w:rsid w:val="007F1EF9"/>
    <w:rsid w:val="007F33F5"/>
    <w:rsid w:val="007F3B0C"/>
    <w:rsid w:val="007F3EDC"/>
    <w:rsid w:val="007F446A"/>
    <w:rsid w:val="007F4C48"/>
    <w:rsid w:val="007F5591"/>
    <w:rsid w:val="007F6891"/>
    <w:rsid w:val="007F6F05"/>
    <w:rsid w:val="008005AD"/>
    <w:rsid w:val="008014B0"/>
    <w:rsid w:val="008016D8"/>
    <w:rsid w:val="0080188E"/>
    <w:rsid w:val="00801B1E"/>
    <w:rsid w:val="00803007"/>
    <w:rsid w:val="00803567"/>
    <w:rsid w:val="008039D8"/>
    <w:rsid w:val="00803ED0"/>
    <w:rsid w:val="00804B1B"/>
    <w:rsid w:val="00804D95"/>
    <w:rsid w:val="008056BF"/>
    <w:rsid w:val="008064CE"/>
    <w:rsid w:val="008064DA"/>
    <w:rsid w:val="008068B7"/>
    <w:rsid w:val="00806AB3"/>
    <w:rsid w:val="00810CE9"/>
    <w:rsid w:val="00810F10"/>
    <w:rsid w:val="008111D8"/>
    <w:rsid w:val="008120BE"/>
    <w:rsid w:val="00812705"/>
    <w:rsid w:val="008139E4"/>
    <w:rsid w:val="0081444D"/>
    <w:rsid w:val="00814733"/>
    <w:rsid w:val="00815BC2"/>
    <w:rsid w:val="00816B38"/>
    <w:rsid w:val="00817D1E"/>
    <w:rsid w:val="00820D2D"/>
    <w:rsid w:val="008220F1"/>
    <w:rsid w:val="00822FFB"/>
    <w:rsid w:val="00823248"/>
    <w:rsid w:val="0082536C"/>
    <w:rsid w:val="008255E3"/>
    <w:rsid w:val="0082649A"/>
    <w:rsid w:val="00826D43"/>
    <w:rsid w:val="00827AF2"/>
    <w:rsid w:val="0083057F"/>
    <w:rsid w:val="00830AFB"/>
    <w:rsid w:val="0083155A"/>
    <w:rsid w:val="00831B55"/>
    <w:rsid w:val="0083330D"/>
    <w:rsid w:val="008338EE"/>
    <w:rsid w:val="00834F4C"/>
    <w:rsid w:val="00835832"/>
    <w:rsid w:val="00835AA2"/>
    <w:rsid w:val="00836882"/>
    <w:rsid w:val="00836EDC"/>
    <w:rsid w:val="00837DDB"/>
    <w:rsid w:val="00840762"/>
    <w:rsid w:val="0084187E"/>
    <w:rsid w:val="00842373"/>
    <w:rsid w:val="00842B24"/>
    <w:rsid w:val="008430BC"/>
    <w:rsid w:val="0084455D"/>
    <w:rsid w:val="00844869"/>
    <w:rsid w:val="00846B06"/>
    <w:rsid w:val="00846D04"/>
    <w:rsid w:val="0084793B"/>
    <w:rsid w:val="00847E44"/>
    <w:rsid w:val="008503E2"/>
    <w:rsid w:val="00850BB2"/>
    <w:rsid w:val="00850CD7"/>
    <w:rsid w:val="008514F9"/>
    <w:rsid w:val="0085207C"/>
    <w:rsid w:val="008532C2"/>
    <w:rsid w:val="008545C0"/>
    <w:rsid w:val="00855928"/>
    <w:rsid w:val="00855FF5"/>
    <w:rsid w:val="00856943"/>
    <w:rsid w:val="00856C2A"/>
    <w:rsid w:val="00857F21"/>
    <w:rsid w:val="0086013C"/>
    <w:rsid w:val="00861001"/>
    <w:rsid w:val="00861656"/>
    <w:rsid w:val="008619F4"/>
    <w:rsid w:val="008635A7"/>
    <w:rsid w:val="00863914"/>
    <w:rsid w:val="00863D4E"/>
    <w:rsid w:val="00864D9A"/>
    <w:rsid w:val="008650A3"/>
    <w:rsid w:val="00866D36"/>
    <w:rsid w:val="008670C0"/>
    <w:rsid w:val="008674A7"/>
    <w:rsid w:val="00867E6D"/>
    <w:rsid w:val="008701FC"/>
    <w:rsid w:val="0087232D"/>
    <w:rsid w:val="00873211"/>
    <w:rsid w:val="00874DBF"/>
    <w:rsid w:val="008763DF"/>
    <w:rsid w:val="00880186"/>
    <w:rsid w:val="008820CD"/>
    <w:rsid w:val="0088254D"/>
    <w:rsid w:val="00883F3B"/>
    <w:rsid w:val="00883FBA"/>
    <w:rsid w:val="00884299"/>
    <w:rsid w:val="00884AEE"/>
    <w:rsid w:val="00885C69"/>
    <w:rsid w:val="00886C8E"/>
    <w:rsid w:val="008878FB"/>
    <w:rsid w:val="0089116B"/>
    <w:rsid w:val="0089118E"/>
    <w:rsid w:val="00892038"/>
    <w:rsid w:val="00892727"/>
    <w:rsid w:val="008946BE"/>
    <w:rsid w:val="008956CD"/>
    <w:rsid w:val="00895F2C"/>
    <w:rsid w:val="008960FC"/>
    <w:rsid w:val="008967BC"/>
    <w:rsid w:val="008A30A0"/>
    <w:rsid w:val="008A30DA"/>
    <w:rsid w:val="008A3421"/>
    <w:rsid w:val="008A5483"/>
    <w:rsid w:val="008A563C"/>
    <w:rsid w:val="008A5D40"/>
    <w:rsid w:val="008A5F1F"/>
    <w:rsid w:val="008B0117"/>
    <w:rsid w:val="008B0386"/>
    <w:rsid w:val="008B08A2"/>
    <w:rsid w:val="008B3AA8"/>
    <w:rsid w:val="008B4F20"/>
    <w:rsid w:val="008B5094"/>
    <w:rsid w:val="008B682A"/>
    <w:rsid w:val="008B78D4"/>
    <w:rsid w:val="008B79C5"/>
    <w:rsid w:val="008B7CCD"/>
    <w:rsid w:val="008C01D8"/>
    <w:rsid w:val="008C069A"/>
    <w:rsid w:val="008C0719"/>
    <w:rsid w:val="008C0F95"/>
    <w:rsid w:val="008C13B4"/>
    <w:rsid w:val="008C15A1"/>
    <w:rsid w:val="008C2F5B"/>
    <w:rsid w:val="008C30E1"/>
    <w:rsid w:val="008C37AE"/>
    <w:rsid w:val="008C3973"/>
    <w:rsid w:val="008C3E9D"/>
    <w:rsid w:val="008C3F65"/>
    <w:rsid w:val="008C4ED8"/>
    <w:rsid w:val="008C52FC"/>
    <w:rsid w:val="008C5C15"/>
    <w:rsid w:val="008C7724"/>
    <w:rsid w:val="008D073F"/>
    <w:rsid w:val="008D0A8A"/>
    <w:rsid w:val="008D1049"/>
    <w:rsid w:val="008D3F76"/>
    <w:rsid w:val="008D436A"/>
    <w:rsid w:val="008D4F65"/>
    <w:rsid w:val="008D5E54"/>
    <w:rsid w:val="008D5F20"/>
    <w:rsid w:val="008D6908"/>
    <w:rsid w:val="008D6AA9"/>
    <w:rsid w:val="008D7BB8"/>
    <w:rsid w:val="008E08FA"/>
    <w:rsid w:val="008E25E8"/>
    <w:rsid w:val="008E2641"/>
    <w:rsid w:val="008E52DB"/>
    <w:rsid w:val="008E65D1"/>
    <w:rsid w:val="008E6A4E"/>
    <w:rsid w:val="008E6E59"/>
    <w:rsid w:val="008E7641"/>
    <w:rsid w:val="008F007B"/>
    <w:rsid w:val="008F0265"/>
    <w:rsid w:val="008F0767"/>
    <w:rsid w:val="008F0A46"/>
    <w:rsid w:val="008F0EB0"/>
    <w:rsid w:val="008F1949"/>
    <w:rsid w:val="008F42F7"/>
    <w:rsid w:val="008F4871"/>
    <w:rsid w:val="008F5801"/>
    <w:rsid w:val="008F5B4E"/>
    <w:rsid w:val="008F5D53"/>
    <w:rsid w:val="00901313"/>
    <w:rsid w:val="009019EC"/>
    <w:rsid w:val="00901B7A"/>
    <w:rsid w:val="00901C62"/>
    <w:rsid w:val="0090258B"/>
    <w:rsid w:val="009035D5"/>
    <w:rsid w:val="00904DBF"/>
    <w:rsid w:val="0090505D"/>
    <w:rsid w:val="009051F8"/>
    <w:rsid w:val="009074BC"/>
    <w:rsid w:val="00907729"/>
    <w:rsid w:val="00910375"/>
    <w:rsid w:val="0091045B"/>
    <w:rsid w:val="00910A46"/>
    <w:rsid w:val="00911260"/>
    <w:rsid w:val="00912116"/>
    <w:rsid w:val="00912C81"/>
    <w:rsid w:val="0091408A"/>
    <w:rsid w:val="00914302"/>
    <w:rsid w:val="00914C42"/>
    <w:rsid w:val="009153F4"/>
    <w:rsid w:val="00915D63"/>
    <w:rsid w:val="00916106"/>
    <w:rsid w:val="00916F87"/>
    <w:rsid w:val="00917B08"/>
    <w:rsid w:val="00920314"/>
    <w:rsid w:val="00920F80"/>
    <w:rsid w:val="0092222B"/>
    <w:rsid w:val="00924A0B"/>
    <w:rsid w:val="00925F78"/>
    <w:rsid w:val="00926BC2"/>
    <w:rsid w:val="00926D27"/>
    <w:rsid w:val="00930215"/>
    <w:rsid w:val="009309D1"/>
    <w:rsid w:val="00931008"/>
    <w:rsid w:val="009313F9"/>
    <w:rsid w:val="009318FE"/>
    <w:rsid w:val="00932D39"/>
    <w:rsid w:val="00933168"/>
    <w:rsid w:val="009352DF"/>
    <w:rsid w:val="009360CB"/>
    <w:rsid w:val="00936FA5"/>
    <w:rsid w:val="00937899"/>
    <w:rsid w:val="009378AA"/>
    <w:rsid w:val="009378BE"/>
    <w:rsid w:val="00943250"/>
    <w:rsid w:val="009437DA"/>
    <w:rsid w:val="00943F48"/>
    <w:rsid w:val="009448D8"/>
    <w:rsid w:val="00945A31"/>
    <w:rsid w:val="00945A8F"/>
    <w:rsid w:val="0094664F"/>
    <w:rsid w:val="009476FB"/>
    <w:rsid w:val="00947D5E"/>
    <w:rsid w:val="00950BA2"/>
    <w:rsid w:val="00950D26"/>
    <w:rsid w:val="00950EDB"/>
    <w:rsid w:val="00951369"/>
    <w:rsid w:val="00951DE7"/>
    <w:rsid w:val="00952110"/>
    <w:rsid w:val="009521CA"/>
    <w:rsid w:val="009528A4"/>
    <w:rsid w:val="00952D01"/>
    <w:rsid w:val="00953208"/>
    <w:rsid w:val="00953EF6"/>
    <w:rsid w:val="009553A6"/>
    <w:rsid w:val="0095544B"/>
    <w:rsid w:val="009566D3"/>
    <w:rsid w:val="00956929"/>
    <w:rsid w:val="0095735C"/>
    <w:rsid w:val="0095752D"/>
    <w:rsid w:val="00957B1F"/>
    <w:rsid w:val="00957EEB"/>
    <w:rsid w:val="00960ACB"/>
    <w:rsid w:val="00960E47"/>
    <w:rsid w:val="0096104E"/>
    <w:rsid w:val="00963819"/>
    <w:rsid w:val="0096392B"/>
    <w:rsid w:val="009643B9"/>
    <w:rsid w:val="00964603"/>
    <w:rsid w:val="009650A6"/>
    <w:rsid w:val="009654DB"/>
    <w:rsid w:val="0096650F"/>
    <w:rsid w:val="00971879"/>
    <w:rsid w:val="00973D80"/>
    <w:rsid w:val="00975092"/>
    <w:rsid w:val="00976160"/>
    <w:rsid w:val="009761F2"/>
    <w:rsid w:val="009765ED"/>
    <w:rsid w:val="00976B53"/>
    <w:rsid w:val="0097780A"/>
    <w:rsid w:val="009778D0"/>
    <w:rsid w:val="0098035C"/>
    <w:rsid w:val="00980A9C"/>
    <w:rsid w:val="00981D1D"/>
    <w:rsid w:val="009820E8"/>
    <w:rsid w:val="009825B4"/>
    <w:rsid w:val="00982EF2"/>
    <w:rsid w:val="009839A2"/>
    <w:rsid w:val="00983A1C"/>
    <w:rsid w:val="00984824"/>
    <w:rsid w:val="009867BB"/>
    <w:rsid w:val="009911FB"/>
    <w:rsid w:val="00991205"/>
    <w:rsid w:val="0099123A"/>
    <w:rsid w:val="0099150B"/>
    <w:rsid w:val="00992917"/>
    <w:rsid w:val="0099451A"/>
    <w:rsid w:val="00996348"/>
    <w:rsid w:val="009A0702"/>
    <w:rsid w:val="009A0E46"/>
    <w:rsid w:val="009A2046"/>
    <w:rsid w:val="009A382F"/>
    <w:rsid w:val="009A3C0A"/>
    <w:rsid w:val="009A4794"/>
    <w:rsid w:val="009A47F6"/>
    <w:rsid w:val="009A61C3"/>
    <w:rsid w:val="009A6802"/>
    <w:rsid w:val="009A73F3"/>
    <w:rsid w:val="009A76E4"/>
    <w:rsid w:val="009A7AA3"/>
    <w:rsid w:val="009B0419"/>
    <w:rsid w:val="009B2F72"/>
    <w:rsid w:val="009B40DF"/>
    <w:rsid w:val="009B70FC"/>
    <w:rsid w:val="009B7817"/>
    <w:rsid w:val="009B7CE8"/>
    <w:rsid w:val="009C077A"/>
    <w:rsid w:val="009C1769"/>
    <w:rsid w:val="009C2285"/>
    <w:rsid w:val="009C4172"/>
    <w:rsid w:val="009C46ED"/>
    <w:rsid w:val="009C5216"/>
    <w:rsid w:val="009C531F"/>
    <w:rsid w:val="009C6586"/>
    <w:rsid w:val="009C666A"/>
    <w:rsid w:val="009D0746"/>
    <w:rsid w:val="009D0880"/>
    <w:rsid w:val="009D08D5"/>
    <w:rsid w:val="009D0FD2"/>
    <w:rsid w:val="009D226E"/>
    <w:rsid w:val="009D2678"/>
    <w:rsid w:val="009D3F38"/>
    <w:rsid w:val="009D48D8"/>
    <w:rsid w:val="009D4D4C"/>
    <w:rsid w:val="009D52A2"/>
    <w:rsid w:val="009D5D6D"/>
    <w:rsid w:val="009D5DE7"/>
    <w:rsid w:val="009D71D2"/>
    <w:rsid w:val="009D7290"/>
    <w:rsid w:val="009E07E5"/>
    <w:rsid w:val="009E1187"/>
    <w:rsid w:val="009E1C4B"/>
    <w:rsid w:val="009E1E73"/>
    <w:rsid w:val="009E21BA"/>
    <w:rsid w:val="009E230F"/>
    <w:rsid w:val="009E4334"/>
    <w:rsid w:val="009E4854"/>
    <w:rsid w:val="009E57DF"/>
    <w:rsid w:val="009F0143"/>
    <w:rsid w:val="009F1E1A"/>
    <w:rsid w:val="009F2B27"/>
    <w:rsid w:val="009F2D55"/>
    <w:rsid w:val="009F56B1"/>
    <w:rsid w:val="009F7AC3"/>
    <w:rsid w:val="009F7F60"/>
    <w:rsid w:val="00A015D9"/>
    <w:rsid w:val="00A020E7"/>
    <w:rsid w:val="00A0278A"/>
    <w:rsid w:val="00A02926"/>
    <w:rsid w:val="00A0366D"/>
    <w:rsid w:val="00A037B7"/>
    <w:rsid w:val="00A05512"/>
    <w:rsid w:val="00A06C8B"/>
    <w:rsid w:val="00A075D7"/>
    <w:rsid w:val="00A0767C"/>
    <w:rsid w:val="00A0773D"/>
    <w:rsid w:val="00A100F2"/>
    <w:rsid w:val="00A10BBE"/>
    <w:rsid w:val="00A110B2"/>
    <w:rsid w:val="00A11CA0"/>
    <w:rsid w:val="00A11EB5"/>
    <w:rsid w:val="00A123F4"/>
    <w:rsid w:val="00A1309B"/>
    <w:rsid w:val="00A13453"/>
    <w:rsid w:val="00A13800"/>
    <w:rsid w:val="00A138F1"/>
    <w:rsid w:val="00A142E8"/>
    <w:rsid w:val="00A14A5E"/>
    <w:rsid w:val="00A200CD"/>
    <w:rsid w:val="00A20A91"/>
    <w:rsid w:val="00A20E70"/>
    <w:rsid w:val="00A212E1"/>
    <w:rsid w:val="00A2158C"/>
    <w:rsid w:val="00A2282F"/>
    <w:rsid w:val="00A24AEA"/>
    <w:rsid w:val="00A24CB4"/>
    <w:rsid w:val="00A2556E"/>
    <w:rsid w:val="00A25AEC"/>
    <w:rsid w:val="00A26140"/>
    <w:rsid w:val="00A26CE8"/>
    <w:rsid w:val="00A26EB4"/>
    <w:rsid w:val="00A27F83"/>
    <w:rsid w:val="00A27FBD"/>
    <w:rsid w:val="00A3147F"/>
    <w:rsid w:val="00A31703"/>
    <w:rsid w:val="00A31893"/>
    <w:rsid w:val="00A3301E"/>
    <w:rsid w:val="00A33842"/>
    <w:rsid w:val="00A33E85"/>
    <w:rsid w:val="00A34303"/>
    <w:rsid w:val="00A34361"/>
    <w:rsid w:val="00A34A77"/>
    <w:rsid w:val="00A34BB8"/>
    <w:rsid w:val="00A362A0"/>
    <w:rsid w:val="00A36754"/>
    <w:rsid w:val="00A378D4"/>
    <w:rsid w:val="00A40C17"/>
    <w:rsid w:val="00A41423"/>
    <w:rsid w:val="00A41F13"/>
    <w:rsid w:val="00A42460"/>
    <w:rsid w:val="00A42C7D"/>
    <w:rsid w:val="00A42EB9"/>
    <w:rsid w:val="00A43715"/>
    <w:rsid w:val="00A43F0D"/>
    <w:rsid w:val="00A44410"/>
    <w:rsid w:val="00A447F3"/>
    <w:rsid w:val="00A4491A"/>
    <w:rsid w:val="00A45F18"/>
    <w:rsid w:val="00A46D3C"/>
    <w:rsid w:val="00A473CF"/>
    <w:rsid w:val="00A474D6"/>
    <w:rsid w:val="00A50103"/>
    <w:rsid w:val="00A505A4"/>
    <w:rsid w:val="00A50FD8"/>
    <w:rsid w:val="00A513D7"/>
    <w:rsid w:val="00A548E4"/>
    <w:rsid w:val="00A54A26"/>
    <w:rsid w:val="00A55ECA"/>
    <w:rsid w:val="00A5683C"/>
    <w:rsid w:val="00A5706D"/>
    <w:rsid w:val="00A57291"/>
    <w:rsid w:val="00A57456"/>
    <w:rsid w:val="00A57651"/>
    <w:rsid w:val="00A57A75"/>
    <w:rsid w:val="00A57C1C"/>
    <w:rsid w:val="00A607E5"/>
    <w:rsid w:val="00A60C26"/>
    <w:rsid w:val="00A62202"/>
    <w:rsid w:val="00A62588"/>
    <w:rsid w:val="00A625BC"/>
    <w:rsid w:val="00A62ACF"/>
    <w:rsid w:val="00A633A4"/>
    <w:rsid w:val="00A63B1D"/>
    <w:rsid w:val="00A63CAA"/>
    <w:rsid w:val="00A6516A"/>
    <w:rsid w:val="00A65BF0"/>
    <w:rsid w:val="00A65DE9"/>
    <w:rsid w:val="00A6645D"/>
    <w:rsid w:val="00A66F22"/>
    <w:rsid w:val="00A67955"/>
    <w:rsid w:val="00A708D1"/>
    <w:rsid w:val="00A71474"/>
    <w:rsid w:val="00A71861"/>
    <w:rsid w:val="00A71AD9"/>
    <w:rsid w:val="00A71F99"/>
    <w:rsid w:val="00A725A6"/>
    <w:rsid w:val="00A72CDA"/>
    <w:rsid w:val="00A7590B"/>
    <w:rsid w:val="00A768BE"/>
    <w:rsid w:val="00A76B74"/>
    <w:rsid w:val="00A76E9E"/>
    <w:rsid w:val="00A80294"/>
    <w:rsid w:val="00A80B82"/>
    <w:rsid w:val="00A80DAF"/>
    <w:rsid w:val="00A82711"/>
    <w:rsid w:val="00A83665"/>
    <w:rsid w:val="00A83697"/>
    <w:rsid w:val="00A83CC0"/>
    <w:rsid w:val="00A851A1"/>
    <w:rsid w:val="00A85BD6"/>
    <w:rsid w:val="00A861A0"/>
    <w:rsid w:val="00A870D3"/>
    <w:rsid w:val="00A8731C"/>
    <w:rsid w:val="00A90C81"/>
    <w:rsid w:val="00A916BB"/>
    <w:rsid w:val="00A92909"/>
    <w:rsid w:val="00A92A8A"/>
    <w:rsid w:val="00A93AC0"/>
    <w:rsid w:val="00A948F8"/>
    <w:rsid w:val="00A95576"/>
    <w:rsid w:val="00A966B1"/>
    <w:rsid w:val="00A96AC1"/>
    <w:rsid w:val="00A96CE4"/>
    <w:rsid w:val="00A9701B"/>
    <w:rsid w:val="00AA01EB"/>
    <w:rsid w:val="00AA0992"/>
    <w:rsid w:val="00AA0BD0"/>
    <w:rsid w:val="00AA1996"/>
    <w:rsid w:val="00AA1EBF"/>
    <w:rsid w:val="00AA1F35"/>
    <w:rsid w:val="00AA21A0"/>
    <w:rsid w:val="00AA2312"/>
    <w:rsid w:val="00AA3039"/>
    <w:rsid w:val="00AA5313"/>
    <w:rsid w:val="00AA74B1"/>
    <w:rsid w:val="00AB0647"/>
    <w:rsid w:val="00AB0740"/>
    <w:rsid w:val="00AB1E08"/>
    <w:rsid w:val="00AB2CF1"/>
    <w:rsid w:val="00AB32EF"/>
    <w:rsid w:val="00AB39DB"/>
    <w:rsid w:val="00AB59AC"/>
    <w:rsid w:val="00AB5A39"/>
    <w:rsid w:val="00AB658E"/>
    <w:rsid w:val="00AB7B5F"/>
    <w:rsid w:val="00AC0080"/>
    <w:rsid w:val="00AC059B"/>
    <w:rsid w:val="00AC08C6"/>
    <w:rsid w:val="00AC137B"/>
    <w:rsid w:val="00AC1659"/>
    <w:rsid w:val="00AC2A5A"/>
    <w:rsid w:val="00AC32ED"/>
    <w:rsid w:val="00AC4151"/>
    <w:rsid w:val="00AC5D56"/>
    <w:rsid w:val="00AC6742"/>
    <w:rsid w:val="00AC704F"/>
    <w:rsid w:val="00AD0D50"/>
    <w:rsid w:val="00AD17F4"/>
    <w:rsid w:val="00AD202B"/>
    <w:rsid w:val="00AD5446"/>
    <w:rsid w:val="00AD5496"/>
    <w:rsid w:val="00AD5F1D"/>
    <w:rsid w:val="00AD74D7"/>
    <w:rsid w:val="00AD7E73"/>
    <w:rsid w:val="00AE09CB"/>
    <w:rsid w:val="00AE2822"/>
    <w:rsid w:val="00AE3DA8"/>
    <w:rsid w:val="00AE4953"/>
    <w:rsid w:val="00AE6E95"/>
    <w:rsid w:val="00AE731A"/>
    <w:rsid w:val="00AE75C5"/>
    <w:rsid w:val="00AE7FE9"/>
    <w:rsid w:val="00AF0AFB"/>
    <w:rsid w:val="00AF12CE"/>
    <w:rsid w:val="00AF144D"/>
    <w:rsid w:val="00AF15FB"/>
    <w:rsid w:val="00AF2F55"/>
    <w:rsid w:val="00AF314F"/>
    <w:rsid w:val="00AF4697"/>
    <w:rsid w:val="00AF4DC7"/>
    <w:rsid w:val="00AF5074"/>
    <w:rsid w:val="00AF7752"/>
    <w:rsid w:val="00B01860"/>
    <w:rsid w:val="00B01E64"/>
    <w:rsid w:val="00B021A2"/>
    <w:rsid w:val="00B023D5"/>
    <w:rsid w:val="00B0274D"/>
    <w:rsid w:val="00B03465"/>
    <w:rsid w:val="00B04199"/>
    <w:rsid w:val="00B0492C"/>
    <w:rsid w:val="00B04BD5"/>
    <w:rsid w:val="00B05CC2"/>
    <w:rsid w:val="00B1035B"/>
    <w:rsid w:val="00B11534"/>
    <w:rsid w:val="00B1199D"/>
    <w:rsid w:val="00B11A56"/>
    <w:rsid w:val="00B11BC1"/>
    <w:rsid w:val="00B11E29"/>
    <w:rsid w:val="00B11E6C"/>
    <w:rsid w:val="00B131B5"/>
    <w:rsid w:val="00B139B5"/>
    <w:rsid w:val="00B14244"/>
    <w:rsid w:val="00B151EF"/>
    <w:rsid w:val="00B153C9"/>
    <w:rsid w:val="00B1616E"/>
    <w:rsid w:val="00B16C35"/>
    <w:rsid w:val="00B1772B"/>
    <w:rsid w:val="00B17C23"/>
    <w:rsid w:val="00B17DC2"/>
    <w:rsid w:val="00B17EBC"/>
    <w:rsid w:val="00B20ADA"/>
    <w:rsid w:val="00B25121"/>
    <w:rsid w:val="00B25EFE"/>
    <w:rsid w:val="00B25FEA"/>
    <w:rsid w:val="00B261DA"/>
    <w:rsid w:val="00B27801"/>
    <w:rsid w:val="00B27E6E"/>
    <w:rsid w:val="00B27F45"/>
    <w:rsid w:val="00B324E2"/>
    <w:rsid w:val="00B32645"/>
    <w:rsid w:val="00B330A8"/>
    <w:rsid w:val="00B33A08"/>
    <w:rsid w:val="00B33AC7"/>
    <w:rsid w:val="00B341AC"/>
    <w:rsid w:val="00B341E7"/>
    <w:rsid w:val="00B34473"/>
    <w:rsid w:val="00B35F2A"/>
    <w:rsid w:val="00B35FD0"/>
    <w:rsid w:val="00B36E37"/>
    <w:rsid w:val="00B372B3"/>
    <w:rsid w:val="00B37942"/>
    <w:rsid w:val="00B37B96"/>
    <w:rsid w:val="00B4057B"/>
    <w:rsid w:val="00B41FC5"/>
    <w:rsid w:val="00B43420"/>
    <w:rsid w:val="00B434C1"/>
    <w:rsid w:val="00B44D2F"/>
    <w:rsid w:val="00B463C0"/>
    <w:rsid w:val="00B46530"/>
    <w:rsid w:val="00B47BD3"/>
    <w:rsid w:val="00B47CDE"/>
    <w:rsid w:val="00B5133A"/>
    <w:rsid w:val="00B5143B"/>
    <w:rsid w:val="00B51720"/>
    <w:rsid w:val="00B5250A"/>
    <w:rsid w:val="00B531F9"/>
    <w:rsid w:val="00B53A7D"/>
    <w:rsid w:val="00B546E8"/>
    <w:rsid w:val="00B54E4D"/>
    <w:rsid w:val="00B55722"/>
    <w:rsid w:val="00B55F88"/>
    <w:rsid w:val="00B5647A"/>
    <w:rsid w:val="00B56CE6"/>
    <w:rsid w:val="00B573FF"/>
    <w:rsid w:val="00B57EFB"/>
    <w:rsid w:val="00B6049D"/>
    <w:rsid w:val="00B60994"/>
    <w:rsid w:val="00B60C10"/>
    <w:rsid w:val="00B62E4D"/>
    <w:rsid w:val="00B63309"/>
    <w:rsid w:val="00B64727"/>
    <w:rsid w:val="00B64850"/>
    <w:rsid w:val="00B65F52"/>
    <w:rsid w:val="00B66565"/>
    <w:rsid w:val="00B70993"/>
    <w:rsid w:val="00B715B5"/>
    <w:rsid w:val="00B72E4D"/>
    <w:rsid w:val="00B74217"/>
    <w:rsid w:val="00B76402"/>
    <w:rsid w:val="00B77483"/>
    <w:rsid w:val="00B804BB"/>
    <w:rsid w:val="00B81497"/>
    <w:rsid w:val="00B814A2"/>
    <w:rsid w:val="00B8162A"/>
    <w:rsid w:val="00B826B2"/>
    <w:rsid w:val="00B83B45"/>
    <w:rsid w:val="00B85074"/>
    <w:rsid w:val="00B86704"/>
    <w:rsid w:val="00B86A3E"/>
    <w:rsid w:val="00B870AE"/>
    <w:rsid w:val="00B90C25"/>
    <w:rsid w:val="00B90FF9"/>
    <w:rsid w:val="00B92BBA"/>
    <w:rsid w:val="00B9398D"/>
    <w:rsid w:val="00B93F99"/>
    <w:rsid w:val="00B9457A"/>
    <w:rsid w:val="00B94B52"/>
    <w:rsid w:val="00B94FA5"/>
    <w:rsid w:val="00B959D6"/>
    <w:rsid w:val="00B95F04"/>
    <w:rsid w:val="00B96460"/>
    <w:rsid w:val="00B96CBE"/>
    <w:rsid w:val="00B97C62"/>
    <w:rsid w:val="00BA0192"/>
    <w:rsid w:val="00BA1A2A"/>
    <w:rsid w:val="00BA24DB"/>
    <w:rsid w:val="00BA2BFD"/>
    <w:rsid w:val="00BA39A5"/>
    <w:rsid w:val="00BA5013"/>
    <w:rsid w:val="00BA5163"/>
    <w:rsid w:val="00BA55DF"/>
    <w:rsid w:val="00BA7463"/>
    <w:rsid w:val="00BA7A2F"/>
    <w:rsid w:val="00BB175D"/>
    <w:rsid w:val="00BB190B"/>
    <w:rsid w:val="00BB1ADF"/>
    <w:rsid w:val="00BB31FE"/>
    <w:rsid w:val="00BB6554"/>
    <w:rsid w:val="00BB67A4"/>
    <w:rsid w:val="00BB717E"/>
    <w:rsid w:val="00BB7483"/>
    <w:rsid w:val="00BB78A4"/>
    <w:rsid w:val="00BB79E4"/>
    <w:rsid w:val="00BB7F27"/>
    <w:rsid w:val="00BC1BB1"/>
    <w:rsid w:val="00BC1CF2"/>
    <w:rsid w:val="00BC2637"/>
    <w:rsid w:val="00BC2FDA"/>
    <w:rsid w:val="00BC3E66"/>
    <w:rsid w:val="00BC5712"/>
    <w:rsid w:val="00BD02C0"/>
    <w:rsid w:val="00BD0CC0"/>
    <w:rsid w:val="00BD1491"/>
    <w:rsid w:val="00BD18F7"/>
    <w:rsid w:val="00BD261D"/>
    <w:rsid w:val="00BD289F"/>
    <w:rsid w:val="00BD2DA3"/>
    <w:rsid w:val="00BD399C"/>
    <w:rsid w:val="00BD4329"/>
    <w:rsid w:val="00BD57E4"/>
    <w:rsid w:val="00BD5BF0"/>
    <w:rsid w:val="00BD64B6"/>
    <w:rsid w:val="00BD6C68"/>
    <w:rsid w:val="00BD709C"/>
    <w:rsid w:val="00BD78CE"/>
    <w:rsid w:val="00BD7E2F"/>
    <w:rsid w:val="00BE1138"/>
    <w:rsid w:val="00BE141A"/>
    <w:rsid w:val="00BE2541"/>
    <w:rsid w:val="00BE2902"/>
    <w:rsid w:val="00BE2F71"/>
    <w:rsid w:val="00BE3260"/>
    <w:rsid w:val="00BE3632"/>
    <w:rsid w:val="00BE3796"/>
    <w:rsid w:val="00BE3F66"/>
    <w:rsid w:val="00BE3FC2"/>
    <w:rsid w:val="00BE40AD"/>
    <w:rsid w:val="00BE4CF2"/>
    <w:rsid w:val="00BE6D51"/>
    <w:rsid w:val="00BE7A3A"/>
    <w:rsid w:val="00BE7E89"/>
    <w:rsid w:val="00BF00E4"/>
    <w:rsid w:val="00BF0652"/>
    <w:rsid w:val="00BF0A49"/>
    <w:rsid w:val="00BF1B02"/>
    <w:rsid w:val="00BF212C"/>
    <w:rsid w:val="00BF3B4E"/>
    <w:rsid w:val="00BF4698"/>
    <w:rsid w:val="00BF507F"/>
    <w:rsid w:val="00BF5697"/>
    <w:rsid w:val="00BF6744"/>
    <w:rsid w:val="00BF76DC"/>
    <w:rsid w:val="00C00A0C"/>
    <w:rsid w:val="00C01342"/>
    <w:rsid w:val="00C01A8C"/>
    <w:rsid w:val="00C0207D"/>
    <w:rsid w:val="00C0225A"/>
    <w:rsid w:val="00C02808"/>
    <w:rsid w:val="00C02ED0"/>
    <w:rsid w:val="00C02F74"/>
    <w:rsid w:val="00C03A28"/>
    <w:rsid w:val="00C05151"/>
    <w:rsid w:val="00C05188"/>
    <w:rsid w:val="00C06DE3"/>
    <w:rsid w:val="00C1092C"/>
    <w:rsid w:val="00C10B34"/>
    <w:rsid w:val="00C10E32"/>
    <w:rsid w:val="00C1116F"/>
    <w:rsid w:val="00C11B27"/>
    <w:rsid w:val="00C13444"/>
    <w:rsid w:val="00C159C6"/>
    <w:rsid w:val="00C16168"/>
    <w:rsid w:val="00C16F8E"/>
    <w:rsid w:val="00C1740C"/>
    <w:rsid w:val="00C21087"/>
    <w:rsid w:val="00C233DA"/>
    <w:rsid w:val="00C23DEC"/>
    <w:rsid w:val="00C249D5"/>
    <w:rsid w:val="00C2641F"/>
    <w:rsid w:val="00C3005B"/>
    <w:rsid w:val="00C30A9D"/>
    <w:rsid w:val="00C31082"/>
    <w:rsid w:val="00C31BB1"/>
    <w:rsid w:val="00C31EEF"/>
    <w:rsid w:val="00C327FA"/>
    <w:rsid w:val="00C34F65"/>
    <w:rsid w:val="00C3607E"/>
    <w:rsid w:val="00C36ABC"/>
    <w:rsid w:val="00C401CC"/>
    <w:rsid w:val="00C416D3"/>
    <w:rsid w:val="00C42C72"/>
    <w:rsid w:val="00C4326A"/>
    <w:rsid w:val="00C44237"/>
    <w:rsid w:val="00C45869"/>
    <w:rsid w:val="00C506F9"/>
    <w:rsid w:val="00C50EE9"/>
    <w:rsid w:val="00C50FAB"/>
    <w:rsid w:val="00C510BE"/>
    <w:rsid w:val="00C51288"/>
    <w:rsid w:val="00C51D33"/>
    <w:rsid w:val="00C52F38"/>
    <w:rsid w:val="00C532BE"/>
    <w:rsid w:val="00C5344E"/>
    <w:rsid w:val="00C53BBF"/>
    <w:rsid w:val="00C54981"/>
    <w:rsid w:val="00C54B45"/>
    <w:rsid w:val="00C55417"/>
    <w:rsid w:val="00C56411"/>
    <w:rsid w:val="00C56422"/>
    <w:rsid w:val="00C56C42"/>
    <w:rsid w:val="00C57142"/>
    <w:rsid w:val="00C60B80"/>
    <w:rsid w:val="00C61401"/>
    <w:rsid w:val="00C63EB9"/>
    <w:rsid w:val="00C64794"/>
    <w:rsid w:val="00C647B6"/>
    <w:rsid w:val="00C64C78"/>
    <w:rsid w:val="00C65F8C"/>
    <w:rsid w:val="00C66332"/>
    <w:rsid w:val="00C66E03"/>
    <w:rsid w:val="00C672BE"/>
    <w:rsid w:val="00C67562"/>
    <w:rsid w:val="00C718B8"/>
    <w:rsid w:val="00C72057"/>
    <w:rsid w:val="00C72C05"/>
    <w:rsid w:val="00C72EAC"/>
    <w:rsid w:val="00C731D3"/>
    <w:rsid w:val="00C75001"/>
    <w:rsid w:val="00C75A0E"/>
    <w:rsid w:val="00C75BAF"/>
    <w:rsid w:val="00C763F0"/>
    <w:rsid w:val="00C767E7"/>
    <w:rsid w:val="00C768D0"/>
    <w:rsid w:val="00C80624"/>
    <w:rsid w:val="00C80BE8"/>
    <w:rsid w:val="00C816DB"/>
    <w:rsid w:val="00C829BF"/>
    <w:rsid w:val="00C833A9"/>
    <w:rsid w:val="00C834BF"/>
    <w:rsid w:val="00C840CC"/>
    <w:rsid w:val="00C84846"/>
    <w:rsid w:val="00C85A98"/>
    <w:rsid w:val="00C85D1F"/>
    <w:rsid w:val="00C86601"/>
    <w:rsid w:val="00C86A60"/>
    <w:rsid w:val="00C86AB7"/>
    <w:rsid w:val="00C875E8"/>
    <w:rsid w:val="00C903BF"/>
    <w:rsid w:val="00C907C6"/>
    <w:rsid w:val="00C9123F"/>
    <w:rsid w:val="00C92643"/>
    <w:rsid w:val="00C93358"/>
    <w:rsid w:val="00C96876"/>
    <w:rsid w:val="00C972DC"/>
    <w:rsid w:val="00C975F5"/>
    <w:rsid w:val="00C97974"/>
    <w:rsid w:val="00CA000A"/>
    <w:rsid w:val="00CA2E7E"/>
    <w:rsid w:val="00CA3DED"/>
    <w:rsid w:val="00CA42B3"/>
    <w:rsid w:val="00CA529E"/>
    <w:rsid w:val="00CA54A4"/>
    <w:rsid w:val="00CA581B"/>
    <w:rsid w:val="00CA60C9"/>
    <w:rsid w:val="00CA6CF4"/>
    <w:rsid w:val="00CA7982"/>
    <w:rsid w:val="00CA7C84"/>
    <w:rsid w:val="00CB0A09"/>
    <w:rsid w:val="00CB0F68"/>
    <w:rsid w:val="00CB1E6B"/>
    <w:rsid w:val="00CB3FED"/>
    <w:rsid w:val="00CB6664"/>
    <w:rsid w:val="00CB764E"/>
    <w:rsid w:val="00CB768F"/>
    <w:rsid w:val="00CB7A23"/>
    <w:rsid w:val="00CC0422"/>
    <w:rsid w:val="00CC1BB2"/>
    <w:rsid w:val="00CC25F4"/>
    <w:rsid w:val="00CC2D39"/>
    <w:rsid w:val="00CC57B3"/>
    <w:rsid w:val="00CC6E2F"/>
    <w:rsid w:val="00CC7203"/>
    <w:rsid w:val="00CC7B2E"/>
    <w:rsid w:val="00CD01D9"/>
    <w:rsid w:val="00CD065C"/>
    <w:rsid w:val="00CD0B07"/>
    <w:rsid w:val="00CD1800"/>
    <w:rsid w:val="00CD3328"/>
    <w:rsid w:val="00CD3B20"/>
    <w:rsid w:val="00CD3BD1"/>
    <w:rsid w:val="00CD43AA"/>
    <w:rsid w:val="00CD50E2"/>
    <w:rsid w:val="00CD535D"/>
    <w:rsid w:val="00CD5EBF"/>
    <w:rsid w:val="00CD621A"/>
    <w:rsid w:val="00CD6383"/>
    <w:rsid w:val="00CE0269"/>
    <w:rsid w:val="00CE05A0"/>
    <w:rsid w:val="00CE14B8"/>
    <w:rsid w:val="00CE2DA5"/>
    <w:rsid w:val="00CE2E70"/>
    <w:rsid w:val="00CE3E55"/>
    <w:rsid w:val="00CE4532"/>
    <w:rsid w:val="00CE51A4"/>
    <w:rsid w:val="00CE5EDB"/>
    <w:rsid w:val="00CE6AAE"/>
    <w:rsid w:val="00CE6CAE"/>
    <w:rsid w:val="00CE6EB8"/>
    <w:rsid w:val="00CE71D0"/>
    <w:rsid w:val="00CE76B6"/>
    <w:rsid w:val="00CF0F31"/>
    <w:rsid w:val="00CF1BC5"/>
    <w:rsid w:val="00CF1F87"/>
    <w:rsid w:val="00CF259C"/>
    <w:rsid w:val="00CF3BEF"/>
    <w:rsid w:val="00CF4AE5"/>
    <w:rsid w:val="00CF5C28"/>
    <w:rsid w:val="00CF63C7"/>
    <w:rsid w:val="00D00A47"/>
    <w:rsid w:val="00D018B7"/>
    <w:rsid w:val="00D02035"/>
    <w:rsid w:val="00D0357C"/>
    <w:rsid w:val="00D0389D"/>
    <w:rsid w:val="00D058E9"/>
    <w:rsid w:val="00D071D5"/>
    <w:rsid w:val="00D078A3"/>
    <w:rsid w:val="00D10616"/>
    <w:rsid w:val="00D12738"/>
    <w:rsid w:val="00D12C49"/>
    <w:rsid w:val="00D12E57"/>
    <w:rsid w:val="00D12F70"/>
    <w:rsid w:val="00D131F9"/>
    <w:rsid w:val="00D132C9"/>
    <w:rsid w:val="00D13CE8"/>
    <w:rsid w:val="00D16192"/>
    <w:rsid w:val="00D16B5E"/>
    <w:rsid w:val="00D16DA4"/>
    <w:rsid w:val="00D17351"/>
    <w:rsid w:val="00D17A77"/>
    <w:rsid w:val="00D17E03"/>
    <w:rsid w:val="00D2003D"/>
    <w:rsid w:val="00D20A5B"/>
    <w:rsid w:val="00D21152"/>
    <w:rsid w:val="00D21178"/>
    <w:rsid w:val="00D21A62"/>
    <w:rsid w:val="00D22B28"/>
    <w:rsid w:val="00D23106"/>
    <w:rsid w:val="00D2367E"/>
    <w:rsid w:val="00D24593"/>
    <w:rsid w:val="00D24DD5"/>
    <w:rsid w:val="00D254A6"/>
    <w:rsid w:val="00D26AE5"/>
    <w:rsid w:val="00D27389"/>
    <w:rsid w:val="00D27D3D"/>
    <w:rsid w:val="00D30579"/>
    <w:rsid w:val="00D3179C"/>
    <w:rsid w:val="00D31846"/>
    <w:rsid w:val="00D3192E"/>
    <w:rsid w:val="00D3245D"/>
    <w:rsid w:val="00D335A8"/>
    <w:rsid w:val="00D34F0B"/>
    <w:rsid w:val="00D35D25"/>
    <w:rsid w:val="00D36EE8"/>
    <w:rsid w:val="00D373F3"/>
    <w:rsid w:val="00D37696"/>
    <w:rsid w:val="00D37E3C"/>
    <w:rsid w:val="00D37E5B"/>
    <w:rsid w:val="00D4028C"/>
    <w:rsid w:val="00D4117A"/>
    <w:rsid w:val="00D41C60"/>
    <w:rsid w:val="00D41CEA"/>
    <w:rsid w:val="00D4281E"/>
    <w:rsid w:val="00D44EA2"/>
    <w:rsid w:val="00D45699"/>
    <w:rsid w:val="00D459D6"/>
    <w:rsid w:val="00D46787"/>
    <w:rsid w:val="00D4708D"/>
    <w:rsid w:val="00D479BE"/>
    <w:rsid w:val="00D479CC"/>
    <w:rsid w:val="00D51EDD"/>
    <w:rsid w:val="00D52C7B"/>
    <w:rsid w:val="00D52FA4"/>
    <w:rsid w:val="00D5323B"/>
    <w:rsid w:val="00D53A10"/>
    <w:rsid w:val="00D55BA2"/>
    <w:rsid w:val="00D566A9"/>
    <w:rsid w:val="00D56BC0"/>
    <w:rsid w:val="00D60BE1"/>
    <w:rsid w:val="00D61828"/>
    <w:rsid w:val="00D61CE2"/>
    <w:rsid w:val="00D62855"/>
    <w:rsid w:val="00D62AAE"/>
    <w:rsid w:val="00D639B6"/>
    <w:rsid w:val="00D63DFF"/>
    <w:rsid w:val="00D64A42"/>
    <w:rsid w:val="00D66976"/>
    <w:rsid w:val="00D66E9D"/>
    <w:rsid w:val="00D70863"/>
    <w:rsid w:val="00D71D49"/>
    <w:rsid w:val="00D739D7"/>
    <w:rsid w:val="00D73F16"/>
    <w:rsid w:val="00D755AD"/>
    <w:rsid w:val="00D76F52"/>
    <w:rsid w:val="00D822CE"/>
    <w:rsid w:val="00D82964"/>
    <w:rsid w:val="00D82EAB"/>
    <w:rsid w:val="00D8347D"/>
    <w:rsid w:val="00D8432D"/>
    <w:rsid w:val="00D8649A"/>
    <w:rsid w:val="00D86B7F"/>
    <w:rsid w:val="00D872F3"/>
    <w:rsid w:val="00D93459"/>
    <w:rsid w:val="00D9354C"/>
    <w:rsid w:val="00D93777"/>
    <w:rsid w:val="00D94F6B"/>
    <w:rsid w:val="00D95213"/>
    <w:rsid w:val="00D96292"/>
    <w:rsid w:val="00D97C95"/>
    <w:rsid w:val="00DA02EC"/>
    <w:rsid w:val="00DA3017"/>
    <w:rsid w:val="00DA331C"/>
    <w:rsid w:val="00DA355B"/>
    <w:rsid w:val="00DA4458"/>
    <w:rsid w:val="00DA6C7B"/>
    <w:rsid w:val="00DA6E8A"/>
    <w:rsid w:val="00DA74AE"/>
    <w:rsid w:val="00DA7B58"/>
    <w:rsid w:val="00DA7B99"/>
    <w:rsid w:val="00DB0602"/>
    <w:rsid w:val="00DB0ABA"/>
    <w:rsid w:val="00DB11ED"/>
    <w:rsid w:val="00DB1678"/>
    <w:rsid w:val="00DB1748"/>
    <w:rsid w:val="00DB1A9F"/>
    <w:rsid w:val="00DB2956"/>
    <w:rsid w:val="00DB2FA6"/>
    <w:rsid w:val="00DB41AD"/>
    <w:rsid w:val="00DB4BEC"/>
    <w:rsid w:val="00DB56ED"/>
    <w:rsid w:val="00DB5DB3"/>
    <w:rsid w:val="00DB5EC2"/>
    <w:rsid w:val="00DB6A62"/>
    <w:rsid w:val="00DB6F96"/>
    <w:rsid w:val="00DB72C8"/>
    <w:rsid w:val="00DB7360"/>
    <w:rsid w:val="00DC0DB8"/>
    <w:rsid w:val="00DC15E0"/>
    <w:rsid w:val="00DC186A"/>
    <w:rsid w:val="00DC1D88"/>
    <w:rsid w:val="00DC368B"/>
    <w:rsid w:val="00DC42C0"/>
    <w:rsid w:val="00DC6D6C"/>
    <w:rsid w:val="00DC7198"/>
    <w:rsid w:val="00DC7DC7"/>
    <w:rsid w:val="00DD063E"/>
    <w:rsid w:val="00DD09D8"/>
    <w:rsid w:val="00DD1235"/>
    <w:rsid w:val="00DD1FDC"/>
    <w:rsid w:val="00DD5083"/>
    <w:rsid w:val="00DD5B93"/>
    <w:rsid w:val="00DD5D7E"/>
    <w:rsid w:val="00DD6487"/>
    <w:rsid w:val="00DD68D1"/>
    <w:rsid w:val="00DE1EA9"/>
    <w:rsid w:val="00DE304B"/>
    <w:rsid w:val="00DE3436"/>
    <w:rsid w:val="00DE3ACD"/>
    <w:rsid w:val="00DE4819"/>
    <w:rsid w:val="00DE521E"/>
    <w:rsid w:val="00DE6F8B"/>
    <w:rsid w:val="00DE780E"/>
    <w:rsid w:val="00DE7FF4"/>
    <w:rsid w:val="00DF0217"/>
    <w:rsid w:val="00DF0308"/>
    <w:rsid w:val="00DF0E53"/>
    <w:rsid w:val="00DF0ECA"/>
    <w:rsid w:val="00DF149B"/>
    <w:rsid w:val="00DF32DB"/>
    <w:rsid w:val="00DF3417"/>
    <w:rsid w:val="00DF3D6D"/>
    <w:rsid w:val="00DF44A1"/>
    <w:rsid w:val="00DF4784"/>
    <w:rsid w:val="00DF4D22"/>
    <w:rsid w:val="00DF5630"/>
    <w:rsid w:val="00DF57C5"/>
    <w:rsid w:val="00DF66D9"/>
    <w:rsid w:val="00DF68C1"/>
    <w:rsid w:val="00DF6DDE"/>
    <w:rsid w:val="00DF766F"/>
    <w:rsid w:val="00E027C2"/>
    <w:rsid w:val="00E049E1"/>
    <w:rsid w:val="00E054EE"/>
    <w:rsid w:val="00E059D6"/>
    <w:rsid w:val="00E05AD7"/>
    <w:rsid w:val="00E0639E"/>
    <w:rsid w:val="00E072BF"/>
    <w:rsid w:val="00E07DF9"/>
    <w:rsid w:val="00E10604"/>
    <w:rsid w:val="00E11FDA"/>
    <w:rsid w:val="00E13201"/>
    <w:rsid w:val="00E143A5"/>
    <w:rsid w:val="00E143DB"/>
    <w:rsid w:val="00E14DB3"/>
    <w:rsid w:val="00E166E6"/>
    <w:rsid w:val="00E2090D"/>
    <w:rsid w:val="00E21689"/>
    <w:rsid w:val="00E21BC4"/>
    <w:rsid w:val="00E22650"/>
    <w:rsid w:val="00E2269A"/>
    <w:rsid w:val="00E22AF5"/>
    <w:rsid w:val="00E2383D"/>
    <w:rsid w:val="00E23AF8"/>
    <w:rsid w:val="00E24A22"/>
    <w:rsid w:val="00E2686C"/>
    <w:rsid w:val="00E27712"/>
    <w:rsid w:val="00E277CA"/>
    <w:rsid w:val="00E31B53"/>
    <w:rsid w:val="00E31D28"/>
    <w:rsid w:val="00E32590"/>
    <w:rsid w:val="00E332BF"/>
    <w:rsid w:val="00E3424E"/>
    <w:rsid w:val="00E34612"/>
    <w:rsid w:val="00E34A04"/>
    <w:rsid w:val="00E3554B"/>
    <w:rsid w:val="00E358C4"/>
    <w:rsid w:val="00E35DBB"/>
    <w:rsid w:val="00E36F1A"/>
    <w:rsid w:val="00E37232"/>
    <w:rsid w:val="00E37F94"/>
    <w:rsid w:val="00E40186"/>
    <w:rsid w:val="00E4139B"/>
    <w:rsid w:val="00E4196D"/>
    <w:rsid w:val="00E423C2"/>
    <w:rsid w:val="00E42437"/>
    <w:rsid w:val="00E43CB0"/>
    <w:rsid w:val="00E45071"/>
    <w:rsid w:val="00E4671D"/>
    <w:rsid w:val="00E47513"/>
    <w:rsid w:val="00E509F5"/>
    <w:rsid w:val="00E50E1A"/>
    <w:rsid w:val="00E50F76"/>
    <w:rsid w:val="00E5252D"/>
    <w:rsid w:val="00E52BEB"/>
    <w:rsid w:val="00E53002"/>
    <w:rsid w:val="00E54B74"/>
    <w:rsid w:val="00E55227"/>
    <w:rsid w:val="00E56701"/>
    <w:rsid w:val="00E57652"/>
    <w:rsid w:val="00E57CA5"/>
    <w:rsid w:val="00E57F73"/>
    <w:rsid w:val="00E61427"/>
    <w:rsid w:val="00E6173F"/>
    <w:rsid w:val="00E64549"/>
    <w:rsid w:val="00E65215"/>
    <w:rsid w:val="00E6656B"/>
    <w:rsid w:val="00E66FFD"/>
    <w:rsid w:val="00E670F9"/>
    <w:rsid w:val="00E67686"/>
    <w:rsid w:val="00E67D76"/>
    <w:rsid w:val="00E70710"/>
    <w:rsid w:val="00E7141C"/>
    <w:rsid w:val="00E72BBA"/>
    <w:rsid w:val="00E7345E"/>
    <w:rsid w:val="00E7693E"/>
    <w:rsid w:val="00E77419"/>
    <w:rsid w:val="00E77665"/>
    <w:rsid w:val="00E777AE"/>
    <w:rsid w:val="00E77A8A"/>
    <w:rsid w:val="00E77E94"/>
    <w:rsid w:val="00E806D5"/>
    <w:rsid w:val="00E80965"/>
    <w:rsid w:val="00E810FF"/>
    <w:rsid w:val="00E81BE7"/>
    <w:rsid w:val="00E81EDF"/>
    <w:rsid w:val="00E83524"/>
    <w:rsid w:val="00E83908"/>
    <w:rsid w:val="00E83A22"/>
    <w:rsid w:val="00E83E11"/>
    <w:rsid w:val="00E851BC"/>
    <w:rsid w:val="00E85258"/>
    <w:rsid w:val="00E858C0"/>
    <w:rsid w:val="00E85DE6"/>
    <w:rsid w:val="00E86085"/>
    <w:rsid w:val="00E8637C"/>
    <w:rsid w:val="00E86D67"/>
    <w:rsid w:val="00E874E5"/>
    <w:rsid w:val="00E87F7F"/>
    <w:rsid w:val="00E90E85"/>
    <w:rsid w:val="00E912D5"/>
    <w:rsid w:val="00E92E0A"/>
    <w:rsid w:val="00E92FB2"/>
    <w:rsid w:val="00E9464F"/>
    <w:rsid w:val="00E964BF"/>
    <w:rsid w:val="00E96B53"/>
    <w:rsid w:val="00E972F1"/>
    <w:rsid w:val="00EA1AA9"/>
    <w:rsid w:val="00EA1C79"/>
    <w:rsid w:val="00EA23A6"/>
    <w:rsid w:val="00EA2AB5"/>
    <w:rsid w:val="00EA2B94"/>
    <w:rsid w:val="00EA2F4E"/>
    <w:rsid w:val="00EA36CC"/>
    <w:rsid w:val="00EA39E2"/>
    <w:rsid w:val="00EA3F8C"/>
    <w:rsid w:val="00EA413D"/>
    <w:rsid w:val="00EA46BA"/>
    <w:rsid w:val="00EA61B9"/>
    <w:rsid w:val="00EA6467"/>
    <w:rsid w:val="00EA663C"/>
    <w:rsid w:val="00EA66F4"/>
    <w:rsid w:val="00EB0193"/>
    <w:rsid w:val="00EB05F3"/>
    <w:rsid w:val="00EB060F"/>
    <w:rsid w:val="00EB0E8D"/>
    <w:rsid w:val="00EB1224"/>
    <w:rsid w:val="00EB16AA"/>
    <w:rsid w:val="00EB1C3C"/>
    <w:rsid w:val="00EB1C44"/>
    <w:rsid w:val="00EB50C1"/>
    <w:rsid w:val="00EB523F"/>
    <w:rsid w:val="00EB5341"/>
    <w:rsid w:val="00EB5714"/>
    <w:rsid w:val="00EB5C06"/>
    <w:rsid w:val="00EB5D75"/>
    <w:rsid w:val="00EB6C8F"/>
    <w:rsid w:val="00EB7F91"/>
    <w:rsid w:val="00EC0B59"/>
    <w:rsid w:val="00EC0E74"/>
    <w:rsid w:val="00EC1010"/>
    <w:rsid w:val="00EC1884"/>
    <w:rsid w:val="00EC232D"/>
    <w:rsid w:val="00EC27BE"/>
    <w:rsid w:val="00EC287F"/>
    <w:rsid w:val="00EC3E74"/>
    <w:rsid w:val="00EC4D99"/>
    <w:rsid w:val="00EC56EE"/>
    <w:rsid w:val="00EC736E"/>
    <w:rsid w:val="00ED0396"/>
    <w:rsid w:val="00ED1068"/>
    <w:rsid w:val="00ED1288"/>
    <w:rsid w:val="00ED1C35"/>
    <w:rsid w:val="00ED3353"/>
    <w:rsid w:val="00ED477B"/>
    <w:rsid w:val="00ED4955"/>
    <w:rsid w:val="00ED4BD5"/>
    <w:rsid w:val="00ED5396"/>
    <w:rsid w:val="00ED653C"/>
    <w:rsid w:val="00ED7FA4"/>
    <w:rsid w:val="00EE0121"/>
    <w:rsid w:val="00EE1E62"/>
    <w:rsid w:val="00EE2132"/>
    <w:rsid w:val="00EE3625"/>
    <w:rsid w:val="00EE506D"/>
    <w:rsid w:val="00EE58D9"/>
    <w:rsid w:val="00EE6006"/>
    <w:rsid w:val="00EE7475"/>
    <w:rsid w:val="00EE7CCD"/>
    <w:rsid w:val="00EF0329"/>
    <w:rsid w:val="00EF0E8D"/>
    <w:rsid w:val="00EF1D33"/>
    <w:rsid w:val="00EF3A08"/>
    <w:rsid w:val="00EF3E75"/>
    <w:rsid w:val="00EF5FA2"/>
    <w:rsid w:val="00EF60D6"/>
    <w:rsid w:val="00EF7267"/>
    <w:rsid w:val="00EF75C4"/>
    <w:rsid w:val="00EF7B00"/>
    <w:rsid w:val="00EF7B97"/>
    <w:rsid w:val="00F00601"/>
    <w:rsid w:val="00F00E98"/>
    <w:rsid w:val="00F0139C"/>
    <w:rsid w:val="00F01591"/>
    <w:rsid w:val="00F01955"/>
    <w:rsid w:val="00F0279E"/>
    <w:rsid w:val="00F027E5"/>
    <w:rsid w:val="00F03182"/>
    <w:rsid w:val="00F0331C"/>
    <w:rsid w:val="00F05BDC"/>
    <w:rsid w:val="00F05F81"/>
    <w:rsid w:val="00F0636F"/>
    <w:rsid w:val="00F07508"/>
    <w:rsid w:val="00F07E89"/>
    <w:rsid w:val="00F103D8"/>
    <w:rsid w:val="00F103F9"/>
    <w:rsid w:val="00F12300"/>
    <w:rsid w:val="00F1241C"/>
    <w:rsid w:val="00F13070"/>
    <w:rsid w:val="00F1423F"/>
    <w:rsid w:val="00F14876"/>
    <w:rsid w:val="00F14EE8"/>
    <w:rsid w:val="00F17957"/>
    <w:rsid w:val="00F17BB8"/>
    <w:rsid w:val="00F205FD"/>
    <w:rsid w:val="00F20A42"/>
    <w:rsid w:val="00F231C7"/>
    <w:rsid w:val="00F24A32"/>
    <w:rsid w:val="00F24C4C"/>
    <w:rsid w:val="00F2597F"/>
    <w:rsid w:val="00F2610D"/>
    <w:rsid w:val="00F2623C"/>
    <w:rsid w:val="00F30EE1"/>
    <w:rsid w:val="00F3221B"/>
    <w:rsid w:val="00F32B6B"/>
    <w:rsid w:val="00F356AB"/>
    <w:rsid w:val="00F36219"/>
    <w:rsid w:val="00F40E20"/>
    <w:rsid w:val="00F422A8"/>
    <w:rsid w:val="00F43DBF"/>
    <w:rsid w:val="00F440B6"/>
    <w:rsid w:val="00F44D88"/>
    <w:rsid w:val="00F45442"/>
    <w:rsid w:val="00F456BC"/>
    <w:rsid w:val="00F457BF"/>
    <w:rsid w:val="00F46584"/>
    <w:rsid w:val="00F468EE"/>
    <w:rsid w:val="00F5091E"/>
    <w:rsid w:val="00F51071"/>
    <w:rsid w:val="00F51C2C"/>
    <w:rsid w:val="00F54DA1"/>
    <w:rsid w:val="00F55B3B"/>
    <w:rsid w:val="00F56048"/>
    <w:rsid w:val="00F56560"/>
    <w:rsid w:val="00F6001A"/>
    <w:rsid w:val="00F603AF"/>
    <w:rsid w:val="00F61EF9"/>
    <w:rsid w:val="00F622A9"/>
    <w:rsid w:val="00F6283A"/>
    <w:rsid w:val="00F65887"/>
    <w:rsid w:val="00F65DB9"/>
    <w:rsid w:val="00F6723A"/>
    <w:rsid w:val="00F708A2"/>
    <w:rsid w:val="00F71ADF"/>
    <w:rsid w:val="00F731F2"/>
    <w:rsid w:val="00F7337F"/>
    <w:rsid w:val="00F73ED9"/>
    <w:rsid w:val="00F744FA"/>
    <w:rsid w:val="00F7586C"/>
    <w:rsid w:val="00F76086"/>
    <w:rsid w:val="00F76162"/>
    <w:rsid w:val="00F80D21"/>
    <w:rsid w:val="00F81411"/>
    <w:rsid w:val="00F830DD"/>
    <w:rsid w:val="00F83559"/>
    <w:rsid w:val="00F83B7F"/>
    <w:rsid w:val="00F84159"/>
    <w:rsid w:val="00F84455"/>
    <w:rsid w:val="00F847FC"/>
    <w:rsid w:val="00F84C7A"/>
    <w:rsid w:val="00F856FC"/>
    <w:rsid w:val="00F85982"/>
    <w:rsid w:val="00F85E68"/>
    <w:rsid w:val="00F8758B"/>
    <w:rsid w:val="00F87EA6"/>
    <w:rsid w:val="00F91983"/>
    <w:rsid w:val="00F91C07"/>
    <w:rsid w:val="00F91DF1"/>
    <w:rsid w:val="00F93DC3"/>
    <w:rsid w:val="00F94D25"/>
    <w:rsid w:val="00F95022"/>
    <w:rsid w:val="00F95E59"/>
    <w:rsid w:val="00F975A5"/>
    <w:rsid w:val="00FA03EB"/>
    <w:rsid w:val="00FA0FE2"/>
    <w:rsid w:val="00FA1CFD"/>
    <w:rsid w:val="00FA2B0E"/>
    <w:rsid w:val="00FA352B"/>
    <w:rsid w:val="00FA3C1F"/>
    <w:rsid w:val="00FA3CF6"/>
    <w:rsid w:val="00FA407C"/>
    <w:rsid w:val="00FA46F0"/>
    <w:rsid w:val="00FA62C2"/>
    <w:rsid w:val="00FA7F2F"/>
    <w:rsid w:val="00FB02A8"/>
    <w:rsid w:val="00FB05EA"/>
    <w:rsid w:val="00FB0A37"/>
    <w:rsid w:val="00FB0AAD"/>
    <w:rsid w:val="00FB15CE"/>
    <w:rsid w:val="00FB167D"/>
    <w:rsid w:val="00FB18B0"/>
    <w:rsid w:val="00FB2BF7"/>
    <w:rsid w:val="00FB33DA"/>
    <w:rsid w:val="00FB511D"/>
    <w:rsid w:val="00FB580C"/>
    <w:rsid w:val="00FB6438"/>
    <w:rsid w:val="00FB6B35"/>
    <w:rsid w:val="00FC09F6"/>
    <w:rsid w:val="00FC1978"/>
    <w:rsid w:val="00FC1ED0"/>
    <w:rsid w:val="00FC2CED"/>
    <w:rsid w:val="00FC4EDA"/>
    <w:rsid w:val="00FC509A"/>
    <w:rsid w:val="00FC78D5"/>
    <w:rsid w:val="00FD03DA"/>
    <w:rsid w:val="00FD0854"/>
    <w:rsid w:val="00FD3BDF"/>
    <w:rsid w:val="00FD3C69"/>
    <w:rsid w:val="00FD446D"/>
    <w:rsid w:val="00FD48FA"/>
    <w:rsid w:val="00FD4B36"/>
    <w:rsid w:val="00FD4F4D"/>
    <w:rsid w:val="00FD5568"/>
    <w:rsid w:val="00FD59A9"/>
    <w:rsid w:val="00FD64FC"/>
    <w:rsid w:val="00FD6AC1"/>
    <w:rsid w:val="00FE1BDD"/>
    <w:rsid w:val="00FE1C14"/>
    <w:rsid w:val="00FE1C7D"/>
    <w:rsid w:val="00FE1F6B"/>
    <w:rsid w:val="00FE2361"/>
    <w:rsid w:val="00FE4A29"/>
    <w:rsid w:val="00FE6343"/>
    <w:rsid w:val="00FE6A9D"/>
    <w:rsid w:val="00FF0E75"/>
    <w:rsid w:val="00FF13AE"/>
    <w:rsid w:val="00FF18A6"/>
    <w:rsid w:val="00FF2C3E"/>
    <w:rsid w:val="00FF36E5"/>
    <w:rsid w:val="00FF5367"/>
    <w:rsid w:val="00FF57D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A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A406-8A9B-4A65-92F9-351C1C83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54" baseType="variant">
      <vt:variant>
        <vt:i4>4456564</vt:i4>
      </vt:variant>
      <vt:variant>
        <vt:i4>24</vt:i4>
      </vt:variant>
      <vt:variant>
        <vt:i4>0</vt:i4>
      </vt:variant>
      <vt:variant>
        <vt:i4>5</vt:i4>
      </vt:variant>
      <vt:variant>
        <vt:lpwstr>mailto:iod@pollub.pl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Bartosik</dc:creator>
  <cp:lastModifiedBy>user</cp:lastModifiedBy>
  <cp:revision>2</cp:revision>
  <cp:lastPrinted>2024-01-19T13:43:00Z</cp:lastPrinted>
  <dcterms:created xsi:type="dcterms:W3CDTF">2024-02-16T09:51:00Z</dcterms:created>
  <dcterms:modified xsi:type="dcterms:W3CDTF">2024-02-16T09:51:00Z</dcterms:modified>
</cp:coreProperties>
</file>