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D8F7CF" w14:textId="77777777" w:rsidR="002C03B6" w:rsidRPr="00123A30" w:rsidRDefault="002C03B6" w:rsidP="00362FE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78D5BC36" w14:textId="1307D73D" w:rsidR="00362FEB" w:rsidRPr="00123A30" w:rsidRDefault="00362FEB" w:rsidP="00362FEB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123A30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BD7E2F" w:rsidRPr="00123A30">
        <w:rPr>
          <w:rFonts w:ascii="Arial" w:hAnsi="Arial" w:cs="Arial"/>
          <w:b/>
          <w:bCs/>
          <w:sz w:val="22"/>
          <w:szCs w:val="22"/>
        </w:rPr>
        <w:t>8</w:t>
      </w:r>
    </w:p>
    <w:p w14:paraId="3AA24E8A" w14:textId="77777777" w:rsidR="00362FEB" w:rsidRPr="00123A30" w:rsidRDefault="00362FEB" w:rsidP="00362FEB">
      <w:pPr>
        <w:rPr>
          <w:rFonts w:ascii="Arial" w:hAnsi="Arial" w:cs="Arial"/>
          <w:sz w:val="20"/>
          <w:szCs w:val="20"/>
        </w:rPr>
      </w:pPr>
    </w:p>
    <w:p w14:paraId="7FABE5C3" w14:textId="77777777" w:rsidR="00362FEB" w:rsidRPr="00123A30" w:rsidRDefault="00362FEB" w:rsidP="00362FEB">
      <w:pPr>
        <w:rPr>
          <w:rFonts w:ascii="Arial" w:hAnsi="Arial" w:cs="Arial"/>
        </w:rPr>
      </w:pPr>
      <w:r w:rsidRPr="00123A30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009A5DAF" w14:textId="77777777" w:rsidR="00362FEB" w:rsidRPr="00123A30" w:rsidRDefault="00362FEB" w:rsidP="00362FEB">
      <w:pPr>
        <w:rPr>
          <w:rFonts w:ascii="Arial" w:hAnsi="Arial" w:cs="Arial"/>
        </w:rPr>
      </w:pPr>
      <w:r w:rsidRPr="00123A30">
        <w:rPr>
          <w:rFonts w:ascii="Arial" w:hAnsi="Arial" w:cs="Arial"/>
          <w:i/>
          <w:iCs/>
          <w:sz w:val="16"/>
          <w:szCs w:val="16"/>
        </w:rPr>
        <w:t>nazwisko, imię</w:t>
      </w:r>
    </w:p>
    <w:p w14:paraId="3D08AF28" w14:textId="77777777" w:rsidR="00362FEB" w:rsidRPr="00123A30" w:rsidRDefault="00362FEB" w:rsidP="00362FEB">
      <w:pPr>
        <w:rPr>
          <w:rFonts w:ascii="Arial" w:hAnsi="Arial" w:cs="Arial"/>
          <w:sz w:val="20"/>
          <w:szCs w:val="20"/>
        </w:rPr>
      </w:pPr>
    </w:p>
    <w:p w14:paraId="11346E4C" w14:textId="77777777" w:rsidR="00362FEB" w:rsidRPr="00123A30" w:rsidRDefault="00362FEB" w:rsidP="00362FEB">
      <w:pPr>
        <w:rPr>
          <w:rFonts w:ascii="Arial" w:hAnsi="Arial" w:cs="Arial"/>
        </w:rPr>
      </w:pPr>
      <w:r w:rsidRPr="00123A30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2378139B" w14:textId="77777777" w:rsidR="00362FEB" w:rsidRPr="00123A30" w:rsidRDefault="00362FEB" w:rsidP="00362FEB">
      <w:pPr>
        <w:rPr>
          <w:rFonts w:ascii="Arial" w:hAnsi="Arial" w:cs="Arial"/>
        </w:rPr>
      </w:pPr>
      <w:r w:rsidRPr="00123A30">
        <w:rPr>
          <w:rFonts w:ascii="Arial" w:hAnsi="Arial" w:cs="Arial"/>
          <w:i/>
          <w:iCs/>
          <w:sz w:val="16"/>
          <w:szCs w:val="16"/>
        </w:rPr>
        <w:t>jednostka organizacyjna/adres w przypadku osób spoza wspólnoty akademickiej</w:t>
      </w:r>
    </w:p>
    <w:p w14:paraId="5094EB69" w14:textId="77777777" w:rsidR="00362FEB" w:rsidRPr="00123A30" w:rsidRDefault="00362FEB" w:rsidP="00362FEB">
      <w:pPr>
        <w:pStyle w:val="Nagwek2"/>
        <w:spacing w:before="0" w:after="0"/>
        <w:jc w:val="center"/>
        <w:rPr>
          <w:rFonts w:ascii="Arial" w:hAnsi="Arial" w:cs="Arial"/>
          <w:i w:val="0"/>
          <w:iCs w:val="0"/>
        </w:rPr>
      </w:pPr>
    </w:p>
    <w:p w14:paraId="7C180DA2" w14:textId="77777777" w:rsidR="00362FEB" w:rsidRPr="00123A30" w:rsidRDefault="00362FEB" w:rsidP="00362FEB">
      <w:pPr>
        <w:pStyle w:val="Nagwek2"/>
        <w:spacing w:before="0" w:after="0"/>
        <w:jc w:val="center"/>
        <w:rPr>
          <w:rFonts w:ascii="Arial" w:hAnsi="Arial" w:cs="Arial"/>
          <w:i w:val="0"/>
          <w:iCs w:val="0"/>
        </w:rPr>
      </w:pPr>
      <w:r w:rsidRPr="00123A30">
        <w:rPr>
          <w:rFonts w:ascii="Arial" w:hAnsi="Arial" w:cs="Arial"/>
          <w:i w:val="0"/>
          <w:iCs w:val="0"/>
          <w:sz w:val="20"/>
          <w:szCs w:val="20"/>
        </w:rPr>
        <w:t xml:space="preserve">ZGODA NA KANDYDOWANIE ORAZ OŚWIADCZENIE </w:t>
      </w:r>
    </w:p>
    <w:p w14:paraId="41CFEEAC" w14:textId="77777777" w:rsidR="00362FEB" w:rsidRPr="00123A30" w:rsidRDefault="00362FEB" w:rsidP="00362FEB">
      <w:pPr>
        <w:pStyle w:val="Nagwek2"/>
        <w:spacing w:before="0" w:after="0"/>
        <w:jc w:val="center"/>
        <w:rPr>
          <w:rFonts w:ascii="Arial" w:hAnsi="Arial" w:cs="Arial"/>
          <w:i w:val="0"/>
          <w:iCs w:val="0"/>
        </w:rPr>
      </w:pPr>
      <w:r w:rsidRPr="00123A30">
        <w:rPr>
          <w:rFonts w:ascii="Arial" w:hAnsi="Arial" w:cs="Arial"/>
          <w:i w:val="0"/>
          <w:iCs w:val="0"/>
          <w:sz w:val="20"/>
          <w:szCs w:val="20"/>
        </w:rPr>
        <w:t xml:space="preserve">O SPEŁNIENIU WYMAGAŃ OKREŚLONYCH W </w:t>
      </w:r>
      <w:r w:rsidR="00237B52" w:rsidRPr="00123A30">
        <w:rPr>
          <w:rFonts w:ascii="Arial" w:hAnsi="Arial" w:cs="Arial"/>
          <w:i w:val="0"/>
          <w:iCs w:val="0"/>
          <w:sz w:val="20"/>
          <w:szCs w:val="20"/>
        </w:rPr>
        <w:t>USTAW</w:t>
      </w:r>
      <w:r w:rsidRPr="00123A30">
        <w:rPr>
          <w:rFonts w:ascii="Arial" w:hAnsi="Arial" w:cs="Arial"/>
          <w:i w:val="0"/>
          <w:iCs w:val="0"/>
          <w:sz w:val="20"/>
          <w:szCs w:val="20"/>
        </w:rPr>
        <w:t xml:space="preserve">IE I STATUCIE PL </w:t>
      </w:r>
    </w:p>
    <w:p w14:paraId="610408D6" w14:textId="77777777" w:rsidR="00362FEB" w:rsidRPr="00123A30" w:rsidRDefault="00362FEB" w:rsidP="00362FEB">
      <w:pPr>
        <w:pStyle w:val="Nagwek2"/>
        <w:spacing w:before="0" w:after="0"/>
        <w:jc w:val="center"/>
        <w:rPr>
          <w:rFonts w:ascii="Arial" w:hAnsi="Arial" w:cs="Arial"/>
          <w:i w:val="0"/>
          <w:iCs w:val="0"/>
        </w:rPr>
      </w:pPr>
      <w:r w:rsidRPr="00123A30">
        <w:rPr>
          <w:rFonts w:ascii="Arial" w:hAnsi="Arial" w:cs="Arial"/>
          <w:i w:val="0"/>
          <w:iCs w:val="0"/>
          <w:sz w:val="20"/>
          <w:szCs w:val="20"/>
        </w:rPr>
        <w:t>DLA CZŁONKA RADY UCZELNI POLITECHNIKI LUBELSKIEJ</w:t>
      </w:r>
    </w:p>
    <w:p w14:paraId="72D3D71A" w14:textId="77777777" w:rsidR="00362FEB" w:rsidRPr="00123A30" w:rsidRDefault="00362FEB" w:rsidP="00362FEB">
      <w:pPr>
        <w:pStyle w:val="Tekstpodstawowy"/>
        <w:jc w:val="center"/>
        <w:rPr>
          <w:rFonts w:ascii="Arial" w:hAnsi="Arial" w:cs="Arial"/>
        </w:rPr>
      </w:pPr>
    </w:p>
    <w:p w14:paraId="43EFE6B9" w14:textId="77777777" w:rsidR="00362FEB" w:rsidRPr="00123A30" w:rsidRDefault="00362FEB" w:rsidP="00362FEB">
      <w:pPr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>Wyrażam zgodę na kandydowanie do Rady Uczelni w kadencji …………………...</w:t>
      </w:r>
    </w:p>
    <w:p w14:paraId="65731ECC" w14:textId="77777777" w:rsidR="00362FEB" w:rsidRPr="00123A30" w:rsidRDefault="00362FEB" w:rsidP="00362FEB">
      <w:pPr>
        <w:jc w:val="both"/>
        <w:rPr>
          <w:rFonts w:ascii="Arial" w:hAnsi="Arial" w:cs="Arial"/>
          <w:sz w:val="18"/>
          <w:szCs w:val="18"/>
        </w:rPr>
      </w:pPr>
    </w:p>
    <w:p w14:paraId="0C715EEA" w14:textId="77777777" w:rsidR="00362FEB" w:rsidRPr="00123A30" w:rsidRDefault="00362FEB" w:rsidP="00362FE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665" w:type="dxa"/>
        <w:tblLayout w:type="fixed"/>
        <w:tblLook w:val="04A0" w:firstRow="1" w:lastRow="0" w:firstColumn="1" w:lastColumn="0" w:noHBand="0" w:noVBand="1"/>
      </w:tblPr>
      <w:tblGrid>
        <w:gridCol w:w="3397"/>
      </w:tblGrid>
      <w:tr w:rsidR="00123A30" w:rsidRPr="00123A30" w14:paraId="2D30DAC1" w14:textId="77777777" w:rsidTr="00444706">
        <w:tc>
          <w:tcPr>
            <w:tcW w:w="339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7452F293" w14:textId="77777777" w:rsidR="00362FEB" w:rsidRPr="00123A30" w:rsidRDefault="00362FEB" w:rsidP="0044470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A30" w:rsidRPr="00123A30" w14:paraId="02DF6DC7" w14:textId="77777777" w:rsidTr="00444706">
        <w:tc>
          <w:tcPr>
            <w:tcW w:w="339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4644E093" w14:textId="77777777" w:rsidR="00362FEB" w:rsidRPr="00123A30" w:rsidRDefault="00362FEB" w:rsidP="004447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A30">
              <w:rPr>
                <w:rFonts w:ascii="Arial" w:hAnsi="Arial" w:cs="Arial"/>
                <w:i/>
                <w:iCs/>
                <w:sz w:val="16"/>
                <w:szCs w:val="16"/>
              </w:rPr>
              <w:t>podpis (imię i nazwisko)</w:t>
            </w:r>
          </w:p>
          <w:p w14:paraId="5B6845A9" w14:textId="77777777" w:rsidR="00362FEB" w:rsidRPr="00123A30" w:rsidRDefault="00362FEB" w:rsidP="004447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A455191" w14:textId="77777777" w:rsidR="00362FEB" w:rsidRPr="00123A30" w:rsidRDefault="00362FEB" w:rsidP="004447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056F41A" w14:textId="77777777" w:rsidR="00362FEB" w:rsidRPr="00123A30" w:rsidRDefault="00362FEB" w:rsidP="0044470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0832716" w14:textId="77777777" w:rsidR="00362FEB" w:rsidRPr="00123A30" w:rsidRDefault="00362FEB" w:rsidP="00362FEB">
      <w:pPr>
        <w:pStyle w:val="Tekstpodstawowy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 xml:space="preserve">Oświadczam, świadom/a odpowiedzialności za złożenie niezgodnego z prawdą oświadczenia, </w:t>
      </w:r>
      <w:r w:rsidRPr="00123A30">
        <w:rPr>
          <w:rFonts w:ascii="Arial" w:hAnsi="Arial" w:cs="Arial"/>
          <w:sz w:val="20"/>
          <w:szCs w:val="20"/>
        </w:rPr>
        <w:br/>
        <w:t xml:space="preserve">że spełniam wymagania określone w art. 20 ust. 1 oraz art. 21 ust. 2 </w:t>
      </w:r>
      <w:r w:rsidR="00237B52" w:rsidRPr="00123A30">
        <w:rPr>
          <w:rFonts w:ascii="Arial" w:hAnsi="Arial" w:cs="Arial"/>
          <w:sz w:val="20"/>
          <w:szCs w:val="20"/>
        </w:rPr>
        <w:t>Ustaw</w:t>
      </w:r>
      <w:r w:rsidRPr="00123A30">
        <w:rPr>
          <w:rFonts w:ascii="Arial" w:hAnsi="Arial" w:cs="Arial"/>
          <w:sz w:val="20"/>
          <w:szCs w:val="20"/>
        </w:rPr>
        <w:t>y z dnia 20 lipca 2018 r. Prawo o szkolnictwie wyższym i nauce</w:t>
      </w:r>
      <w:r w:rsidRPr="00123A30">
        <w:rPr>
          <w:rFonts w:ascii="Arial" w:hAnsi="Arial" w:cs="Arial"/>
          <w:i/>
          <w:sz w:val="20"/>
          <w:szCs w:val="20"/>
        </w:rPr>
        <w:t xml:space="preserve"> </w:t>
      </w:r>
      <w:r w:rsidRPr="00123A30">
        <w:rPr>
          <w:rFonts w:ascii="Arial" w:hAnsi="Arial" w:cs="Arial"/>
          <w:sz w:val="20"/>
          <w:szCs w:val="20"/>
        </w:rPr>
        <w:t>(</w:t>
      </w:r>
      <w:proofErr w:type="spellStart"/>
      <w:r w:rsidRPr="00123A30">
        <w:rPr>
          <w:rFonts w:ascii="Arial" w:hAnsi="Arial" w:cs="Arial"/>
          <w:sz w:val="20"/>
          <w:szCs w:val="20"/>
        </w:rPr>
        <w:t>t.j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. Dz. U. z 2023 r. poz. 742, z </w:t>
      </w:r>
      <w:proofErr w:type="spellStart"/>
      <w:r w:rsidRPr="00123A30">
        <w:rPr>
          <w:rFonts w:ascii="Arial" w:hAnsi="Arial" w:cs="Arial"/>
          <w:sz w:val="20"/>
          <w:szCs w:val="20"/>
        </w:rPr>
        <w:t>późn</w:t>
      </w:r>
      <w:proofErr w:type="spellEnd"/>
      <w:r w:rsidRPr="00123A30">
        <w:rPr>
          <w:rFonts w:ascii="Arial" w:hAnsi="Arial" w:cs="Arial"/>
          <w:sz w:val="20"/>
          <w:szCs w:val="20"/>
        </w:rPr>
        <w:t>. zm.) oraz Statucie Politechniki Lubelskiej</w:t>
      </w:r>
      <w:r w:rsidRPr="00123A30">
        <w:rPr>
          <w:rFonts w:ascii="Arial" w:hAnsi="Arial" w:cs="Arial"/>
          <w:iCs/>
          <w:sz w:val="20"/>
          <w:szCs w:val="20"/>
          <w:lang w:eastAsia="pl-PL"/>
        </w:rPr>
        <w:t>,</w:t>
      </w:r>
      <w:r w:rsidRPr="00123A3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123A30">
        <w:rPr>
          <w:rFonts w:ascii="Arial" w:hAnsi="Arial" w:cs="Arial"/>
          <w:sz w:val="20"/>
          <w:szCs w:val="20"/>
        </w:rPr>
        <w:t>tzn.:</w:t>
      </w:r>
    </w:p>
    <w:p w14:paraId="527F4EE2" w14:textId="77777777" w:rsidR="00362FEB" w:rsidRPr="00123A30" w:rsidRDefault="00362FEB" w:rsidP="00444706">
      <w:pPr>
        <w:pStyle w:val="Akapitzlist"/>
        <w:numPr>
          <w:ilvl w:val="0"/>
          <w:numId w:val="149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>mam pełną zdolność do czynności prawnych;</w:t>
      </w:r>
    </w:p>
    <w:p w14:paraId="7902276A" w14:textId="77777777" w:rsidR="00362FEB" w:rsidRPr="00123A30" w:rsidRDefault="00362FEB" w:rsidP="00444706">
      <w:pPr>
        <w:numPr>
          <w:ilvl w:val="0"/>
          <w:numId w:val="1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>korzystam z pełni praw publicznych;</w:t>
      </w:r>
    </w:p>
    <w:p w14:paraId="62AEFC40" w14:textId="77777777" w:rsidR="00362FEB" w:rsidRPr="00123A30" w:rsidRDefault="00362FEB" w:rsidP="00444706">
      <w:pPr>
        <w:numPr>
          <w:ilvl w:val="0"/>
          <w:numId w:val="1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>nie byłem/</w:t>
      </w:r>
      <w:proofErr w:type="spellStart"/>
      <w:r w:rsidRPr="00123A30">
        <w:rPr>
          <w:rFonts w:ascii="Arial" w:hAnsi="Arial" w:cs="Arial"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skazany/a prawomocnym wyrokiem za umyślne przestępstwo lub umyślne przestępstwo skarbowe;</w:t>
      </w:r>
    </w:p>
    <w:p w14:paraId="6E100F12" w14:textId="77777777" w:rsidR="00362FEB" w:rsidRPr="00123A30" w:rsidRDefault="00362FEB" w:rsidP="00444706">
      <w:pPr>
        <w:numPr>
          <w:ilvl w:val="0"/>
          <w:numId w:val="1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>nie byłem/</w:t>
      </w:r>
      <w:proofErr w:type="spellStart"/>
      <w:r w:rsidRPr="00123A30">
        <w:rPr>
          <w:rFonts w:ascii="Arial" w:hAnsi="Arial" w:cs="Arial"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karany/a karą dyscyplinarną;</w:t>
      </w:r>
    </w:p>
    <w:p w14:paraId="791F0DFC" w14:textId="77777777" w:rsidR="00362FEB" w:rsidRPr="00123A30" w:rsidRDefault="00362FEB" w:rsidP="00444706">
      <w:pPr>
        <w:numPr>
          <w:ilvl w:val="0"/>
          <w:numId w:val="1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 xml:space="preserve">w okresie od dnia 22 lipca 1944 r. do dnia 31 lipca 1990 r. </w:t>
      </w:r>
      <w:r w:rsidRPr="00123A30">
        <w:rPr>
          <w:rFonts w:ascii="Arial" w:hAnsi="Arial" w:cs="Arial"/>
          <w:b/>
          <w:sz w:val="20"/>
          <w:szCs w:val="20"/>
        </w:rPr>
        <w:t>nie pracowałem/</w:t>
      </w:r>
      <w:proofErr w:type="spellStart"/>
      <w:r w:rsidRPr="00123A30">
        <w:rPr>
          <w:rFonts w:ascii="Arial" w:hAnsi="Arial" w:cs="Arial"/>
          <w:b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w organach bezpieczeństwa państwa w rozumieniu </w:t>
      </w:r>
      <w:hyperlink r:id="rId9" w:anchor="/document/17314502?unitId=art(2)&amp;cm=DOCUMENT" w:history="1">
        <w:r w:rsidRPr="00123A3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</w:t>
        </w:r>
      </w:hyperlink>
      <w:r w:rsidRPr="00123A30">
        <w:rPr>
          <w:rFonts w:ascii="Arial" w:hAnsi="Arial" w:cs="Arial"/>
          <w:sz w:val="20"/>
          <w:szCs w:val="20"/>
        </w:rPr>
        <w:t xml:space="preserve"> </w:t>
      </w:r>
      <w:r w:rsidR="00237B52" w:rsidRPr="00123A30">
        <w:rPr>
          <w:rFonts w:ascii="Arial" w:hAnsi="Arial" w:cs="Arial"/>
          <w:sz w:val="20"/>
          <w:szCs w:val="20"/>
        </w:rPr>
        <w:t>Ustaw</w:t>
      </w:r>
      <w:r w:rsidRPr="00123A30">
        <w:rPr>
          <w:rFonts w:ascii="Arial" w:hAnsi="Arial" w:cs="Arial"/>
          <w:sz w:val="20"/>
          <w:szCs w:val="20"/>
        </w:rPr>
        <w:t xml:space="preserve">y z dnia 18 października 2006 r. o ujawnianiu informacji o dokumentach organów bezpieczeństwa państwa z lat 1944-1990 oraz treści tych dokumentów (Dz. U. z 2023 r. poz. 342), </w:t>
      </w:r>
      <w:r w:rsidRPr="00123A30">
        <w:rPr>
          <w:rFonts w:ascii="Arial" w:hAnsi="Arial" w:cs="Arial"/>
          <w:b/>
          <w:sz w:val="20"/>
          <w:szCs w:val="20"/>
        </w:rPr>
        <w:t>nie pełniłem/</w:t>
      </w:r>
      <w:proofErr w:type="spellStart"/>
      <w:r w:rsidRPr="00123A30">
        <w:rPr>
          <w:rFonts w:ascii="Arial" w:hAnsi="Arial" w:cs="Arial"/>
          <w:b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w nich służby ani </w:t>
      </w:r>
      <w:r w:rsidR="00C1092C" w:rsidRPr="00123A30">
        <w:rPr>
          <w:rFonts w:ascii="Arial" w:hAnsi="Arial" w:cs="Arial"/>
          <w:sz w:val="20"/>
          <w:szCs w:val="20"/>
        </w:rPr>
        <w:br/>
      </w:r>
      <w:r w:rsidRPr="00123A30">
        <w:rPr>
          <w:rFonts w:ascii="Arial" w:hAnsi="Arial" w:cs="Arial"/>
          <w:b/>
          <w:sz w:val="20"/>
          <w:szCs w:val="20"/>
        </w:rPr>
        <w:t>nie współpracowałem/</w:t>
      </w:r>
      <w:proofErr w:type="spellStart"/>
      <w:r w:rsidRPr="00123A30">
        <w:rPr>
          <w:rFonts w:ascii="Arial" w:hAnsi="Arial" w:cs="Arial"/>
          <w:b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z tymi organami;</w:t>
      </w:r>
    </w:p>
    <w:p w14:paraId="376884D8" w14:textId="77777777" w:rsidR="00362FEB" w:rsidRPr="00123A30" w:rsidRDefault="00362FEB" w:rsidP="00444706">
      <w:pPr>
        <w:numPr>
          <w:ilvl w:val="0"/>
          <w:numId w:val="1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>posiadam wykształcenie wyższe;</w:t>
      </w:r>
    </w:p>
    <w:p w14:paraId="3FBD1588" w14:textId="77777777" w:rsidR="00054ADF" w:rsidRPr="00123A30" w:rsidRDefault="00362FEB" w:rsidP="00054ADF">
      <w:pPr>
        <w:numPr>
          <w:ilvl w:val="0"/>
          <w:numId w:val="1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>nie ukończyłem/</w:t>
      </w:r>
      <w:proofErr w:type="spellStart"/>
      <w:r w:rsidRPr="00123A30">
        <w:rPr>
          <w:rFonts w:ascii="Arial" w:hAnsi="Arial" w:cs="Arial"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70. roku życia do dnia rozpoczęcia kadencji</w:t>
      </w:r>
      <w:r w:rsidR="00054ADF" w:rsidRPr="00123A30">
        <w:rPr>
          <w:rFonts w:ascii="Arial" w:hAnsi="Arial" w:cs="Arial"/>
          <w:sz w:val="20"/>
          <w:szCs w:val="20"/>
        </w:rPr>
        <w:t>;</w:t>
      </w:r>
    </w:p>
    <w:p w14:paraId="53EFCBAF" w14:textId="77777777" w:rsidR="00054ADF" w:rsidRPr="00123A30" w:rsidRDefault="00054ADF" w:rsidP="00054ADF">
      <w:pPr>
        <w:numPr>
          <w:ilvl w:val="0"/>
          <w:numId w:val="1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>nie byłem/</w:t>
      </w:r>
      <w:proofErr w:type="spellStart"/>
      <w:r w:rsidRPr="00123A30">
        <w:rPr>
          <w:rFonts w:ascii="Arial" w:hAnsi="Arial" w:cs="Arial"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członkiem Rady Uczelni przez dwie następujące po sobie kadencje.</w:t>
      </w:r>
    </w:p>
    <w:p w14:paraId="3165EB24" w14:textId="77777777" w:rsidR="00054ADF" w:rsidRPr="00123A30" w:rsidRDefault="00054ADF" w:rsidP="00054ADF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2DFA9381" w14:textId="77777777" w:rsidR="00362FEB" w:rsidRPr="00123A30" w:rsidRDefault="00362FEB" w:rsidP="00362FEB">
      <w:pPr>
        <w:jc w:val="both"/>
        <w:rPr>
          <w:rFonts w:ascii="Arial" w:hAnsi="Arial" w:cs="Arial"/>
          <w:sz w:val="18"/>
          <w:szCs w:val="18"/>
        </w:rPr>
      </w:pPr>
    </w:p>
    <w:p w14:paraId="00F98406" w14:textId="77777777" w:rsidR="00362FEB" w:rsidRPr="00123A30" w:rsidRDefault="00362FEB" w:rsidP="00362FEB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14:paraId="7F4A8A94" w14:textId="77777777" w:rsidR="00362FEB" w:rsidRPr="00123A30" w:rsidRDefault="00362FEB" w:rsidP="00362FEB">
      <w:pPr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  <w:lang w:eastAsia="pl-PL"/>
        </w:rPr>
        <w:t>Ponadto o</w:t>
      </w:r>
      <w:r w:rsidRPr="00123A30">
        <w:rPr>
          <w:rFonts w:ascii="Arial" w:hAnsi="Arial" w:cs="Arial"/>
          <w:sz w:val="20"/>
          <w:szCs w:val="20"/>
        </w:rPr>
        <w:t>świadczam, że otrzymałem/</w:t>
      </w:r>
      <w:proofErr w:type="spellStart"/>
      <w:r w:rsidRPr="00123A30">
        <w:rPr>
          <w:rFonts w:ascii="Arial" w:hAnsi="Arial" w:cs="Arial"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i zapoznałem/</w:t>
      </w:r>
      <w:proofErr w:type="spellStart"/>
      <w:r w:rsidRPr="00123A30">
        <w:rPr>
          <w:rFonts w:ascii="Arial" w:hAnsi="Arial" w:cs="Arial"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się z klauzulą informacyjną dotyczącą przetwarzania moich danych osobowych w związku z kandydowaniem i członkostwem w Radzie Uczelni Politechniki Lubelskiej.</w:t>
      </w:r>
    </w:p>
    <w:p w14:paraId="69B35D01" w14:textId="77777777" w:rsidR="00362FEB" w:rsidRPr="00123A30" w:rsidRDefault="00362FEB" w:rsidP="00362FEB">
      <w:pPr>
        <w:jc w:val="both"/>
        <w:rPr>
          <w:rFonts w:ascii="Arial" w:hAnsi="Arial" w:cs="Arial"/>
        </w:rPr>
      </w:pPr>
    </w:p>
    <w:tbl>
      <w:tblPr>
        <w:tblW w:w="0" w:type="auto"/>
        <w:tblInd w:w="5665" w:type="dxa"/>
        <w:tblLayout w:type="fixed"/>
        <w:tblLook w:val="04A0" w:firstRow="1" w:lastRow="0" w:firstColumn="1" w:lastColumn="0" w:noHBand="0" w:noVBand="1"/>
      </w:tblPr>
      <w:tblGrid>
        <w:gridCol w:w="3397"/>
      </w:tblGrid>
      <w:tr w:rsidR="00123A30" w:rsidRPr="00123A30" w14:paraId="2D49F386" w14:textId="77777777" w:rsidTr="00444706">
        <w:tc>
          <w:tcPr>
            <w:tcW w:w="339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103E3E1" w14:textId="77777777" w:rsidR="00362FEB" w:rsidRPr="00123A30" w:rsidRDefault="00362FEB" w:rsidP="0044470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EB" w:rsidRPr="00123A30" w14:paraId="4C6C51CD" w14:textId="77777777" w:rsidTr="00444706">
        <w:tc>
          <w:tcPr>
            <w:tcW w:w="339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9102BC8" w14:textId="77777777" w:rsidR="00362FEB" w:rsidRPr="00123A30" w:rsidRDefault="00362FEB" w:rsidP="00444706">
            <w:pPr>
              <w:jc w:val="center"/>
              <w:rPr>
                <w:rFonts w:ascii="Arial" w:hAnsi="Arial" w:cs="Arial"/>
              </w:rPr>
            </w:pPr>
            <w:r w:rsidRPr="00123A30">
              <w:rPr>
                <w:rFonts w:ascii="Arial" w:hAnsi="Arial" w:cs="Arial"/>
                <w:i/>
                <w:iCs/>
                <w:sz w:val="16"/>
                <w:szCs w:val="16"/>
              </w:rPr>
              <w:t>data, podpis (imię i nazwisko)</w:t>
            </w:r>
          </w:p>
        </w:tc>
      </w:tr>
    </w:tbl>
    <w:p w14:paraId="728AFD83" w14:textId="77777777" w:rsidR="00362FEB" w:rsidRPr="00123A30" w:rsidRDefault="00362FEB" w:rsidP="00362FEB">
      <w:pPr>
        <w:jc w:val="both"/>
        <w:rPr>
          <w:rFonts w:ascii="Arial" w:hAnsi="Arial" w:cs="Arial"/>
          <w:b/>
          <w:sz w:val="16"/>
          <w:szCs w:val="16"/>
        </w:rPr>
      </w:pPr>
    </w:p>
    <w:p w14:paraId="592C74D6" w14:textId="77777777" w:rsidR="00362FEB" w:rsidRPr="00123A30" w:rsidRDefault="00362FEB" w:rsidP="00362FEB">
      <w:pPr>
        <w:jc w:val="both"/>
        <w:rPr>
          <w:rFonts w:ascii="Arial" w:hAnsi="Arial" w:cs="Arial"/>
          <w:sz w:val="16"/>
          <w:szCs w:val="16"/>
        </w:rPr>
      </w:pPr>
      <w:r w:rsidRPr="00123A30">
        <w:rPr>
          <w:rFonts w:ascii="Arial" w:hAnsi="Arial" w:cs="Arial"/>
          <w:b/>
          <w:sz w:val="16"/>
          <w:szCs w:val="16"/>
        </w:rPr>
        <w:t>Informuję, że złożyłem/złożyłam:</w:t>
      </w:r>
    </w:p>
    <w:p w14:paraId="198B2577" w14:textId="77777777" w:rsidR="00362FEB" w:rsidRPr="00123A30" w:rsidRDefault="00362FEB" w:rsidP="00444706">
      <w:pPr>
        <w:numPr>
          <w:ilvl w:val="0"/>
          <w:numId w:val="158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23A30">
        <w:rPr>
          <w:rFonts w:ascii="Arial" w:hAnsi="Arial" w:cs="Arial"/>
          <w:sz w:val="16"/>
          <w:szCs w:val="16"/>
        </w:rPr>
        <w:t xml:space="preserve">oświadczenie lustracyjne, o którym mowa w art. 7 ust. 1 </w:t>
      </w:r>
      <w:r w:rsidR="00237B52" w:rsidRPr="00123A30">
        <w:rPr>
          <w:rFonts w:ascii="Arial" w:hAnsi="Arial" w:cs="Arial"/>
          <w:sz w:val="16"/>
          <w:szCs w:val="16"/>
        </w:rPr>
        <w:t>Ustaw</w:t>
      </w:r>
      <w:r w:rsidRPr="00123A30">
        <w:rPr>
          <w:rFonts w:ascii="Arial" w:hAnsi="Arial" w:cs="Arial"/>
          <w:sz w:val="16"/>
          <w:szCs w:val="16"/>
        </w:rPr>
        <w:t xml:space="preserve">y z dnia 18 października 2006 r. o ujawnianiu informacji </w:t>
      </w:r>
      <w:r w:rsidRPr="00123A30">
        <w:rPr>
          <w:rFonts w:ascii="Arial" w:hAnsi="Arial" w:cs="Arial"/>
          <w:sz w:val="16"/>
          <w:szCs w:val="16"/>
        </w:rPr>
        <w:br/>
        <w:t>o dokumentach organów bezpieczeństwa państwa z lat 1944-1990 oraz treści tych dokumentów;</w:t>
      </w:r>
    </w:p>
    <w:p w14:paraId="0A28F30B" w14:textId="77777777" w:rsidR="00362FEB" w:rsidRPr="00123A30" w:rsidRDefault="00362FEB" w:rsidP="00444706">
      <w:pPr>
        <w:numPr>
          <w:ilvl w:val="0"/>
          <w:numId w:val="158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23A30">
        <w:rPr>
          <w:rFonts w:ascii="Arial" w:hAnsi="Arial" w:cs="Arial"/>
          <w:sz w:val="16"/>
          <w:szCs w:val="16"/>
        </w:rPr>
        <w:t xml:space="preserve">informację o złożeniu oświadczenia lustracyjnego, o którym mowa w art. 7 ust. 1 </w:t>
      </w:r>
      <w:r w:rsidR="00237B52" w:rsidRPr="00123A30">
        <w:rPr>
          <w:rFonts w:ascii="Arial" w:hAnsi="Arial" w:cs="Arial"/>
          <w:sz w:val="16"/>
          <w:szCs w:val="16"/>
        </w:rPr>
        <w:t>Ustaw</w:t>
      </w:r>
      <w:r w:rsidRPr="00123A30">
        <w:rPr>
          <w:rFonts w:ascii="Arial" w:hAnsi="Arial" w:cs="Arial"/>
          <w:sz w:val="16"/>
          <w:szCs w:val="16"/>
        </w:rPr>
        <w:t xml:space="preserve">y z dnia 18 października 2006 r. </w:t>
      </w:r>
      <w:r w:rsidRPr="00123A30">
        <w:rPr>
          <w:rFonts w:ascii="Arial" w:hAnsi="Arial" w:cs="Arial"/>
          <w:sz w:val="16"/>
          <w:szCs w:val="16"/>
        </w:rPr>
        <w:br/>
        <w:t>o ujawnianiu informacji o dokumentach organów bezpieczeństwa państwa z lat 1944-1990 oraz treści tych dokumentów;</w:t>
      </w:r>
    </w:p>
    <w:p w14:paraId="600091EF" w14:textId="77777777" w:rsidR="00362FEB" w:rsidRPr="00123A30" w:rsidRDefault="00362FEB" w:rsidP="00444706">
      <w:pPr>
        <w:numPr>
          <w:ilvl w:val="0"/>
          <w:numId w:val="158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23A30">
        <w:rPr>
          <w:rFonts w:ascii="Arial" w:hAnsi="Arial" w:cs="Arial"/>
          <w:sz w:val="16"/>
          <w:szCs w:val="16"/>
        </w:rPr>
        <w:t>nie składam ww. dokumentów, urodziłem/</w:t>
      </w:r>
      <w:proofErr w:type="spellStart"/>
      <w:r w:rsidRPr="00123A30">
        <w:rPr>
          <w:rFonts w:ascii="Arial" w:hAnsi="Arial" w:cs="Arial"/>
          <w:sz w:val="16"/>
          <w:szCs w:val="16"/>
        </w:rPr>
        <w:t>am</w:t>
      </w:r>
      <w:proofErr w:type="spellEnd"/>
      <w:r w:rsidRPr="00123A30">
        <w:rPr>
          <w:rFonts w:ascii="Arial" w:hAnsi="Arial" w:cs="Arial"/>
          <w:sz w:val="16"/>
          <w:szCs w:val="16"/>
        </w:rPr>
        <w:t xml:space="preserve"> się po dniu 31 lipca 1972 r. </w:t>
      </w:r>
    </w:p>
    <w:p w14:paraId="10EB6CB9" w14:textId="77777777" w:rsidR="00362FEB" w:rsidRPr="00123A30" w:rsidRDefault="00362FEB" w:rsidP="00362FEB">
      <w:pPr>
        <w:ind w:left="284"/>
        <w:jc w:val="both"/>
        <w:rPr>
          <w:rFonts w:ascii="Arial" w:hAnsi="Arial" w:cs="Arial"/>
          <w:sz w:val="16"/>
          <w:szCs w:val="16"/>
        </w:rPr>
      </w:pPr>
    </w:p>
    <w:p w14:paraId="32B6A217" w14:textId="77777777" w:rsidR="00362FEB" w:rsidRPr="00123A30" w:rsidRDefault="00362FEB" w:rsidP="00362FEB">
      <w:pPr>
        <w:ind w:left="284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665" w:type="dxa"/>
        <w:tblLayout w:type="fixed"/>
        <w:tblLook w:val="04A0" w:firstRow="1" w:lastRow="0" w:firstColumn="1" w:lastColumn="0" w:noHBand="0" w:noVBand="1"/>
      </w:tblPr>
      <w:tblGrid>
        <w:gridCol w:w="3397"/>
      </w:tblGrid>
      <w:tr w:rsidR="00123A30" w:rsidRPr="00123A30" w14:paraId="5F24CAE5" w14:textId="77777777" w:rsidTr="00444706">
        <w:tc>
          <w:tcPr>
            <w:tcW w:w="339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3751EA1" w14:textId="77777777" w:rsidR="00362FEB" w:rsidRPr="00123A30" w:rsidRDefault="00362FEB" w:rsidP="004447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EB" w:rsidRPr="00123A30" w14:paraId="1368661A" w14:textId="77777777" w:rsidTr="00444706">
        <w:tc>
          <w:tcPr>
            <w:tcW w:w="339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2188AD2D" w14:textId="77777777" w:rsidR="00362FEB" w:rsidRPr="00123A30" w:rsidRDefault="00362FEB" w:rsidP="00444706">
            <w:pPr>
              <w:jc w:val="center"/>
              <w:rPr>
                <w:rFonts w:ascii="Arial" w:hAnsi="Arial" w:cs="Arial"/>
              </w:rPr>
            </w:pPr>
            <w:r w:rsidRPr="00123A30">
              <w:rPr>
                <w:rFonts w:ascii="Arial" w:hAnsi="Arial" w:cs="Arial"/>
                <w:i/>
                <w:iCs/>
                <w:sz w:val="16"/>
                <w:szCs w:val="16"/>
              </w:rPr>
              <w:t>data, podpis (imię i nazwisko)</w:t>
            </w:r>
          </w:p>
        </w:tc>
      </w:tr>
    </w:tbl>
    <w:p w14:paraId="2721A340" w14:textId="77777777" w:rsidR="00362FEB" w:rsidRPr="00123A30" w:rsidRDefault="00362FEB" w:rsidP="00362FEB">
      <w:pPr>
        <w:rPr>
          <w:rFonts w:ascii="Arial" w:hAnsi="Arial" w:cs="Arial"/>
        </w:rPr>
      </w:pPr>
    </w:p>
    <w:p w14:paraId="5080A3BE" w14:textId="77777777" w:rsidR="00362FEB" w:rsidRPr="00123A30" w:rsidRDefault="00362FEB" w:rsidP="00362FEB">
      <w:pPr>
        <w:rPr>
          <w:rFonts w:ascii="Arial" w:hAnsi="Arial" w:cs="Arial"/>
        </w:rPr>
      </w:pPr>
    </w:p>
    <w:p w14:paraId="4BAD505D" w14:textId="77777777" w:rsidR="00362FEB" w:rsidRPr="00123A30" w:rsidRDefault="00362FEB" w:rsidP="00362FEB">
      <w:pPr>
        <w:rPr>
          <w:rFonts w:ascii="Arial" w:hAnsi="Arial" w:cs="Arial"/>
        </w:rPr>
      </w:pPr>
    </w:p>
    <w:p w14:paraId="726CEAA6" w14:textId="77777777" w:rsidR="006E1B68" w:rsidRPr="00123A30" w:rsidRDefault="006E1B68" w:rsidP="002018E3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6E1B68" w:rsidRPr="00123A30" w:rsidSect="00B251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96784" w14:textId="77777777" w:rsidR="003C4DFA" w:rsidRDefault="003C4DFA">
      <w:r>
        <w:separator/>
      </w:r>
    </w:p>
  </w:endnote>
  <w:endnote w:type="continuationSeparator" w:id="0">
    <w:p w14:paraId="5B48C92E" w14:textId="77777777" w:rsidR="003C4DFA" w:rsidRDefault="003C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A28EA" w14:textId="77777777" w:rsidR="00EC232D" w:rsidRPr="003B2DA0" w:rsidRDefault="00EC232D">
    <w:pPr>
      <w:pStyle w:val="Stopka"/>
      <w:jc w:val="center"/>
      <w:rPr>
        <w:rFonts w:ascii="Arial" w:hAnsi="Arial" w:cs="Arial"/>
        <w:sz w:val="20"/>
        <w:szCs w:val="20"/>
      </w:rPr>
    </w:pPr>
    <w:r w:rsidRPr="003B2DA0">
      <w:rPr>
        <w:rFonts w:ascii="Arial" w:hAnsi="Arial" w:cs="Arial"/>
        <w:sz w:val="20"/>
        <w:szCs w:val="20"/>
      </w:rPr>
      <w:fldChar w:fldCharType="begin"/>
    </w:r>
    <w:r w:rsidRPr="003B2DA0">
      <w:rPr>
        <w:rFonts w:ascii="Arial" w:hAnsi="Arial" w:cs="Arial"/>
        <w:sz w:val="20"/>
        <w:szCs w:val="20"/>
      </w:rPr>
      <w:instrText xml:space="preserve"> PAGE   \* MERGEFORMAT </w:instrText>
    </w:r>
    <w:r w:rsidRPr="003B2DA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126</w:t>
    </w:r>
    <w:r w:rsidRPr="003B2DA0">
      <w:rPr>
        <w:rFonts w:ascii="Arial" w:hAnsi="Arial" w:cs="Arial"/>
        <w:sz w:val="20"/>
        <w:szCs w:val="20"/>
      </w:rPr>
      <w:fldChar w:fldCharType="end"/>
    </w:r>
  </w:p>
  <w:p w14:paraId="7040734B" w14:textId="77777777" w:rsidR="00EC232D" w:rsidRDefault="00EC23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6699A" w14:textId="77777777" w:rsidR="00EC232D" w:rsidRPr="003B2DA0" w:rsidRDefault="00EC232D">
    <w:pPr>
      <w:pStyle w:val="Stopka"/>
      <w:jc w:val="center"/>
      <w:rPr>
        <w:rFonts w:ascii="Arial" w:hAnsi="Arial" w:cs="Arial"/>
        <w:sz w:val="20"/>
        <w:szCs w:val="20"/>
      </w:rPr>
    </w:pPr>
    <w:r w:rsidRPr="003B2DA0">
      <w:rPr>
        <w:rFonts w:ascii="Arial" w:hAnsi="Arial" w:cs="Arial"/>
        <w:sz w:val="20"/>
        <w:szCs w:val="20"/>
      </w:rPr>
      <w:fldChar w:fldCharType="begin"/>
    </w:r>
    <w:r w:rsidRPr="003B2DA0">
      <w:rPr>
        <w:rFonts w:ascii="Arial" w:hAnsi="Arial" w:cs="Arial"/>
        <w:sz w:val="20"/>
        <w:szCs w:val="20"/>
      </w:rPr>
      <w:instrText xml:space="preserve"> PAGE </w:instrText>
    </w:r>
    <w:r w:rsidRPr="003B2DA0">
      <w:rPr>
        <w:rFonts w:ascii="Arial" w:hAnsi="Arial" w:cs="Arial"/>
        <w:sz w:val="20"/>
        <w:szCs w:val="20"/>
      </w:rPr>
      <w:fldChar w:fldCharType="separate"/>
    </w:r>
    <w:r w:rsidR="002018E3">
      <w:rPr>
        <w:rFonts w:ascii="Arial" w:hAnsi="Arial" w:cs="Arial"/>
        <w:noProof/>
        <w:sz w:val="20"/>
        <w:szCs w:val="20"/>
      </w:rPr>
      <w:t>1</w:t>
    </w:r>
    <w:r w:rsidRPr="003B2DA0">
      <w:rPr>
        <w:rFonts w:ascii="Arial" w:hAnsi="Arial" w:cs="Arial"/>
        <w:sz w:val="20"/>
        <w:szCs w:val="20"/>
      </w:rPr>
      <w:fldChar w:fldCharType="end"/>
    </w:r>
  </w:p>
  <w:p w14:paraId="49CDE321" w14:textId="77777777" w:rsidR="00EC232D" w:rsidRDefault="00EC232D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C54FC" w14:textId="77777777" w:rsidR="00EC232D" w:rsidRDefault="00EC23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17E7E" w14:textId="77777777" w:rsidR="003C4DFA" w:rsidRDefault="003C4DFA">
      <w:r>
        <w:separator/>
      </w:r>
    </w:p>
  </w:footnote>
  <w:footnote w:type="continuationSeparator" w:id="0">
    <w:p w14:paraId="16464B61" w14:textId="77777777" w:rsidR="003C4DFA" w:rsidRDefault="003C4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DF727" w14:textId="77777777" w:rsidR="00EC232D" w:rsidRDefault="00EC23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07409" w14:textId="77777777" w:rsidR="00EC232D" w:rsidRDefault="00EC23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79F3A" w14:textId="77777777" w:rsidR="00EC232D" w:rsidRDefault="00EC23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pStyle w:val="Nagwek3"/>
      <w:lvlText w:val="%3."/>
      <w:lvlJc w:val="left"/>
      <w:pPr>
        <w:tabs>
          <w:tab w:val="num" w:pos="0"/>
        </w:tabs>
        <w:ind w:left="2340" w:hanging="360"/>
      </w:pPr>
      <w:rPr>
        <w:color w:val="auto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D73482C2"/>
    <w:name w:val="WW8Num2"/>
    <w:lvl w:ilvl="0">
      <w:start w:val="1"/>
      <w:numFmt w:val="bullet"/>
      <w:lvlText w:val="—"/>
      <w:lvlJc w:val="left"/>
      <w:pPr>
        <w:tabs>
          <w:tab w:val="num" w:pos="0"/>
        </w:tabs>
        <w:ind w:left="432" w:hanging="432"/>
      </w:pPr>
      <w:rPr>
        <w:rFonts w:ascii="Book Antiqua" w:hAnsi="Book Antiqua" w:cs="Book Antiqua"/>
        <w:b w:val="0"/>
        <w:i w:val="0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53C05DF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980" w:hanging="360"/>
      </w:pPr>
      <w:rPr>
        <w:b w:val="0"/>
        <w:i w:val="0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1307" w:hanging="227"/>
      </w:pPr>
      <w:rPr>
        <w:rFonts w:ascii="Arial" w:hAnsi="Arial" w:cs="Arial"/>
        <w:b w:val="0"/>
        <w:i w:val="0"/>
        <w:color w:val="auto"/>
        <w:sz w:val="20"/>
        <w:szCs w:val="20"/>
      </w:rPr>
    </w:lvl>
  </w:abstractNum>
  <w:abstractNum w:abstractNumId="5">
    <w:nsid w:val="00000006"/>
    <w:multiLevelType w:val="multilevel"/>
    <w:tmpl w:val="D1A8B75E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upperRoman"/>
      <w:lvlText w:val="%3."/>
      <w:lvlJc w:val="righ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600" w:hanging="360"/>
      </w:pPr>
      <w:rPr>
        <w:i w:val="0"/>
        <w:color w:val="auto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color w:val="auto"/>
        <w:sz w:val="20"/>
        <w:szCs w:val="2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Arial" w:hAnsi="Arial" w:cs="Arial"/>
        <w:color w:val="auto"/>
        <w:sz w:val="26"/>
      </w:rPr>
    </w:lvl>
  </w:abstractNum>
  <w:abstractNum w:abstractNumId="10">
    <w:nsid w:val="0000000B"/>
    <w:multiLevelType w:val="singleLevel"/>
    <w:tmpl w:val="BEB2678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6"/>
        <w:szCs w:val="26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6"/>
        <w:szCs w:val="26"/>
      </w:rPr>
    </w:lvl>
  </w:abstractNum>
  <w:abstractNum w:abstractNumId="12">
    <w:nsid w:val="0000000D"/>
    <w:multiLevelType w:val="singleLevel"/>
    <w:tmpl w:val="D70EDC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6"/>
        <w:szCs w:val="26"/>
      </w:rPr>
    </w:lvl>
  </w:abstractNum>
  <w:abstractNum w:abstractNumId="13">
    <w:nsid w:val="0000000E"/>
    <w:multiLevelType w:val="singleLevel"/>
    <w:tmpl w:val="D47889AE"/>
    <w:name w:val="WW8Num14"/>
    <w:lvl w:ilvl="0">
      <w:start w:val="2"/>
      <w:numFmt w:val="lowerLetter"/>
      <w:lvlText w:val="%1)"/>
      <w:lvlJc w:val="left"/>
      <w:pPr>
        <w:tabs>
          <w:tab w:val="num" w:pos="0"/>
        </w:tabs>
        <w:ind w:left="1495" w:hanging="360"/>
      </w:pPr>
      <w:rPr>
        <w:b w:val="0"/>
        <w:strike/>
        <w:color w:val="FF000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540" w:hanging="360"/>
      </w:pPr>
      <w:rPr>
        <w:rFonts w:ascii="Arial" w:hAnsi="Arial" w:cs="Arial"/>
        <w:sz w:val="26"/>
        <w:szCs w:val="26"/>
      </w:rPr>
    </w:lvl>
  </w:abstractNum>
  <w:abstractNum w:abstractNumId="15">
    <w:nsid w:val="00000010"/>
    <w:multiLevelType w:val="singleLevel"/>
    <w:tmpl w:val="3B1C0BD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6"/>
        <w:szCs w:val="26"/>
      </w:rPr>
    </w:lvl>
  </w:abstractNum>
  <w:abstractNum w:abstractNumId="16">
    <w:nsid w:val="00000011"/>
    <w:multiLevelType w:val="singleLevel"/>
    <w:tmpl w:val="FCFE44B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</w:abstractNum>
  <w:abstractNum w:abstractNumId="17">
    <w:nsid w:val="00000012"/>
    <w:multiLevelType w:val="singleLevel"/>
    <w:tmpl w:val="6AA26A14"/>
    <w:name w:val="WW8Num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strike w:val="0"/>
        <w:color w:val="auto"/>
        <w:sz w:val="26"/>
        <w:szCs w:val="26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9">
    <w:nsid w:val="00000014"/>
    <w:multiLevelType w:val="singleLevel"/>
    <w:tmpl w:val="E86286B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color w:val="auto"/>
        <w:sz w:val="26"/>
        <w:szCs w:val="26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4046"/>
        </w:tabs>
        <w:ind w:left="4046" w:hanging="360"/>
      </w:pPr>
      <w:rPr>
        <w:szCs w:val="22"/>
      </w:rPr>
    </w:lvl>
    <w:lvl w:ilvl="1">
      <w:start w:val="2"/>
      <w:numFmt w:val="decimal"/>
      <w:lvlText w:val="%2."/>
      <w:lvlJc w:val="left"/>
      <w:pPr>
        <w:tabs>
          <w:tab w:val="num" w:pos="1809"/>
        </w:tabs>
        <w:ind w:left="1809" w:hanging="360"/>
      </w:p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>
    <w:nsid w:val="00000017"/>
    <w:multiLevelType w:val="singleLevel"/>
    <w:tmpl w:val="3CC4BC62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</w:abstractNum>
  <w:abstractNum w:abstractNumId="23">
    <w:nsid w:val="00000018"/>
    <w:multiLevelType w:val="singleLevel"/>
    <w:tmpl w:val="33D4B846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</w:abstractNum>
  <w:abstractNum w:abstractNumId="24">
    <w:nsid w:val="00000019"/>
    <w:multiLevelType w:val="singleLevel"/>
    <w:tmpl w:val="8FE607E8"/>
    <w:name w:val="WW8Num25"/>
    <w:lvl w:ilvl="0">
      <w:start w:val="1"/>
      <w:numFmt w:val="decimal"/>
      <w:lvlText w:val="%1."/>
      <w:lvlJc w:val="left"/>
      <w:pPr>
        <w:tabs>
          <w:tab w:val="num" w:pos="709"/>
        </w:tabs>
        <w:ind w:left="1080" w:hanging="360"/>
      </w:pPr>
      <w:rPr>
        <w:i w:val="0"/>
        <w:sz w:val="20"/>
        <w:szCs w:val="20"/>
      </w:rPr>
    </w:lvl>
  </w:abstractNum>
  <w:abstractNum w:abstractNumId="25">
    <w:nsid w:val="0000001A"/>
    <w:multiLevelType w:val="singleLevel"/>
    <w:tmpl w:val="16FE5DA2"/>
    <w:name w:val="WW8Num2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color w:val="FF0000"/>
        <w:sz w:val="26"/>
        <w:szCs w:val="26"/>
      </w:rPr>
    </w:lvl>
  </w:abstractNum>
  <w:abstractNum w:abstractNumId="26">
    <w:nsid w:val="0000001B"/>
    <w:multiLevelType w:val="multilevel"/>
    <w:tmpl w:val="C284F7FE"/>
    <w:name w:val="WW8Num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1C"/>
    <w:multiLevelType w:val="singleLevel"/>
    <w:tmpl w:val="116EF560"/>
    <w:name w:val="WW8Num28"/>
    <w:lvl w:ilvl="0">
      <w:start w:val="1"/>
      <w:numFmt w:val="upperRoman"/>
      <w:lvlText w:val="%1."/>
      <w:lvlJc w:val="right"/>
      <w:pPr>
        <w:tabs>
          <w:tab w:val="num" w:pos="709"/>
        </w:tabs>
        <w:ind w:left="720" w:hanging="360"/>
      </w:pPr>
      <w:rPr>
        <w:i w:val="0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6"/>
        <w:szCs w:val="26"/>
      </w:rPr>
    </w:lvl>
  </w:abstractNum>
  <w:abstractNum w:abstractNumId="29">
    <w:nsid w:val="0000001E"/>
    <w:multiLevelType w:val="singleLevel"/>
    <w:tmpl w:val="1ADE3A82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trike w:val="0"/>
        <w:color w:val="auto"/>
        <w:sz w:val="26"/>
        <w:szCs w:val="26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0"/>
      </w:pPr>
      <w:rPr>
        <w:color w:val="auto"/>
      </w:rPr>
    </w:lvl>
  </w:abstractNum>
  <w:abstractNum w:abstractNumId="31">
    <w:nsid w:val="00000020"/>
    <w:multiLevelType w:val="singleLevel"/>
    <w:tmpl w:val="E1A03600"/>
    <w:name w:val="WW8Num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color w:val="auto"/>
        <w:sz w:val="20"/>
        <w:szCs w:val="20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Cs w:val="26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904"/>
        </w:tabs>
        <w:ind w:left="1847" w:hanging="227"/>
      </w:pPr>
      <w:rPr>
        <w:rFonts w:ascii="Arial" w:hAnsi="Arial" w:cs="Arial"/>
        <w:b w:val="0"/>
        <w:sz w:val="20"/>
        <w:szCs w:val="20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>
    <w:nsid w:val="00000024"/>
    <w:multiLevelType w:val="singleLevel"/>
    <w:tmpl w:val="09C65B9A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rFonts w:ascii="Arial" w:hAnsi="Arial" w:cs="Arial"/>
        <w:color w:val="auto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465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strike w:val="0"/>
        <w:dstrike w:val="0"/>
        <w:color w:val="auto"/>
        <w:sz w:val="26"/>
        <w:szCs w:val="26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9">
    <w:nsid w:val="00000028"/>
    <w:multiLevelType w:val="multilevel"/>
    <w:tmpl w:val="FC54E1E2"/>
    <w:name w:val="WW8Num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0000029"/>
    <w:multiLevelType w:val="singleLevel"/>
    <w:tmpl w:val="6B10C7D6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41">
    <w:nsid w:val="0000002A"/>
    <w:multiLevelType w:val="singleLevel"/>
    <w:tmpl w:val="B836A3CC"/>
    <w:name w:val="WW8Num42"/>
    <w:lvl w:ilvl="0">
      <w:start w:val="1"/>
      <w:numFmt w:val="decimal"/>
      <w:lvlText w:val="%1)"/>
      <w:lvlJc w:val="left"/>
      <w:pPr>
        <w:tabs>
          <w:tab w:val="num" w:pos="1001"/>
        </w:tabs>
        <w:ind w:left="1001" w:hanging="360"/>
      </w:pPr>
      <w:rPr>
        <w:rFonts w:ascii="Arial" w:hAnsi="Arial" w:cs="Arial"/>
        <w:b w:val="0"/>
        <w:color w:val="auto"/>
        <w:sz w:val="26"/>
        <w:szCs w:val="26"/>
      </w:rPr>
    </w:lvl>
  </w:abstractNum>
  <w:abstractNum w:abstractNumId="42">
    <w:nsid w:val="0000002B"/>
    <w:multiLevelType w:val="singleLevel"/>
    <w:tmpl w:val="8C4E215A"/>
    <w:name w:val="WW8Num43"/>
    <w:lvl w:ilvl="0">
      <w:start w:val="5"/>
      <w:numFmt w:val="decimal"/>
      <w:lvlText w:val="%1."/>
      <w:lvlJc w:val="left"/>
      <w:pPr>
        <w:tabs>
          <w:tab w:val="num" w:pos="709"/>
        </w:tabs>
        <w:ind w:left="2340" w:hanging="360"/>
      </w:pPr>
      <w:rPr>
        <w:rFonts w:ascii="Arial" w:hAnsi="Arial" w:cs="Arial"/>
        <w:b w:val="0"/>
        <w:sz w:val="26"/>
        <w:szCs w:val="26"/>
      </w:rPr>
    </w:lvl>
  </w:abstractNum>
  <w:abstractNum w:abstractNumId="43">
    <w:nsid w:val="0000002C"/>
    <w:multiLevelType w:val="multilevel"/>
    <w:tmpl w:val="8AF693A4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color w:val="auto"/>
        <w:sz w:val="26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5">
    <w:nsid w:val="0000002E"/>
    <w:multiLevelType w:val="singleLevel"/>
    <w:tmpl w:val="C7104BF8"/>
    <w:name w:val="WW8Num46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b w:val="0"/>
        <w:i w:val="0"/>
        <w:strike w:val="0"/>
        <w:color w:val="auto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709"/>
        </w:tabs>
        <w:ind w:left="360" w:hanging="360"/>
      </w:pPr>
    </w:lvl>
  </w:abstractNum>
  <w:abstractNum w:abstractNumId="47">
    <w:nsid w:val="00000030"/>
    <w:multiLevelType w:val="singleLevel"/>
    <w:tmpl w:val="3B103364"/>
    <w:name w:val="WW8Num4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sz w:val="26"/>
        <w:szCs w:val="26"/>
      </w:rPr>
    </w:lvl>
  </w:abstractNum>
  <w:abstractNum w:abstractNumId="48">
    <w:nsid w:val="00000031"/>
    <w:multiLevelType w:val="singleLevel"/>
    <w:tmpl w:val="B75CE804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49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2">
    <w:nsid w:val="00000035"/>
    <w:multiLevelType w:val="singleLevel"/>
    <w:tmpl w:val="FF04C0A4"/>
    <w:name w:val="WW8Num53"/>
    <w:lvl w:ilvl="0">
      <w:start w:val="1"/>
      <w:numFmt w:val="decimal"/>
      <w:lvlText w:val="%1."/>
      <w:lvlJc w:val="left"/>
      <w:pPr>
        <w:tabs>
          <w:tab w:val="num" w:pos="-66"/>
        </w:tabs>
        <w:ind w:left="720" w:hanging="360"/>
      </w:pPr>
      <w:rPr>
        <w:b w:val="0"/>
        <w:color w:val="auto"/>
        <w:sz w:val="26"/>
        <w:szCs w:val="26"/>
      </w:r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6"/>
        <w:szCs w:val="26"/>
      </w:rPr>
    </w:lvl>
  </w:abstractNum>
  <w:abstractNum w:abstractNumId="54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5">
    <w:nsid w:val="00000038"/>
    <w:multiLevelType w:val="multilevel"/>
    <w:tmpl w:val="BC7A0B24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1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6">
    <w:nsid w:val="00000039"/>
    <w:multiLevelType w:val="singleLevel"/>
    <w:tmpl w:val="C8D42B1C"/>
    <w:name w:val="WW8Num57"/>
    <w:lvl w:ilvl="0">
      <w:start w:val="1"/>
      <w:numFmt w:val="upperRoman"/>
      <w:lvlText w:val="%1."/>
      <w:lvlJc w:val="right"/>
      <w:pPr>
        <w:tabs>
          <w:tab w:val="num" w:pos="491"/>
        </w:tabs>
        <w:ind w:left="502" w:hanging="360"/>
      </w:pPr>
      <w:rPr>
        <w:b w:val="0"/>
        <w:i w:val="0"/>
        <w:sz w:val="20"/>
        <w:szCs w:val="20"/>
        <w:u w:val="none"/>
      </w:rPr>
    </w:lvl>
  </w:abstractNum>
  <w:abstractNum w:abstractNumId="57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8">
    <w:nsid w:val="0000003B"/>
    <w:multiLevelType w:val="multilevel"/>
    <w:tmpl w:val="991C3C46"/>
    <w:name w:val="WW8Num5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trike/>
        <w:color w:val="FF000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>
    <w:nsid w:val="0000003C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  <w:rPr>
        <w:szCs w:val="26"/>
      </w:rPr>
    </w:lvl>
  </w:abstractNum>
  <w:abstractNum w:abstractNumId="60">
    <w:nsid w:val="0000003D"/>
    <w:multiLevelType w:val="multilevel"/>
    <w:tmpl w:val="812E40F8"/>
    <w:name w:val="WW8Num6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208"/>
        </w:tabs>
        <w:ind w:left="748" w:hanging="180"/>
      </w:pPr>
      <w:rPr>
        <w:rFonts w:ascii="Arial" w:eastAsia="Times New Roman" w:hAnsi="Arial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>
    <w:nsid w:val="0000003E"/>
    <w:multiLevelType w:val="singleLevel"/>
    <w:tmpl w:val="1498873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color w:val="auto"/>
      </w:rPr>
    </w:lvl>
  </w:abstractNum>
  <w:abstractNum w:abstractNumId="62">
    <w:nsid w:val="0000003F"/>
    <w:multiLevelType w:val="singleLevel"/>
    <w:tmpl w:val="97B80E88"/>
    <w:name w:val="WW8Num6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trike w:val="0"/>
        <w:dstrike w:val="0"/>
        <w:color w:val="auto"/>
        <w:sz w:val="26"/>
        <w:szCs w:val="26"/>
      </w:rPr>
    </w:lvl>
  </w:abstractNum>
  <w:abstractNum w:abstractNumId="63">
    <w:nsid w:val="00000040"/>
    <w:multiLevelType w:val="singleLevel"/>
    <w:tmpl w:val="A58C6B82"/>
    <w:name w:val="WW8Num64"/>
    <w:lvl w:ilvl="0">
      <w:start w:val="1"/>
      <w:numFmt w:val="upperRoman"/>
      <w:lvlText w:val="%1."/>
      <w:lvlJc w:val="right"/>
      <w:pPr>
        <w:tabs>
          <w:tab w:val="num" w:pos="709"/>
        </w:tabs>
        <w:ind w:left="720" w:hanging="360"/>
      </w:pPr>
      <w:rPr>
        <w:rFonts w:ascii="Arial" w:hAnsi="Arial" w:cs="Arial" w:hint="default"/>
        <w:b/>
        <w:i w:val="0"/>
        <w:sz w:val="26"/>
        <w:szCs w:val="20"/>
      </w:rPr>
    </w:lvl>
  </w:abstractNum>
  <w:abstractNum w:abstractNumId="64">
    <w:nsid w:val="00000041"/>
    <w:multiLevelType w:val="multilevel"/>
    <w:tmpl w:val="C1CAF9C4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color w:val="auto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>
    <w:nsid w:val="00000042"/>
    <w:multiLevelType w:val="singleLevel"/>
    <w:tmpl w:val="D7A80494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66">
    <w:nsid w:val="00000043"/>
    <w:multiLevelType w:val="multilevel"/>
    <w:tmpl w:val="F5A0B444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6"/>
        <w:szCs w:val="26"/>
      </w:rPr>
    </w:lvl>
  </w:abstractNum>
  <w:abstractNum w:abstractNumId="68">
    <w:nsid w:val="00000046"/>
    <w:multiLevelType w:val="singleLevel"/>
    <w:tmpl w:val="BC6AE132"/>
    <w:name w:val="WW8Num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69">
    <w:nsid w:val="00000047"/>
    <w:multiLevelType w:val="multilevel"/>
    <w:tmpl w:val="323EC17E"/>
    <w:name w:val="WW8Num7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upp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trike w:val="0"/>
        <w:color w:val="auto"/>
      </w:rPr>
    </w:lvl>
    <w:lvl w:ilvl="4">
      <w:start w:val="2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1">
    <w:nsid w:val="00000049"/>
    <w:multiLevelType w:val="multilevel"/>
    <w:tmpl w:val="C7F8F736"/>
    <w:name w:val="WW8Num73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ascii="Arial" w:hAnsi="Arial" w:cs="Arial"/>
        <w:sz w:val="26"/>
      </w:rPr>
    </w:lvl>
    <w:lvl w:ilvl="1">
      <w:start w:val="1"/>
      <w:numFmt w:val="decimal"/>
      <w:lvlText w:val="%2)"/>
      <w:lvlJc w:val="left"/>
      <w:pPr>
        <w:tabs>
          <w:tab w:val="num" w:pos="1496"/>
        </w:tabs>
        <w:ind w:left="1496" w:hanging="360"/>
      </w:pPr>
      <w:rPr>
        <w:strike w:val="0"/>
        <w:color w:val="auto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6" w:hanging="180"/>
      </w:pPr>
    </w:lvl>
  </w:abstractNum>
  <w:abstractNum w:abstractNumId="72">
    <w:nsid w:val="0000004A"/>
    <w:multiLevelType w:val="singleLevel"/>
    <w:tmpl w:val="91504D76"/>
    <w:name w:val="WW8Num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i w:val="0"/>
        <w:sz w:val="26"/>
        <w:szCs w:val="20"/>
      </w:rPr>
    </w:lvl>
  </w:abstractNum>
  <w:abstractNum w:abstractNumId="73">
    <w:nsid w:val="0000004B"/>
    <w:multiLevelType w:val="singleLevel"/>
    <w:tmpl w:val="65AE1C48"/>
    <w:name w:val="WW8Num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74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  <w:color w:val="auto"/>
      </w:rPr>
    </w:lvl>
  </w:abstractNum>
  <w:abstractNum w:abstractNumId="75">
    <w:nsid w:val="0000004D"/>
    <w:multiLevelType w:val="singleLevel"/>
    <w:tmpl w:val="08C6074C"/>
    <w:name w:val="WW8Num77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</w:abstractNum>
  <w:abstractNum w:abstractNumId="76">
    <w:nsid w:val="0000004E"/>
    <w:multiLevelType w:val="singleLevel"/>
    <w:tmpl w:val="C1EE594C"/>
    <w:name w:val="WW8Num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rial"/>
        <w:i w:val="0"/>
        <w:sz w:val="20"/>
        <w:szCs w:val="20"/>
      </w:rPr>
    </w:lvl>
  </w:abstractNum>
  <w:abstractNum w:abstractNumId="77">
    <w:nsid w:val="0000004F"/>
    <w:multiLevelType w:val="singleLevel"/>
    <w:tmpl w:val="A1D62C1C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8">
    <w:nsid w:val="00000050"/>
    <w:multiLevelType w:val="singleLevel"/>
    <w:tmpl w:val="00000050"/>
    <w:name w:val="WW8Num8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sz w:val="26"/>
      </w:rPr>
    </w:lvl>
  </w:abstractNum>
  <w:abstractNum w:abstractNumId="79">
    <w:nsid w:val="00000051"/>
    <w:multiLevelType w:val="multilevel"/>
    <w:tmpl w:val="00000051"/>
    <w:name w:val="WW8Num8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6"/>
        <w:szCs w:val="26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00000052"/>
    <w:multiLevelType w:val="singleLevel"/>
    <w:tmpl w:val="00000052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6"/>
      </w:rPr>
    </w:lvl>
  </w:abstractNum>
  <w:abstractNum w:abstractNumId="81">
    <w:nsid w:val="00000053"/>
    <w:multiLevelType w:val="multilevel"/>
    <w:tmpl w:val="00000053"/>
    <w:name w:val="WW8Num84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>
    <w:nsid w:val="00000054"/>
    <w:multiLevelType w:val="singleLevel"/>
    <w:tmpl w:val="3D4CFE06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6"/>
        <w:szCs w:val="20"/>
      </w:rPr>
    </w:lvl>
  </w:abstractNum>
  <w:abstractNum w:abstractNumId="83">
    <w:nsid w:val="00000055"/>
    <w:multiLevelType w:val="singleLevel"/>
    <w:tmpl w:val="00000055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84">
    <w:nsid w:val="00000056"/>
    <w:multiLevelType w:val="singleLevel"/>
    <w:tmpl w:val="F8C2DA1A"/>
    <w:name w:val="WW8Num8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6"/>
        <w:szCs w:val="20"/>
      </w:rPr>
    </w:lvl>
  </w:abstractNum>
  <w:abstractNum w:abstractNumId="85">
    <w:nsid w:val="00000057"/>
    <w:multiLevelType w:val="singleLevel"/>
    <w:tmpl w:val="F496DCF4"/>
    <w:name w:val="WW8Num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6"/>
        <w:szCs w:val="26"/>
      </w:rPr>
    </w:lvl>
  </w:abstractNum>
  <w:abstractNum w:abstractNumId="86">
    <w:nsid w:val="00000058"/>
    <w:multiLevelType w:val="singleLevel"/>
    <w:tmpl w:val="00000058"/>
    <w:name w:val="WW8Num89"/>
    <w:lvl w:ilvl="0">
      <w:start w:val="1"/>
      <w:numFmt w:val="upperRoman"/>
      <w:lvlText w:val="%1."/>
      <w:lvlJc w:val="right"/>
      <w:pPr>
        <w:tabs>
          <w:tab w:val="num" w:pos="709"/>
        </w:tabs>
        <w:ind w:left="720" w:hanging="360"/>
      </w:pPr>
      <w:rPr>
        <w:i w:val="0"/>
      </w:rPr>
    </w:lvl>
  </w:abstractNum>
  <w:abstractNum w:abstractNumId="87">
    <w:nsid w:val="00000059"/>
    <w:multiLevelType w:val="singleLevel"/>
    <w:tmpl w:val="255CBEC6"/>
    <w:name w:val="WW8Num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  <w:strike w:val="0"/>
        <w:color w:val="auto"/>
      </w:rPr>
    </w:lvl>
  </w:abstractNum>
  <w:abstractNum w:abstractNumId="88">
    <w:nsid w:val="0000005A"/>
    <w:multiLevelType w:val="singleLevel"/>
    <w:tmpl w:val="B2120CE4"/>
    <w:name w:val="WW8Num91"/>
    <w:lvl w:ilvl="0">
      <w:start w:val="1"/>
      <w:numFmt w:val="decimal"/>
      <w:lvlText w:val="%1."/>
      <w:lvlJc w:val="left"/>
      <w:pPr>
        <w:tabs>
          <w:tab w:val="num" w:pos="709"/>
        </w:tabs>
        <w:ind w:left="60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0"/>
      </w:rPr>
    </w:lvl>
  </w:abstractNum>
  <w:abstractNum w:abstractNumId="89">
    <w:nsid w:val="0000005B"/>
    <w:multiLevelType w:val="multilevel"/>
    <w:tmpl w:val="09CAD2C4"/>
    <w:name w:val="WW8Num92"/>
    <w:lvl w:ilvl="0">
      <w:start w:val="2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ascii="Arial" w:hAnsi="Arial" w:cs="Arial"/>
        <w:b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  <w:color w:val="auto"/>
      </w:rPr>
    </w:lvl>
    <w:lvl w:ilvl="2">
      <w:start w:val="2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0000005C"/>
    <w:multiLevelType w:val="singleLevel"/>
    <w:tmpl w:val="0000005C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trike w:val="0"/>
        <w:dstrike w:val="0"/>
        <w:color w:val="auto"/>
      </w:rPr>
    </w:lvl>
  </w:abstractNum>
  <w:abstractNum w:abstractNumId="91">
    <w:nsid w:val="0000005D"/>
    <w:multiLevelType w:val="multilevel"/>
    <w:tmpl w:val="0000005D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28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10" w:hanging="180"/>
      </w:pPr>
    </w:lvl>
  </w:abstractNum>
  <w:abstractNum w:abstractNumId="92">
    <w:nsid w:val="0000005E"/>
    <w:multiLevelType w:val="multilevel"/>
    <w:tmpl w:val="4B821BB0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0000005F"/>
    <w:multiLevelType w:val="multilevel"/>
    <w:tmpl w:val="CD70EB3C"/>
    <w:name w:val="WW8Num9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/>
        <w:color w:val="FF000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465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trike w:val="0"/>
        <w:dstrike w:val="0"/>
        <w:color w:val="auto"/>
        <w:sz w:val="26"/>
        <w:szCs w:val="26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>
    <w:nsid w:val="00000060"/>
    <w:multiLevelType w:val="singleLevel"/>
    <w:tmpl w:val="00000060"/>
    <w:name w:val="WW8Num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5">
    <w:nsid w:val="00000061"/>
    <w:multiLevelType w:val="singleLevel"/>
    <w:tmpl w:val="00000061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6">
    <w:nsid w:val="00000062"/>
    <w:multiLevelType w:val="singleLevel"/>
    <w:tmpl w:val="00000062"/>
    <w:name w:val="WW8Num99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Book Antiqua" w:hAnsi="Book Antiqua"/>
      </w:rPr>
    </w:lvl>
  </w:abstractNum>
  <w:abstractNum w:abstractNumId="97">
    <w:nsid w:val="00000063"/>
    <w:multiLevelType w:val="singleLevel"/>
    <w:tmpl w:val="33BC2236"/>
    <w:name w:val="WW8Num1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</w:abstractNum>
  <w:abstractNum w:abstractNumId="98">
    <w:nsid w:val="00000064"/>
    <w:multiLevelType w:val="singleLevel"/>
    <w:tmpl w:val="00000064"/>
    <w:name w:val="WW8Num101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b w:val="0"/>
        <w:szCs w:val="26"/>
      </w:rPr>
    </w:lvl>
  </w:abstractNum>
  <w:abstractNum w:abstractNumId="99">
    <w:nsid w:val="00000065"/>
    <w:multiLevelType w:val="singleLevel"/>
    <w:tmpl w:val="7C540E30"/>
    <w:name w:val="WW8Num102"/>
    <w:lvl w:ilvl="0">
      <w:start w:val="1"/>
      <w:numFmt w:val="decimal"/>
      <w:lvlText w:val="%1."/>
      <w:lvlJc w:val="left"/>
      <w:pPr>
        <w:tabs>
          <w:tab w:val="num" w:pos="426"/>
        </w:tabs>
        <w:ind w:left="369" w:hanging="227"/>
      </w:pPr>
      <w:rPr>
        <w:rFonts w:ascii="Arial" w:hAnsi="Arial" w:cs="Arial"/>
        <w:b w:val="0"/>
        <w:i w:val="0"/>
        <w:sz w:val="26"/>
        <w:szCs w:val="18"/>
      </w:rPr>
    </w:lvl>
  </w:abstractNum>
  <w:abstractNum w:abstractNumId="100">
    <w:nsid w:val="00000066"/>
    <w:multiLevelType w:val="singleLevel"/>
    <w:tmpl w:val="0180DD5A"/>
    <w:name w:val="WW8Num10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sz w:val="26"/>
        <w:szCs w:val="26"/>
      </w:rPr>
    </w:lvl>
  </w:abstractNum>
  <w:abstractNum w:abstractNumId="101">
    <w:nsid w:val="00000067"/>
    <w:multiLevelType w:val="singleLevel"/>
    <w:tmpl w:val="00000067"/>
    <w:name w:val="WW8Num1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</w:abstractNum>
  <w:abstractNum w:abstractNumId="102">
    <w:nsid w:val="00000068"/>
    <w:multiLevelType w:val="multilevel"/>
    <w:tmpl w:val="817E3C26"/>
    <w:name w:val="WW8Num105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auto"/>
        <w:sz w:val="2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00000069"/>
    <w:multiLevelType w:val="singleLevel"/>
    <w:tmpl w:val="35624B7C"/>
    <w:name w:val="WW8Num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</w:abstractNum>
  <w:abstractNum w:abstractNumId="104">
    <w:nsid w:val="0000006A"/>
    <w:multiLevelType w:val="multilevel"/>
    <w:tmpl w:val="0000006A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Cs w:val="26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Cs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0000006B"/>
    <w:multiLevelType w:val="singleLevel"/>
    <w:tmpl w:val="972847EC"/>
    <w:name w:val="WW8Num108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hAnsi="Arial" w:cs="Arial" w:hint="default"/>
        <w:b w:val="0"/>
        <w:sz w:val="20"/>
        <w:szCs w:val="26"/>
      </w:rPr>
    </w:lvl>
  </w:abstractNum>
  <w:abstractNum w:abstractNumId="106">
    <w:nsid w:val="0000006C"/>
    <w:multiLevelType w:val="singleLevel"/>
    <w:tmpl w:val="0000006C"/>
    <w:name w:val="WW8Num1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Cs w:val="26"/>
      </w:rPr>
    </w:lvl>
  </w:abstractNum>
  <w:abstractNum w:abstractNumId="107">
    <w:nsid w:val="0000006D"/>
    <w:multiLevelType w:val="multilevel"/>
    <w:tmpl w:val="990A8D90"/>
    <w:name w:val="WW8Num1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Arial" w:hAnsi="Arial" w:cs="Arial"/>
        <w:b w:val="0"/>
        <w:strike w:val="0"/>
        <w:color w:val="auto"/>
        <w:sz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0000006E"/>
    <w:multiLevelType w:val="multilevel"/>
    <w:tmpl w:val="0000006E"/>
    <w:name w:val="WW8Num111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9">
    <w:nsid w:val="0000006F"/>
    <w:multiLevelType w:val="singleLevel"/>
    <w:tmpl w:val="1DDAA1B4"/>
    <w:name w:val="WW8Num112"/>
    <w:lvl w:ilvl="0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  <w:rPr>
        <w:color w:val="auto"/>
      </w:rPr>
    </w:lvl>
  </w:abstractNum>
  <w:abstractNum w:abstractNumId="110">
    <w:nsid w:val="00000070"/>
    <w:multiLevelType w:val="singleLevel"/>
    <w:tmpl w:val="00000070"/>
    <w:name w:val="WW8Num1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6"/>
      </w:rPr>
    </w:lvl>
  </w:abstractNum>
  <w:abstractNum w:abstractNumId="111">
    <w:nsid w:val="00000071"/>
    <w:multiLevelType w:val="multilevel"/>
    <w:tmpl w:val="00000071"/>
    <w:name w:val="WW8Num1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00000072"/>
    <w:multiLevelType w:val="singleLevel"/>
    <w:tmpl w:val="F8962394"/>
    <w:name w:val="WW8Num115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b w:val="0"/>
        <w:strike/>
        <w:color w:val="auto"/>
        <w:sz w:val="26"/>
        <w:szCs w:val="26"/>
      </w:rPr>
    </w:lvl>
  </w:abstractNum>
  <w:abstractNum w:abstractNumId="113">
    <w:nsid w:val="00000073"/>
    <w:multiLevelType w:val="singleLevel"/>
    <w:tmpl w:val="00000073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4">
    <w:nsid w:val="00000074"/>
    <w:multiLevelType w:val="singleLevel"/>
    <w:tmpl w:val="74BE3DFC"/>
    <w:name w:val="WW8Num1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trike w:val="0"/>
        <w:dstrike w:val="0"/>
        <w:sz w:val="20"/>
        <w:szCs w:val="26"/>
      </w:rPr>
    </w:lvl>
  </w:abstractNum>
  <w:abstractNum w:abstractNumId="115">
    <w:nsid w:val="00000075"/>
    <w:multiLevelType w:val="singleLevel"/>
    <w:tmpl w:val="F800DC0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b w:val="0"/>
        <w:i w:val="0"/>
        <w:color w:val="auto"/>
      </w:rPr>
    </w:lvl>
  </w:abstractNum>
  <w:abstractNum w:abstractNumId="116">
    <w:nsid w:val="00000076"/>
    <w:multiLevelType w:val="multilevel"/>
    <w:tmpl w:val="D1ECDA44"/>
    <w:name w:val="WW8Num120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b w:val="0"/>
        <w:strike w:val="0"/>
        <w:color w:val="auto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00000077"/>
    <w:multiLevelType w:val="multilevel"/>
    <w:tmpl w:val="BD1C8CBC"/>
    <w:name w:val="WW8Num1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00000078"/>
    <w:multiLevelType w:val="singleLevel"/>
    <w:tmpl w:val="DD162B96"/>
    <w:name w:val="WW8Num1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/>
        <w:color w:val="FF0000"/>
        <w:sz w:val="26"/>
        <w:szCs w:val="26"/>
      </w:rPr>
    </w:lvl>
  </w:abstractNum>
  <w:abstractNum w:abstractNumId="119">
    <w:nsid w:val="00000079"/>
    <w:multiLevelType w:val="singleLevel"/>
    <w:tmpl w:val="8284A98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</w:abstractNum>
  <w:abstractNum w:abstractNumId="120">
    <w:nsid w:val="0000007A"/>
    <w:multiLevelType w:val="multilevel"/>
    <w:tmpl w:val="0000007A"/>
    <w:name w:val="WW8Num12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0000007B"/>
    <w:multiLevelType w:val="multilevel"/>
    <w:tmpl w:val="0BD2F4BA"/>
    <w:name w:val="WW8Num125"/>
    <w:lvl w:ilvl="0">
      <w:start w:val="1"/>
      <w:numFmt w:val="decimal"/>
      <w:lvlText w:val="%1."/>
      <w:lvlJc w:val="left"/>
      <w:pPr>
        <w:tabs>
          <w:tab w:val="num" w:pos="1809"/>
        </w:tabs>
        <w:ind w:left="1809" w:hanging="360"/>
      </w:pPr>
      <w:rPr>
        <w:rFonts w:ascii="Arial" w:hAnsi="Arial" w:cs="Arial"/>
        <w:b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2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0000007C"/>
    <w:multiLevelType w:val="singleLevel"/>
    <w:tmpl w:val="9CD8AAA2"/>
    <w:name w:val="WW8Num12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 w:val="0"/>
      </w:rPr>
    </w:lvl>
  </w:abstractNum>
  <w:abstractNum w:abstractNumId="123">
    <w:nsid w:val="0000007D"/>
    <w:multiLevelType w:val="singleLevel"/>
    <w:tmpl w:val="CCBE3BBE"/>
    <w:name w:val="WW8Num127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Arial" w:hAnsi="Arial" w:cs="Arial"/>
        <w:b w:val="0"/>
        <w:color w:val="auto"/>
        <w:sz w:val="26"/>
        <w:szCs w:val="26"/>
      </w:rPr>
    </w:lvl>
  </w:abstractNum>
  <w:abstractNum w:abstractNumId="124">
    <w:nsid w:val="0000007E"/>
    <w:multiLevelType w:val="singleLevel"/>
    <w:tmpl w:val="0000007E"/>
    <w:name w:val="WW8Num1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6"/>
      </w:rPr>
    </w:lvl>
  </w:abstractNum>
  <w:abstractNum w:abstractNumId="125">
    <w:nsid w:val="0000007F"/>
    <w:multiLevelType w:val="multilevel"/>
    <w:tmpl w:val="0000007F"/>
    <w:name w:val="WW8Num1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00000080"/>
    <w:multiLevelType w:val="multilevel"/>
    <w:tmpl w:val="A6521008"/>
    <w:name w:val="WW8Num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00000081"/>
    <w:multiLevelType w:val="singleLevel"/>
    <w:tmpl w:val="00000081"/>
    <w:name w:val="WW8Num131"/>
    <w:lvl w:ilvl="0">
      <w:start w:val="1"/>
      <w:numFmt w:val="lowerLetter"/>
      <w:lvlText w:val="%1)"/>
      <w:lvlJc w:val="left"/>
      <w:pPr>
        <w:tabs>
          <w:tab w:val="num" w:pos="709"/>
        </w:tabs>
        <w:ind w:left="360" w:hanging="360"/>
      </w:pPr>
    </w:lvl>
  </w:abstractNum>
  <w:abstractNum w:abstractNumId="128">
    <w:nsid w:val="00000082"/>
    <w:multiLevelType w:val="singleLevel"/>
    <w:tmpl w:val="246EF994"/>
    <w:name w:val="WW8Num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9">
    <w:nsid w:val="00000083"/>
    <w:multiLevelType w:val="singleLevel"/>
    <w:tmpl w:val="27DC66F8"/>
    <w:name w:val="WW8Num13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/>
        <w:b w:val="0"/>
        <w:color w:val="auto"/>
        <w:sz w:val="26"/>
        <w:szCs w:val="26"/>
      </w:rPr>
    </w:lvl>
  </w:abstractNum>
  <w:abstractNum w:abstractNumId="130">
    <w:nsid w:val="00000084"/>
    <w:multiLevelType w:val="singleLevel"/>
    <w:tmpl w:val="B718C08E"/>
    <w:name w:val="WW8Num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1">
    <w:nsid w:val="00000085"/>
    <w:multiLevelType w:val="singleLevel"/>
    <w:tmpl w:val="D954E9DE"/>
    <w:name w:val="WW8Num135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trike w:val="0"/>
        <w:color w:val="auto"/>
        <w:szCs w:val="26"/>
      </w:rPr>
    </w:lvl>
  </w:abstractNum>
  <w:abstractNum w:abstractNumId="132">
    <w:nsid w:val="00000086"/>
    <w:multiLevelType w:val="singleLevel"/>
    <w:tmpl w:val="397815B0"/>
    <w:name w:val="WW8Num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6"/>
        <w:szCs w:val="26"/>
      </w:rPr>
    </w:lvl>
  </w:abstractNum>
  <w:abstractNum w:abstractNumId="133">
    <w:nsid w:val="00000087"/>
    <w:multiLevelType w:val="multilevel"/>
    <w:tmpl w:val="00000087"/>
    <w:name w:val="WW8Num137"/>
    <w:lvl w:ilvl="0">
      <w:start w:val="1"/>
      <w:numFmt w:val="upperLetter"/>
      <w:lvlText w:val="%1."/>
      <w:lvlJc w:val="left"/>
      <w:pPr>
        <w:tabs>
          <w:tab w:val="num" w:pos="2565"/>
        </w:tabs>
        <w:ind w:left="2565" w:hanging="360"/>
      </w:pPr>
    </w:lvl>
    <w:lvl w:ilvl="1">
      <w:start w:val="1"/>
      <w:numFmt w:val="decimal"/>
      <w:lvlText w:val="%2."/>
      <w:lvlJc w:val="left"/>
      <w:pPr>
        <w:tabs>
          <w:tab w:val="num" w:pos="3285"/>
        </w:tabs>
        <w:ind w:left="3285" w:hanging="360"/>
      </w:pPr>
    </w:lvl>
    <w:lvl w:ilvl="2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abstractNum w:abstractNumId="134">
    <w:nsid w:val="00000088"/>
    <w:multiLevelType w:val="multilevel"/>
    <w:tmpl w:val="56F2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00000089"/>
    <w:multiLevelType w:val="multilevel"/>
    <w:tmpl w:val="00000089"/>
    <w:name w:val="WW8Num139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0000008A"/>
    <w:multiLevelType w:val="multilevel"/>
    <w:tmpl w:val="28BE6418"/>
    <w:name w:val="WW8Num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0000008B"/>
    <w:multiLevelType w:val="singleLevel"/>
    <w:tmpl w:val="0000008B"/>
    <w:name w:val="WW8Num141"/>
    <w:lvl w:ilvl="0">
      <w:start w:val="1"/>
      <w:numFmt w:val="lowerLetter"/>
      <w:lvlText w:val="%1)"/>
      <w:lvlJc w:val="left"/>
      <w:pPr>
        <w:tabs>
          <w:tab w:val="num" w:pos="709"/>
        </w:tabs>
        <w:ind w:left="360" w:hanging="360"/>
      </w:pPr>
    </w:lvl>
  </w:abstractNum>
  <w:abstractNum w:abstractNumId="138">
    <w:nsid w:val="0000008C"/>
    <w:multiLevelType w:val="singleLevel"/>
    <w:tmpl w:val="176AB33A"/>
    <w:name w:val="WW8Num142"/>
    <w:lvl w:ilvl="0">
      <w:start w:val="1"/>
      <w:numFmt w:val="upperRoman"/>
      <w:lvlText w:val="%1."/>
      <w:lvlJc w:val="right"/>
      <w:pPr>
        <w:tabs>
          <w:tab w:val="num" w:pos="709"/>
        </w:tabs>
        <w:ind w:left="720" w:hanging="360"/>
      </w:pPr>
      <w:rPr>
        <w:b w:val="0"/>
        <w:i w:val="0"/>
        <w:sz w:val="20"/>
        <w:szCs w:val="20"/>
      </w:rPr>
    </w:lvl>
  </w:abstractNum>
  <w:abstractNum w:abstractNumId="139">
    <w:nsid w:val="0000008D"/>
    <w:multiLevelType w:val="multilevel"/>
    <w:tmpl w:val="889677E6"/>
    <w:name w:val="WW8Num143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cs="Arial"/>
        <w:b w:val="0"/>
        <w:strike w:val="0"/>
        <w:color w:val="auto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sz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0000008E"/>
    <w:multiLevelType w:val="multilevel"/>
    <w:tmpl w:val="0000008E"/>
    <w:name w:val="WW8Num144"/>
    <w:lvl w:ilvl="0">
      <w:start w:val="1"/>
      <w:numFmt w:val="decimal"/>
      <w:lvlText w:val="%1."/>
      <w:lvlJc w:val="left"/>
      <w:pPr>
        <w:tabs>
          <w:tab w:val="num" w:pos="709"/>
        </w:tabs>
        <w:ind w:left="2340" w:hanging="360"/>
      </w:pPr>
      <w:rPr>
        <w:rFonts w:ascii="Arial" w:hAnsi="Arial" w:cs="Arial"/>
        <w:color w:val="auto"/>
        <w:sz w:val="26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0000008F"/>
    <w:multiLevelType w:val="singleLevel"/>
    <w:tmpl w:val="0000008F"/>
    <w:name w:val="WW8Num145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</w:lvl>
  </w:abstractNum>
  <w:abstractNum w:abstractNumId="142">
    <w:nsid w:val="00000090"/>
    <w:multiLevelType w:val="singleLevel"/>
    <w:tmpl w:val="46429E34"/>
    <w:name w:val="WW8Num14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b w:val="0"/>
      </w:rPr>
    </w:lvl>
  </w:abstractNum>
  <w:abstractNum w:abstractNumId="143">
    <w:nsid w:val="00000091"/>
    <w:multiLevelType w:val="multilevel"/>
    <w:tmpl w:val="404E4350"/>
    <w:name w:val="WW8Num14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szCs w:val="26"/>
      </w:rPr>
    </w:lvl>
    <w:lvl w:ilvl="1">
      <w:start w:val="1"/>
      <w:numFmt w:val="decimal"/>
      <w:lvlText w:val="%2)"/>
      <w:lvlJc w:val="left"/>
      <w:pPr>
        <w:tabs>
          <w:tab w:val="num" w:pos="1100"/>
        </w:tabs>
        <w:ind w:left="1100" w:hanging="390"/>
      </w:pPr>
      <w:rPr>
        <w:color w:val="auto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00000092"/>
    <w:multiLevelType w:val="singleLevel"/>
    <w:tmpl w:val="00000092"/>
    <w:name w:val="WW8Num148"/>
    <w:lvl w:ilvl="0">
      <w:start w:val="1"/>
      <w:numFmt w:val="decimal"/>
      <w:lvlText w:val="%1."/>
      <w:lvlJc w:val="left"/>
      <w:pPr>
        <w:tabs>
          <w:tab w:val="num" w:pos="1904"/>
        </w:tabs>
        <w:ind w:left="1847" w:hanging="227"/>
      </w:pPr>
      <w:rPr>
        <w:rFonts w:ascii="Arial" w:hAnsi="Arial" w:cs="Arial"/>
        <w:b w:val="0"/>
        <w:i w:val="0"/>
        <w:strike w:val="0"/>
        <w:dstrike w:val="0"/>
        <w:sz w:val="20"/>
      </w:rPr>
    </w:lvl>
  </w:abstractNum>
  <w:abstractNum w:abstractNumId="145">
    <w:nsid w:val="00000093"/>
    <w:multiLevelType w:val="singleLevel"/>
    <w:tmpl w:val="00000093"/>
    <w:name w:val="WW8Num14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color w:val="auto"/>
        <w:szCs w:val="26"/>
      </w:rPr>
    </w:lvl>
  </w:abstractNum>
  <w:abstractNum w:abstractNumId="146">
    <w:nsid w:val="00000094"/>
    <w:multiLevelType w:val="multilevel"/>
    <w:tmpl w:val="82E06370"/>
    <w:name w:val="WW8Num150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trike/>
        <w:color w:val="FF000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00000095"/>
    <w:multiLevelType w:val="multilevel"/>
    <w:tmpl w:val="00000095"/>
    <w:name w:val="WW8Num1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8">
    <w:nsid w:val="00000096"/>
    <w:multiLevelType w:val="singleLevel"/>
    <w:tmpl w:val="35324C0E"/>
    <w:name w:val="WW8Num15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strike/>
        <w:color w:val="FF0000"/>
        <w:sz w:val="26"/>
        <w:szCs w:val="26"/>
      </w:rPr>
    </w:lvl>
  </w:abstractNum>
  <w:abstractNum w:abstractNumId="149">
    <w:nsid w:val="00000097"/>
    <w:multiLevelType w:val="multilevel"/>
    <w:tmpl w:val="CA641B9E"/>
    <w:name w:val="WW8Num153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00000098"/>
    <w:multiLevelType w:val="singleLevel"/>
    <w:tmpl w:val="7B7483CA"/>
    <w:name w:val="WW8Num1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51">
    <w:nsid w:val="00000099"/>
    <w:multiLevelType w:val="singleLevel"/>
    <w:tmpl w:val="6EE0E52A"/>
    <w:name w:val="WW8Num1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Cs w:val="26"/>
      </w:rPr>
    </w:lvl>
  </w:abstractNum>
  <w:abstractNum w:abstractNumId="152">
    <w:nsid w:val="0000009A"/>
    <w:multiLevelType w:val="singleLevel"/>
    <w:tmpl w:val="71122C22"/>
    <w:name w:val="WW8Num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</w:abstractNum>
  <w:abstractNum w:abstractNumId="153">
    <w:nsid w:val="0000009B"/>
    <w:multiLevelType w:val="singleLevel"/>
    <w:tmpl w:val="49A81DB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54">
    <w:nsid w:val="0000009C"/>
    <w:multiLevelType w:val="singleLevel"/>
    <w:tmpl w:val="0000009C"/>
    <w:name w:val="WW8Num159"/>
    <w:lvl w:ilvl="0">
      <w:start w:val="1"/>
      <w:numFmt w:val="bullet"/>
      <w:lvlText w:val=""/>
      <w:lvlJc w:val="left"/>
      <w:pPr>
        <w:tabs>
          <w:tab w:val="num" w:pos="0"/>
        </w:tabs>
        <w:ind w:left="944" w:hanging="360"/>
      </w:pPr>
      <w:rPr>
        <w:rFonts w:ascii="Symbol" w:hAnsi="Symbol" w:cs="Arial"/>
        <w:sz w:val="26"/>
        <w:szCs w:val="26"/>
      </w:rPr>
    </w:lvl>
  </w:abstractNum>
  <w:abstractNum w:abstractNumId="155">
    <w:nsid w:val="0000009D"/>
    <w:multiLevelType w:val="singleLevel"/>
    <w:tmpl w:val="0000009D"/>
    <w:name w:val="WW8Num1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6">
    <w:nsid w:val="0000009E"/>
    <w:multiLevelType w:val="singleLevel"/>
    <w:tmpl w:val="22C417EC"/>
    <w:name w:val="WW8Num161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Arial" w:hAnsi="Arial" w:cs="Arial"/>
        <w:b w:val="0"/>
        <w:sz w:val="26"/>
        <w:szCs w:val="20"/>
      </w:rPr>
    </w:lvl>
  </w:abstractNum>
  <w:abstractNum w:abstractNumId="157">
    <w:nsid w:val="0000009F"/>
    <w:multiLevelType w:val="singleLevel"/>
    <w:tmpl w:val="0000009F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</w:abstractNum>
  <w:abstractNum w:abstractNumId="158">
    <w:nsid w:val="000000A0"/>
    <w:multiLevelType w:val="singleLevel"/>
    <w:tmpl w:val="000000A0"/>
    <w:name w:val="WW8Num16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9">
    <w:nsid w:val="000000A1"/>
    <w:multiLevelType w:val="singleLevel"/>
    <w:tmpl w:val="8F7E4694"/>
    <w:name w:val="WW8Num1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Arial"/>
        <w:b w:val="0"/>
        <w:color w:val="auto"/>
        <w:sz w:val="26"/>
      </w:rPr>
    </w:lvl>
  </w:abstractNum>
  <w:abstractNum w:abstractNumId="160">
    <w:nsid w:val="000000A2"/>
    <w:multiLevelType w:val="singleLevel"/>
    <w:tmpl w:val="52FCE678"/>
    <w:name w:val="WW8Num1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</w:abstractNum>
  <w:abstractNum w:abstractNumId="161">
    <w:nsid w:val="000000A4"/>
    <w:multiLevelType w:val="multilevel"/>
    <w:tmpl w:val="946427E8"/>
    <w:name w:val="WW8Num16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b w:val="0"/>
        <w:strike w:val="0"/>
        <w:color w:val="auto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34"/>
        </w:tabs>
        <w:ind w:left="1434" w:hanging="360"/>
      </w:pPr>
      <w:rPr>
        <w:rFonts w:ascii="Arial" w:hAnsi="Arial" w:cs="Arial"/>
        <w:color w:val="auto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62">
    <w:nsid w:val="000000A5"/>
    <w:multiLevelType w:val="singleLevel"/>
    <w:tmpl w:val="6D722F3C"/>
    <w:name w:val="WW8Num168"/>
    <w:lvl w:ilvl="0">
      <w:start w:val="1"/>
      <w:numFmt w:val="lowerLetter"/>
      <w:lvlText w:val="%1)"/>
      <w:lvlJc w:val="left"/>
      <w:pPr>
        <w:tabs>
          <w:tab w:val="num" w:pos="709"/>
        </w:tabs>
        <w:ind w:left="1080" w:hanging="360"/>
      </w:pPr>
      <w:rPr>
        <w:rFonts w:ascii="Arial" w:eastAsia="Times New Roman" w:hAnsi="Arial" w:cs="Arial"/>
        <w:color w:val="000000"/>
        <w:sz w:val="26"/>
        <w:szCs w:val="18"/>
      </w:rPr>
    </w:lvl>
  </w:abstractNum>
  <w:abstractNum w:abstractNumId="163">
    <w:nsid w:val="000000A6"/>
    <w:multiLevelType w:val="singleLevel"/>
    <w:tmpl w:val="690C6162"/>
    <w:name w:val="WW8Num1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64">
    <w:nsid w:val="000000A7"/>
    <w:multiLevelType w:val="singleLevel"/>
    <w:tmpl w:val="96B66D3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</w:abstractNum>
  <w:abstractNum w:abstractNumId="165">
    <w:nsid w:val="000000A8"/>
    <w:multiLevelType w:val="multilevel"/>
    <w:tmpl w:val="000000A8"/>
    <w:name w:val="WW8Num1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color w:val="auto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6">
    <w:nsid w:val="000000A9"/>
    <w:multiLevelType w:val="singleLevel"/>
    <w:tmpl w:val="000000A9"/>
    <w:name w:val="WW8Num172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/>
        <w:sz w:val="26"/>
        <w:szCs w:val="26"/>
      </w:rPr>
    </w:lvl>
  </w:abstractNum>
  <w:abstractNum w:abstractNumId="167">
    <w:nsid w:val="000000AA"/>
    <w:multiLevelType w:val="multilevel"/>
    <w:tmpl w:val="000000AA"/>
    <w:name w:val="WW8Num173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8">
    <w:nsid w:val="000000AB"/>
    <w:multiLevelType w:val="singleLevel"/>
    <w:tmpl w:val="FF6670E8"/>
    <w:name w:val="WW8Num17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Arial" w:eastAsia="Arial" w:hAnsi="Arial" w:cs="Arial"/>
        <w:strike w:val="0"/>
        <w:color w:val="auto"/>
        <w:sz w:val="26"/>
        <w:szCs w:val="26"/>
      </w:rPr>
    </w:lvl>
  </w:abstractNum>
  <w:abstractNum w:abstractNumId="169">
    <w:nsid w:val="000000AC"/>
    <w:multiLevelType w:val="singleLevel"/>
    <w:tmpl w:val="2C423548"/>
    <w:name w:val="WW8Num1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/>
        <w:color w:val="FF0000"/>
        <w:sz w:val="26"/>
        <w:szCs w:val="26"/>
      </w:rPr>
    </w:lvl>
  </w:abstractNum>
  <w:abstractNum w:abstractNumId="170">
    <w:nsid w:val="000000AD"/>
    <w:multiLevelType w:val="multilevel"/>
    <w:tmpl w:val="07B6230C"/>
    <w:name w:val="WW8Num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color w:val="auto"/>
        <w:sz w:val="26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1">
    <w:nsid w:val="000000AE"/>
    <w:multiLevelType w:val="singleLevel"/>
    <w:tmpl w:val="EC2028CE"/>
    <w:name w:val="WW8Num177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rFonts w:ascii="Arial" w:hAnsi="Arial" w:cs="Arial"/>
        <w:b w:val="0"/>
        <w:sz w:val="26"/>
      </w:rPr>
    </w:lvl>
  </w:abstractNum>
  <w:abstractNum w:abstractNumId="172">
    <w:nsid w:val="000000AF"/>
    <w:multiLevelType w:val="singleLevel"/>
    <w:tmpl w:val="81DEC2A2"/>
    <w:name w:val="WW8Num179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b w:val="0"/>
        <w:i w:val="0"/>
      </w:rPr>
    </w:lvl>
  </w:abstractNum>
  <w:abstractNum w:abstractNumId="173">
    <w:nsid w:val="000000B0"/>
    <w:multiLevelType w:val="singleLevel"/>
    <w:tmpl w:val="12FA5936"/>
    <w:name w:val="WW8Num1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6"/>
        <w:szCs w:val="26"/>
      </w:rPr>
    </w:lvl>
  </w:abstractNum>
  <w:abstractNum w:abstractNumId="174">
    <w:nsid w:val="000000B1"/>
    <w:multiLevelType w:val="singleLevel"/>
    <w:tmpl w:val="000000B1"/>
    <w:name w:val="WW8Num1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6"/>
        <w:szCs w:val="26"/>
      </w:rPr>
    </w:lvl>
  </w:abstractNum>
  <w:abstractNum w:abstractNumId="175">
    <w:nsid w:val="000000B2"/>
    <w:multiLevelType w:val="multilevel"/>
    <w:tmpl w:val="EA7E74F4"/>
    <w:name w:val="WW8Num1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trike w:val="0"/>
        <w:dstrike w:val="0"/>
        <w:sz w:val="20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000000B3"/>
    <w:multiLevelType w:val="singleLevel"/>
    <w:tmpl w:val="7B92F9FA"/>
    <w:name w:val="WW8Num184"/>
    <w:lvl w:ilvl="0">
      <w:start w:val="2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177">
    <w:nsid w:val="000000B4"/>
    <w:multiLevelType w:val="singleLevel"/>
    <w:tmpl w:val="F440DD36"/>
    <w:name w:val="WW8Num1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6"/>
      </w:rPr>
    </w:lvl>
  </w:abstractNum>
  <w:abstractNum w:abstractNumId="178">
    <w:nsid w:val="000000B5"/>
    <w:multiLevelType w:val="singleLevel"/>
    <w:tmpl w:val="7CC4F3D0"/>
    <w:name w:val="WW8Num1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trike w:val="0"/>
        <w:color w:val="auto"/>
        <w:sz w:val="26"/>
      </w:rPr>
    </w:lvl>
  </w:abstractNum>
  <w:abstractNum w:abstractNumId="179">
    <w:nsid w:val="000000B6"/>
    <w:multiLevelType w:val="singleLevel"/>
    <w:tmpl w:val="1B62D46A"/>
    <w:name w:val="WW8Num187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/>
        <w:color w:val="FF0000"/>
      </w:rPr>
    </w:lvl>
  </w:abstractNum>
  <w:abstractNum w:abstractNumId="180">
    <w:nsid w:val="000000B7"/>
    <w:multiLevelType w:val="singleLevel"/>
    <w:tmpl w:val="000000B7"/>
    <w:name w:val="WW8Num188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</w:lvl>
  </w:abstractNum>
  <w:abstractNum w:abstractNumId="181">
    <w:nsid w:val="000000B8"/>
    <w:multiLevelType w:val="multilevel"/>
    <w:tmpl w:val="4AB80176"/>
    <w:name w:val="WW8Num1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2">
    <w:nsid w:val="000000B9"/>
    <w:multiLevelType w:val="singleLevel"/>
    <w:tmpl w:val="CE4E1C6E"/>
    <w:name w:val="WW8Num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trike w:val="0"/>
        <w:sz w:val="26"/>
      </w:rPr>
    </w:lvl>
  </w:abstractNum>
  <w:abstractNum w:abstractNumId="183">
    <w:nsid w:val="000000BA"/>
    <w:multiLevelType w:val="singleLevel"/>
    <w:tmpl w:val="C7AA3FDE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color w:val="auto"/>
        <w:sz w:val="26"/>
        <w:szCs w:val="26"/>
      </w:rPr>
    </w:lvl>
  </w:abstractNum>
  <w:abstractNum w:abstractNumId="184">
    <w:nsid w:val="000000BB"/>
    <w:multiLevelType w:val="singleLevel"/>
    <w:tmpl w:val="4746BF3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6"/>
      </w:rPr>
    </w:lvl>
  </w:abstractNum>
  <w:abstractNum w:abstractNumId="185">
    <w:nsid w:val="000000BC"/>
    <w:multiLevelType w:val="singleLevel"/>
    <w:tmpl w:val="000000BC"/>
    <w:name w:val="WW8Num194"/>
    <w:lvl w:ilvl="0">
      <w:start w:val="2"/>
      <w:numFmt w:val="decimal"/>
      <w:lvlText w:val="%1."/>
      <w:lvlJc w:val="left"/>
      <w:pPr>
        <w:tabs>
          <w:tab w:val="num" w:pos="0"/>
        </w:tabs>
        <w:ind w:left="1434" w:hanging="360"/>
      </w:pPr>
      <w:rPr>
        <w:rFonts w:ascii="Arial" w:hAnsi="Arial" w:cs="Arial"/>
        <w:color w:val="000000"/>
        <w:sz w:val="26"/>
      </w:rPr>
    </w:lvl>
  </w:abstractNum>
  <w:abstractNum w:abstractNumId="186">
    <w:nsid w:val="000000BD"/>
    <w:multiLevelType w:val="singleLevel"/>
    <w:tmpl w:val="B9B87AD8"/>
    <w:name w:val="WW8Num1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6"/>
      </w:rPr>
    </w:lvl>
  </w:abstractNum>
  <w:abstractNum w:abstractNumId="187">
    <w:nsid w:val="000000BE"/>
    <w:multiLevelType w:val="singleLevel"/>
    <w:tmpl w:val="83FE2546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88">
    <w:nsid w:val="000000BF"/>
    <w:multiLevelType w:val="singleLevel"/>
    <w:tmpl w:val="8EB67444"/>
    <w:name w:val="WW8Num1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 w:val="0"/>
        <w:color w:val="auto"/>
        <w:sz w:val="26"/>
        <w:szCs w:val="26"/>
      </w:rPr>
    </w:lvl>
  </w:abstractNum>
  <w:abstractNum w:abstractNumId="189">
    <w:nsid w:val="000000C0"/>
    <w:multiLevelType w:val="singleLevel"/>
    <w:tmpl w:val="76422B9C"/>
    <w:name w:val="WW8Num1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6"/>
      </w:rPr>
    </w:lvl>
  </w:abstractNum>
  <w:abstractNum w:abstractNumId="190">
    <w:nsid w:val="000000C1"/>
    <w:multiLevelType w:val="singleLevel"/>
    <w:tmpl w:val="000000C1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1">
    <w:nsid w:val="000000C2"/>
    <w:multiLevelType w:val="multilevel"/>
    <w:tmpl w:val="ABF68124"/>
    <w:name w:val="WW8Num200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trike w:val="0"/>
        <w:color w:val="auto"/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2">
    <w:nsid w:val="000000C3"/>
    <w:multiLevelType w:val="singleLevel"/>
    <w:tmpl w:val="74344966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6"/>
      </w:rPr>
    </w:lvl>
  </w:abstractNum>
  <w:abstractNum w:abstractNumId="193">
    <w:nsid w:val="000000C4"/>
    <w:multiLevelType w:val="singleLevel"/>
    <w:tmpl w:val="000000C4"/>
    <w:name w:val="WW8Num202"/>
    <w:lvl w:ilvl="0">
      <w:start w:val="1"/>
      <w:numFmt w:val="lowerLetter"/>
      <w:lvlText w:val="%1)"/>
      <w:lvlJc w:val="left"/>
      <w:pPr>
        <w:tabs>
          <w:tab w:val="num" w:pos="0"/>
        </w:tabs>
        <w:ind w:left="1814" w:hanging="360"/>
      </w:pPr>
      <w:rPr>
        <w:color w:val="auto"/>
        <w:sz w:val="26"/>
        <w:szCs w:val="26"/>
      </w:rPr>
    </w:lvl>
  </w:abstractNum>
  <w:abstractNum w:abstractNumId="194">
    <w:nsid w:val="000000C5"/>
    <w:multiLevelType w:val="singleLevel"/>
    <w:tmpl w:val="000000C5"/>
    <w:name w:val="WW8Num20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95">
    <w:nsid w:val="000000C6"/>
    <w:multiLevelType w:val="singleLevel"/>
    <w:tmpl w:val="E780CB92"/>
    <w:name w:val="WW8Num20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strike w:val="0"/>
        <w:color w:val="auto"/>
        <w:sz w:val="26"/>
        <w:szCs w:val="26"/>
      </w:rPr>
    </w:lvl>
  </w:abstractNum>
  <w:abstractNum w:abstractNumId="196">
    <w:nsid w:val="000000C7"/>
    <w:multiLevelType w:val="singleLevel"/>
    <w:tmpl w:val="F6E44818"/>
    <w:name w:val="WW8Num20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197">
    <w:nsid w:val="000000C8"/>
    <w:multiLevelType w:val="multilevel"/>
    <w:tmpl w:val="660AE360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8">
    <w:nsid w:val="000000C9"/>
    <w:multiLevelType w:val="multilevel"/>
    <w:tmpl w:val="000000C9"/>
    <w:name w:val="WW8Num2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000000CA"/>
    <w:multiLevelType w:val="multilevel"/>
    <w:tmpl w:val="190AE60A"/>
    <w:name w:val="WW8Num20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958"/>
        </w:tabs>
        <w:ind w:left="958" w:hanging="39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000000CB"/>
    <w:multiLevelType w:val="singleLevel"/>
    <w:tmpl w:val="000000CB"/>
    <w:name w:val="WW8Num2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1">
    <w:nsid w:val="000000CC"/>
    <w:multiLevelType w:val="multilevel"/>
    <w:tmpl w:val="000000CC"/>
    <w:name w:val="WW8Num21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/>
        <w:strike w:val="0"/>
        <w:dstrike w:val="0"/>
        <w:color w:val="auto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upperRoman"/>
      <w:lvlText w:val="%3."/>
      <w:lvlJc w:val="righ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2">
    <w:nsid w:val="000000CD"/>
    <w:multiLevelType w:val="multilevel"/>
    <w:tmpl w:val="000000CD"/>
    <w:name w:val="WW8Num212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3">
    <w:nsid w:val="000000CE"/>
    <w:multiLevelType w:val="singleLevel"/>
    <w:tmpl w:val="E23CBACC"/>
    <w:name w:val="WW8Num213"/>
    <w:lvl w:ilvl="0">
      <w:start w:val="12"/>
      <w:numFmt w:val="decimal"/>
      <w:lvlText w:val="%1)"/>
      <w:lvlJc w:val="left"/>
      <w:pPr>
        <w:tabs>
          <w:tab w:val="num" w:pos="0"/>
        </w:tabs>
        <w:ind w:left="2345" w:hanging="360"/>
      </w:pPr>
      <w:rPr>
        <w:b w:val="0"/>
        <w:strike/>
        <w:color w:val="FF0000"/>
      </w:rPr>
    </w:lvl>
  </w:abstractNum>
  <w:abstractNum w:abstractNumId="204">
    <w:nsid w:val="000000CF"/>
    <w:multiLevelType w:val="singleLevel"/>
    <w:tmpl w:val="D7E05D76"/>
    <w:name w:val="WW8Num21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strike/>
        <w:color w:val="FF0000"/>
      </w:rPr>
    </w:lvl>
  </w:abstractNum>
  <w:abstractNum w:abstractNumId="205">
    <w:nsid w:val="000000D0"/>
    <w:multiLevelType w:val="singleLevel"/>
    <w:tmpl w:val="000000D0"/>
    <w:name w:val="WW8Num2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6">
    <w:nsid w:val="000000D1"/>
    <w:multiLevelType w:val="multilevel"/>
    <w:tmpl w:val="E35A6EC6"/>
    <w:name w:val="WW8Num2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>
    <w:nsid w:val="000000D2"/>
    <w:multiLevelType w:val="multilevel"/>
    <w:tmpl w:val="000000D2"/>
    <w:name w:val="WW8Num2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6"/>
        <w:szCs w:val="26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auto"/>
        <w:sz w:val="26"/>
        <w:szCs w:val="26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000000D3"/>
    <w:multiLevelType w:val="singleLevel"/>
    <w:tmpl w:val="10D89A14"/>
    <w:name w:val="WW8Num2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209">
    <w:nsid w:val="000000D4"/>
    <w:multiLevelType w:val="singleLevel"/>
    <w:tmpl w:val="70B2BB3C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</w:abstractNum>
  <w:abstractNum w:abstractNumId="210">
    <w:nsid w:val="000000D5"/>
    <w:multiLevelType w:val="multilevel"/>
    <w:tmpl w:val="B4CEE7CE"/>
    <w:name w:val="WW8Num222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6"/>
        <w:szCs w:val="26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color w:val="auto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000000D6"/>
    <w:multiLevelType w:val="multilevel"/>
    <w:tmpl w:val="03843C2C"/>
    <w:name w:val="WW8Num223"/>
    <w:lvl w:ilvl="0">
      <w:start w:val="4"/>
      <w:numFmt w:val="decimal"/>
      <w:lvlText w:val="%1."/>
      <w:lvlJc w:val="left"/>
      <w:pPr>
        <w:tabs>
          <w:tab w:val="num" w:pos="-578"/>
        </w:tabs>
        <w:ind w:left="502" w:hanging="360"/>
      </w:pPr>
      <w:rPr>
        <w:b w:val="0"/>
        <w:strike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-578"/>
        </w:tabs>
        <w:ind w:left="862" w:hanging="360"/>
      </w:pPr>
    </w:lvl>
    <w:lvl w:ilvl="2">
      <w:start w:val="1"/>
      <w:numFmt w:val="lowerRoman"/>
      <w:lvlText w:val="%3."/>
      <w:lvlJc w:val="right"/>
      <w:pPr>
        <w:tabs>
          <w:tab w:val="num" w:pos="-578"/>
        </w:tabs>
        <w:ind w:left="1582" w:hanging="180"/>
      </w:pPr>
    </w:lvl>
    <w:lvl w:ilvl="3">
      <w:start w:val="2"/>
      <w:numFmt w:val="decimal"/>
      <w:lvlText w:val="%4."/>
      <w:lvlJc w:val="left"/>
      <w:pPr>
        <w:tabs>
          <w:tab w:val="num" w:pos="-578"/>
        </w:tabs>
        <w:ind w:left="2302" w:hanging="360"/>
      </w:pPr>
    </w:lvl>
    <w:lvl w:ilvl="4">
      <w:start w:val="1"/>
      <w:numFmt w:val="lowerLetter"/>
      <w:lvlText w:val="%5."/>
      <w:lvlJc w:val="left"/>
      <w:pPr>
        <w:tabs>
          <w:tab w:val="num" w:pos="-578"/>
        </w:tabs>
        <w:ind w:left="3022" w:hanging="360"/>
      </w:pPr>
    </w:lvl>
    <w:lvl w:ilvl="5">
      <w:start w:val="1"/>
      <w:numFmt w:val="lowerRoman"/>
      <w:lvlText w:val="%6."/>
      <w:lvlJc w:val="right"/>
      <w:pPr>
        <w:tabs>
          <w:tab w:val="num" w:pos="-578"/>
        </w:tabs>
        <w:ind w:left="3742" w:hanging="180"/>
      </w:pPr>
    </w:lvl>
    <w:lvl w:ilvl="6">
      <w:start w:val="1"/>
      <w:numFmt w:val="decimal"/>
      <w:lvlText w:val="%7."/>
      <w:lvlJc w:val="left"/>
      <w:pPr>
        <w:tabs>
          <w:tab w:val="num" w:pos="-578"/>
        </w:tabs>
        <w:ind w:left="4462" w:hanging="360"/>
      </w:pPr>
    </w:lvl>
    <w:lvl w:ilvl="7">
      <w:start w:val="1"/>
      <w:numFmt w:val="lowerLetter"/>
      <w:lvlText w:val="%8."/>
      <w:lvlJc w:val="left"/>
      <w:pPr>
        <w:tabs>
          <w:tab w:val="num" w:pos="-578"/>
        </w:tabs>
        <w:ind w:left="5182" w:hanging="360"/>
      </w:pPr>
    </w:lvl>
    <w:lvl w:ilvl="8">
      <w:start w:val="1"/>
      <w:numFmt w:val="lowerRoman"/>
      <w:lvlText w:val="%9."/>
      <w:lvlJc w:val="right"/>
      <w:pPr>
        <w:tabs>
          <w:tab w:val="num" w:pos="-578"/>
        </w:tabs>
        <w:ind w:left="5902" w:hanging="180"/>
      </w:pPr>
    </w:lvl>
  </w:abstractNum>
  <w:abstractNum w:abstractNumId="212">
    <w:nsid w:val="000000D7"/>
    <w:multiLevelType w:val="singleLevel"/>
    <w:tmpl w:val="1E5AE766"/>
    <w:name w:val="WW8Num2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6"/>
      </w:rPr>
    </w:lvl>
  </w:abstractNum>
  <w:abstractNum w:abstractNumId="213">
    <w:nsid w:val="000000D8"/>
    <w:multiLevelType w:val="singleLevel"/>
    <w:tmpl w:val="AB5C8616"/>
    <w:name w:val="WW8Num226"/>
    <w:lvl w:ilvl="0">
      <w:start w:val="3"/>
      <w:numFmt w:val="decimal"/>
      <w:lvlText w:val="%1."/>
      <w:lvlJc w:val="left"/>
      <w:pPr>
        <w:tabs>
          <w:tab w:val="num" w:pos="3192"/>
        </w:tabs>
        <w:ind w:left="3192" w:hanging="360"/>
      </w:pPr>
      <w:rPr>
        <w:strike/>
        <w:color w:val="FF0000"/>
      </w:rPr>
    </w:lvl>
  </w:abstractNum>
  <w:abstractNum w:abstractNumId="214">
    <w:nsid w:val="000000D9"/>
    <w:multiLevelType w:val="multilevel"/>
    <w:tmpl w:val="B4243F2E"/>
    <w:name w:val="WW8Num2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4F81BD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000000DA"/>
    <w:multiLevelType w:val="multilevel"/>
    <w:tmpl w:val="85CA2E14"/>
    <w:name w:val="WW8Num2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color w:val="auto"/>
        <w:sz w:val="26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/>
        <w:color w:val="4F81BD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000000DB"/>
    <w:multiLevelType w:val="singleLevel"/>
    <w:tmpl w:val="000000DB"/>
    <w:name w:val="WW8Num232"/>
    <w:lvl w:ilvl="0">
      <w:start w:val="1"/>
      <w:numFmt w:val="decimal"/>
      <w:lvlText w:val="%1)"/>
      <w:lvlJc w:val="left"/>
      <w:pPr>
        <w:tabs>
          <w:tab w:val="num" w:pos="0"/>
        </w:tabs>
        <w:ind w:left="2520" w:hanging="360"/>
      </w:pPr>
    </w:lvl>
  </w:abstractNum>
  <w:abstractNum w:abstractNumId="217">
    <w:nsid w:val="000000DC"/>
    <w:multiLevelType w:val="multilevel"/>
    <w:tmpl w:val="C1A69D26"/>
    <w:name w:val="WW8Num233"/>
    <w:lvl w:ilvl="0">
      <w:start w:val="2"/>
      <w:numFmt w:val="decimal"/>
      <w:lvlText w:val="%1."/>
      <w:lvlJc w:val="left"/>
      <w:pPr>
        <w:tabs>
          <w:tab w:val="num" w:pos="714"/>
        </w:tabs>
        <w:ind w:left="714" w:hanging="360"/>
      </w:pPr>
      <w:rPr>
        <w:b w:val="0"/>
        <w:sz w:val="26"/>
        <w:szCs w:val="26"/>
      </w:rPr>
    </w:lvl>
    <w:lvl w:ilvl="1">
      <w:start w:val="2"/>
      <w:numFmt w:val="decimal"/>
      <w:lvlText w:val="%2)"/>
      <w:lvlJc w:val="left"/>
      <w:pPr>
        <w:tabs>
          <w:tab w:val="num" w:pos="1434"/>
        </w:tabs>
        <w:ind w:left="1434" w:hanging="360"/>
      </w:pPr>
      <w:rPr>
        <w:strike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18">
    <w:nsid w:val="000000DD"/>
    <w:multiLevelType w:val="multilevel"/>
    <w:tmpl w:val="F9F6EEF6"/>
    <w:name w:val="WW8Num2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>
    <w:nsid w:val="000000DE"/>
    <w:multiLevelType w:val="singleLevel"/>
    <w:tmpl w:val="000000DE"/>
    <w:name w:val="WW8Num235"/>
    <w:lvl w:ilvl="0">
      <w:start w:val="1"/>
      <w:numFmt w:val="decimal"/>
      <w:lvlText w:val="%1."/>
      <w:lvlJc w:val="left"/>
      <w:pPr>
        <w:tabs>
          <w:tab w:val="num" w:pos="0"/>
        </w:tabs>
        <w:ind w:left="2520" w:hanging="360"/>
      </w:pPr>
    </w:lvl>
  </w:abstractNum>
  <w:abstractNum w:abstractNumId="220">
    <w:nsid w:val="000000DF"/>
    <w:multiLevelType w:val="singleLevel"/>
    <w:tmpl w:val="555282F0"/>
    <w:name w:val="WW8Num236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strike w:val="0"/>
        <w:color w:val="auto"/>
      </w:rPr>
    </w:lvl>
  </w:abstractNum>
  <w:abstractNum w:abstractNumId="221">
    <w:nsid w:val="000000E0"/>
    <w:multiLevelType w:val="singleLevel"/>
    <w:tmpl w:val="198EB896"/>
    <w:name w:val="WW8Num237"/>
    <w:lvl w:ilvl="0">
      <w:start w:val="3"/>
      <w:numFmt w:val="decimal"/>
      <w:lvlText w:val="%1)"/>
      <w:lvlJc w:val="left"/>
      <w:pPr>
        <w:tabs>
          <w:tab w:val="num" w:pos="0"/>
        </w:tabs>
        <w:ind w:left="2520" w:hanging="360"/>
      </w:pPr>
      <w:rPr>
        <w:b w:val="0"/>
        <w:strike/>
        <w:color w:val="FF0000"/>
      </w:rPr>
    </w:lvl>
  </w:abstractNum>
  <w:abstractNum w:abstractNumId="222">
    <w:nsid w:val="000000E1"/>
    <w:multiLevelType w:val="singleLevel"/>
    <w:tmpl w:val="CD888374"/>
    <w:name w:val="WW8Num240"/>
    <w:lvl w:ilvl="0">
      <w:start w:val="4"/>
      <w:numFmt w:val="decimal"/>
      <w:lvlText w:val="%1)"/>
      <w:lvlJc w:val="left"/>
      <w:pPr>
        <w:tabs>
          <w:tab w:val="num" w:pos="0"/>
        </w:tabs>
        <w:ind w:left="2520" w:hanging="360"/>
      </w:pPr>
      <w:rPr>
        <w:strike/>
        <w:color w:val="FF0000"/>
      </w:rPr>
    </w:lvl>
  </w:abstractNum>
  <w:abstractNum w:abstractNumId="223">
    <w:nsid w:val="000000E2"/>
    <w:multiLevelType w:val="singleLevel"/>
    <w:tmpl w:val="5DEEC5E8"/>
    <w:name w:val="WW8Num2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24">
    <w:nsid w:val="003D43BF"/>
    <w:multiLevelType w:val="hybridMultilevel"/>
    <w:tmpl w:val="BB44A192"/>
    <w:lvl w:ilvl="0" w:tplc="C9BA63EA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008B73E8"/>
    <w:multiLevelType w:val="hybridMultilevel"/>
    <w:tmpl w:val="6478B4A2"/>
    <w:lvl w:ilvl="0" w:tplc="58D8A77C">
      <w:start w:val="1"/>
      <w:numFmt w:val="decimal"/>
      <w:lvlText w:val="%1)"/>
      <w:lvlJc w:val="left"/>
      <w:pPr>
        <w:ind w:left="786" w:hanging="360"/>
      </w:pPr>
      <w:rPr>
        <w:rFonts w:ascii="Arial" w:eastAsia="Arial" w:hAnsi="Arial" w:cs="Arial" w:hint="default"/>
        <w:b w:val="0"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00C23172"/>
    <w:multiLevelType w:val="hybridMultilevel"/>
    <w:tmpl w:val="582C2D0A"/>
    <w:lvl w:ilvl="0" w:tplc="644C12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0295389D"/>
    <w:multiLevelType w:val="multilevel"/>
    <w:tmpl w:val="3C247BF4"/>
    <w:name w:val="WW8Num1442"/>
    <w:lvl w:ilvl="0">
      <w:start w:val="2"/>
      <w:numFmt w:val="decimal"/>
      <w:lvlText w:val="%1."/>
      <w:lvlJc w:val="left"/>
      <w:pPr>
        <w:tabs>
          <w:tab w:val="num" w:pos="709"/>
        </w:tabs>
        <w:ind w:left="2340" w:hanging="360"/>
      </w:pPr>
      <w:rPr>
        <w:rFonts w:ascii="Arial" w:hAnsi="Arial" w:cs="Arial" w:hint="default"/>
        <w:color w:val="auto"/>
        <w:sz w:val="26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8">
    <w:nsid w:val="031F7069"/>
    <w:multiLevelType w:val="hybridMultilevel"/>
    <w:tmpl w:val="6D4C729C"/>
    <w:name w:val="WW8Num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07434CC3"/>
    <w:multiLevelType w:val="hybridMultilevel"/>
    <w:tmpl w:val="1A00D174"/>
    <w:lvl w:ilvl="0" w:tplc="D362EF6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07F26E42"/>
    <w:multiLevelType w:val="hybridMultilevel"/>
    <w:tmpl w:val="3F728C80"/>
    <w:lvl w:ilvl="0" w:tplc="FFFFFFFF">
      <w:start w:val="1"/>
      <w:numFmt w:val="decimal"/>
      <w:lvlText w:val="%1)"/>
      <w:lvlJc w:val="left"/>
      <w:pPr>
        <w:ind w:left="786" w:hanging="360"/>
      </w:pPr>
      <w:rPr>
        <w:rFonts w:asciiTheme="minorHAnsi" w:eastAsia="Arial" w:hAnsiTheme="minorHAnsi" w:cstheme="minorHAnsi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0ABD1766"/>
    <w:multiLevelType w:val="hybridMultilevel"/>
    <w:tmpl w:val="5AC00B26"/>
    <w:lvl w:ilvl="0" w:tplc="2E6EC1A4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0B9C1D98"/>
    <w:multiLevelType w:val="hybridMultilevel"/>
    <w:tmpl w:val="F4B2F7DA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0C21128B"/>
    <w:multiLevelType w:val="hybridMultilevel"/>
    <w:tmpl w:val="09D0E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0C652F11"/>
    <w:multiLevelType w:val="hybridMultilevel"/>
    <w:tmpl w:val="ACC0E252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0F5A1C02"/>
    <w:multiLevelType w:val="hybridMultilevel"/>
    <w:tmpl w:val="EE62A63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0441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FF0000"/>
        <w:sz w:val="26"/>
        <w:szCs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0F9A2AAA"/>
    <w:multiLevelType w:val="hybridMultilevel"/>
    <w:tmpl w:val="9B4E6544"/>
    <w:lvl w:ilvl="0" w:tplc="644C12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10065F31"/>
    <w:multiLevelType w:val="hybridMultilevel"/>
    <w:tmpl w:val="3F26F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11261A48"/>
    <w:multiLevelType w:val="hybridMultilevel"/>
    <w:tmpl w:val="63063B80"/>
    <w:lvl w:ilvl="0" w:tplc="ECBEE7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11337AD8"/>
    <w:multiLevelType w:val="hybridMultilevel"/>
    <w:tmpl w:val="0B006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11870B4A"/>
    <w:multiLevelType w:val="hybridMultilevel"/>
    <w:tmpl w:val="4808DF86"/>
    <w:lvl w:ilvl="0" w:tplc="FF6670E8">
      <w:start w:val="1"/>
      <w:numFmt w:val="decimal"/>
      <w:lvlText w:val="%1)"/>
      <w:lvlJc w:val="left"/>
      <w:pPr>
        <w:ind w:left="927" w:hanging="360"/>
      </w:pPr>
      <w:rPr>
        <w:rFonts w:ascii="Arial" w:eastAsia="Arial" w:hAnsi="Arial" w:cs="Arial" w:hint="default"/>
        <w:b w:val="0"/>
        <w:i w:val="0"/>
        <w:strike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1246307A"/>
    <w:multiLevelType w:val="hybridMultilevel"/>
    <w:tmpl w:val="DFE86D9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790905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color w:val="FF0000"/>
        <w:sz w:val="26"/>
        <w:szCs w:val="26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2">
    <w:nsid w:val="12920D40"/>
    <w:multiLevelType w:val="hybridMultilevel"/>
    <w:tmpl w:val="61323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15477B3D"/>
    <w:multiLevelType w:val="hybridMultilevel"/>
    <w:tmpl w:val="2E4EDD7E"/>
    <w:lvl w:ilvl="0" w:tplc="A964006A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15604AE6"/>
    <w:multiLevelType w:val="hybridMultilevel"/>
    <w:tmpl w:val="F31AB9C0"/>
    <w:lvl w:ilvl="0" w:tplc="8CAE977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1858272A"/>
    <w:multiLevelType w:val="hybridMultilevel"/>
    <w:tmpl w:val="B2005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19A17DB3"/>
    <w:multiLevelType w:val="hybridMultilevel"/>
    <w:tmpl w:val="FFDE8A84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1FE26587"/>
    <w:multiLevelType w:val="hybridMultilevel"/>
    <w:tmpl w:val="8190CFB0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21A97C96"/>
    <w:multiLevelType w:val="hybridMultilevel"/>
    <w:tmpl w:val="D8889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25283694"/>
    <w:multiLevelType w:val="hybridMultilevel"/>
    <w:tmpl w:val="5F720E30"/>
    <w:lvl w:ilvl="0" w:tplc="83361E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25710DED"/>
    <w:multiLevelType w:val="hybridMultilevel"/>
    <w:tmpl w:val="12BE585E"/>
    <w:lvl w:ilvl="0" w:tplc="A18277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1">
    <w:nsid w:val="25D514F6"/>
    <w:multiLevelType w:val="hybridMultilevel"/>
    <w:tmpl w:val="BD74B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27407B0E"/>
    <w:multiLevelType w:val="hybridMultilevel"/>
    <w:tmpl w:val="7E90CCCE"/>
    <w:lvl w:ilvl="0" w:tplc="7FDA50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B836A3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color w:val="auto"/>
        <w:sz w:val="26"/>
        <w:szCs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>
    <w:nsid w:val="2A3912C1"/>
    <w:multiLevelType w:val="multilevel"/>
    <w:tmpl w:val="5D669EEA"/>
    <w:name w:val="WW8Num712"/>
    <w:lvl w:ilvl="0">
      <w:start w:val="2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upp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>
      <w:start w:val="2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4">
    <w:nsid w:val="2B8A7F55"/>
    <w:multiLevelType w:val="multilevel"/>
    <w:tmpl w:val="9E06EB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upperRoman"/>
      <w:lvlText w:val="%3."/>
      <w:lvlJc w:val="righ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5">
    <w:nsid w:val="2B9B129B"/>
    <w:multiLevelType w:val="hybridMultilevel"/>
    <w:tmpl w:val="EEE428AE"/>
    <w:lvl w:ilvl="0" w:tplc="ED2AF43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6">
    <w:nsid w:val="2C21332B"/>
    <w:multiLevelType w:val="hybridMultilevel"/>
    <w:tmpl w:val="912021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7">
    <w:nsid w:val="2D5C603A"/>
    <w:multiLevelType w:val="hybridMultilevel"/>
    <w:tmpl w:val="B7EEBDC0"/>
    <w:lvl w:ilvl="0" w:tplc="7FA8F6A2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2D9440FC"/>
    <w:multiLevelType w:val="hybridMultilevel"/>
    <w:tmpl w:val="9E14E586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2ECD23A7"/>
    <w:multiLevelType w:val="hybridMultilevel"/>
    <w:tmpl w:val="3A4E0A40"/>
    <w:lvl w:ilvl="0" w:tplc="8AAC601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30513D7E"/>
    <w:multiLevelType w:val="hybridMultilevel"/>
    <w:tmpl w:val="4906CE2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A4A2F1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color w:val="FF0000"/>
        <w:sz w:val="26"/>
        <w:szCs w:val="26"/>
      </w:rPr>
    </w:lvl>
    <w:lvl w:ilvl="2" w:tplc="FFFFFFFF">
      <w:start w:val="2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1">
    <w:nsid w:val="30DC1B97"/>
    <w:multiLevelType w:val="hybridMultilevel"/>
    <w:tmpl w:val="2E0019D8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328022A6"/>
    <w:multiLevelType w:val="hybridMultilevel"/>
    <w:tmpl w:val="5A583356"/>
    <w:lvl w:ilvl="0" w:tplc="DDFCC916">
      <w:start w:val="1"/>
      <w:numFmt w:val="decimal"/>
      <w:lvlText w:val="%1."/>
      <w:lvlJc w:val="left"/>
      <w:pPr>
        <w:ind w:left="786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348F7E25"/>
    <w:multiLevelType w:val="hybridMultilevel"/>
    <w:tmpl w:val="575024AA"/>
    <w:name w:val="WW8Num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358B4F1B"/>
    <w:multiLevelType w:val="hybridMultilevel"/>
    <w:tmpl w:val="EB84D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3C8C10FD"/>
    <w:multiLevelType w:val="hybridMultilevel"/>
    <w:tmpl w:val="EFA64000"/>
    <w:lvl w:ilvl="0" w:tplc="BAEEE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3DA05872"/>
    <w:multiLevelType w:val="hybridMultilevel"/>
    <w:tmpl w:val="9CB2FF24"/>
    <w:lvl w:ilvl="0" w:tplc="000000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3DF80954"/>
    <w:multiLevelType w:val="hybridMultilevel"/>
    <w:tmpl w:val="64DA700E"/>
    <w:lvl w:ilvl="0" w:tplc="4BD6CE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3E934B56"/>
    <w:multiLevelType w:val="hybridMultilevel"/>
    <w:tmpl w:val="C94844E2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3FC240ED"/>
    <w:multiLevelType w:val="hybridMultilevel"/>
    <w:tmpl w:val="1A8836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0">
    <w:nsid w:val="3FD04DB1"/>
    <w:multiLevelType w:val="hybridMultilevel"/>
    <w:tmpl w:val="D5C6A6CE"/>
    <w:lvl w:ilvl="0" w:tplc="B28E6F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4064764F"/>
    <w:multiLevelType w:val="hybridMultilevel"/>
    <w:tmpl w:val="066474A2"/>
    <w:lvl w:ilvl="0" w:tplc="D97E599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40861768"/>
    <w:multiLevelType w:val="hybridMultilevel"/>
    <w:tmpl w:val="B106E8A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FF9E1D0E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3">
    <w:nsid w:val="419A7423"/>
    <w:multiLevelType w:val="hybridMultilevel"/>
    <w:tmpl w:val="731C5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42502EC6"/>
    <w:multiLevelType w:val="multilevel"/>
    <w:tmpl w:val="57642BE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75">
    <w:nsid w:val="43597FDC"/>
    <w:multiLevelType w:val="hybridMultilevel"/>
    <w:tmpl w:val="DA08023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6">
    <w:nsid w:val="43A30BB8"/>
    <w:multiLevelType w:val="hybridMultilevel"/>
    <w:tmpl w:val="657A6ABC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444F449D"/>
    <w:multiLevelType w:val="hybridMultilevel"/>
    <w:tmpl w:val="08D63C08"/>
    <w:lvl w:ilvl="0" w:tplc="FF6670E8">
      <w:start w:val="1"/>
      <w:numFmt w:val="decimal"/>
      <w:lvlText w:val="%1)"/>
      <w:lvlJc w:val="left"/>
      <w:pPr>
        <w:ind w:left="1146" w:hanging="360"/>
      </w:pPr>
      <w:rPr>
        <w:rFonts w:ascii="Arial" w:eastAsia="Arial" w:hAnsi="Arial" w:cs="Arial" w:hint="default"/>
        <w:strike w:val="0"/>
        <w:color w:val="auto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8">
    <w:nsid w:val="464D2DC3"/>
    <w:multiLevelType w:val="hybridMultilevel"/>
    <w:tmpl w:val="EDEAC1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9">
    <w:nsid w:val="46810250"/>
    <w:multiLevelType w:val="hybridMultilevel"/>
    <w:tmpl w:val="2982B95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0">
    <w:nsid w:val="47C22B54"/>
    <w:multiLevelType w:val="hybridMultilevel"/>
    <w:tmpl w:val="C4A2FD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1">
    <w:nsid w:val="487A2F9E"/>
    <w:multiLevelType w:val="hybridMultilevel"/>
    <w:tmpl w:val="51628B3E"/>
    <w:name w:val="WW8Num9622"/>
    <w:lvl w:ilvl="0" w:tplc="6DA83E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499D5C8D"/>
    <w:multiLevelType w:val="hybridMultilevel"/>
    <w:tmpl w:val="CDAA6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4B054AB3"/>
    <w:multiLevelType w:val="hybridMultilevel"/>
    <w:tmpl w:val="0D82B5EC"/>
    <w:lvl w:ilvl="0" w:tplc="04150011">
      <w:start w:val="1"/>
      <w:numFmt w:val="decimal"/>
      <w:lvlText w:val="%1)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4F2D3241"/>
    <w:multiLevelType w:val="hybridMultilevel"/>
    <w:tmpl w:val="F704E538"/>
    <w:lvl w:ilvl="0" w:tplc="30047CF4">
      <w:start w:val="1"/>
      <w:numFmt w:val="decimal"/>
      <w:lvlText w:val="%1)"/>
      <w:lvlJc w:val="left"/>
      <w:pPr>
        <w:ind w:left="1145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5">
    <w:nsid w:val="4FBF0EC5"/>
    <w:multiLevelType w:val="hybridMultilevel"/>
    <w:tmpl w:val="A9BE840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6">
    <w:nsid w:val="517E05DB"/>
    <w:multiLevelType w:val="hybridMultilevel"/>
    <w:tmpl w:val="7C402104"/>
    <w:lvl w:ilvl="0" w:tplc="DBF252C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52054010"/>
    <w:multiLevelType w:val="hybridMultilevel"/>
    <w:tmpl w:val="E17E6132"/>
    <w:lvl w:ilvl="0" w:tplc="000000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53940EDE"/>
    <w:multiLevelType w:val="hybridMultilevel"/>
    <w:tmpl w:val="71041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53DF6C26"/>
    <w:multiLevelType w:val="multilevel"/>
    <w:tmpl w:val="F5A0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0">
    <w:nsid w:val="54BC70DD"/>
    <w:multiLevelType w:val="hybridMultilevel"/>
    <w:tmpl w:val="58D2F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558649D5"/>
    <w:multiLevelType w:val="hybridMultilevel"/>
    <w:tmpl w:val="8A86B2B2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55933C49"/>
    <w:multiLevelType w:val="hybridMultilevel"/>
    <w:tmpl w:val="C1846586"/>
    <w:lvl w:ilvl="0" w:tplc="2FF2D04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562476C3"/>
    <w:multiLevelType w:val="hybridMultilevel"/>
    <w:tmpl w:val="BFC6A9C6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575B12B6"/>
    <w:multiLevelType w:val="hybridMultilevel"/>
    <w:tmpl w:val="EE0608E8"/>
    <w:lvl w:ilvl="0" w:tplc="2B6E874C">
      <w:start w:val="1"/>
      <w:numFmt w:val="lowerLetter"/>
      <w:lvlText w:val="%1)"/>
      <w:lvlJc w:val="left"/>
      <w:pPr>
        <w:ind w:left="1069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5">
    <w:nsid w:val="59834FB3"/>
    <w:multiLevelType w:val="hybridMultilevel"/>
    <w:tmpl w:val="967828CC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5D560481"/>
    <w:multiLevelType w:val="hybridMultilevel"/>
    <w:tmpl w:val="FA4E2BF2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6031021F"/>
    <w:multiLevelType w:val="hybridMultilevel"/>
    <w:tmpl w:val="211A62CE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618B624A"/>
    <w:multiLevelType w:val="hybridMultilevel"/>
    <w:tmpl w:val="070216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9">
    <w:nsid w:val="61F969AC"/>
    <w:multiLevelType w:val="hybridMultilevel"/>
    <w:tmpl w:val="423C6E98"/>
    <w:lvl w:ilvl="0" w:tplc="AAA86D5E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0">
    <w:nsid w:val="63C72192"/>
    <w:multiLevelType w:val="hybridMultilevel"/>
    <w:tmpl w:val="BDBEBEF6"/>
    <w:lvl w:ilvl="0" w:tplc="74102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7CDD04" w:tentative="1">
      <w:start w:val="1"/>
      <w:numFmt w:val="lowerLetter"/>
      <w:lvlText w:val="%2."/>
      <w:lvlJc w:val="left"/>
      <w:pPr>
        <w:ind w:left="1440" w:hanging="360"/>
      </w:pPr>
    </w:lvl>
    <w:lvl w:ilvl="2" w:tplc="623C37D2" w:tentative="1">
      <w:start w:val="1"/>
      <w:numFmt w:val="lowerRoman"/>
      <w:lvlText w:val="%3."/>
      <w:lvlJc w:val="right"/>
      <w:pPr>
        <w:ind w:left="2160" w:hanging="180"/>
      </w:pPr>
    </w:lvl>
    <w:lvl w:ilvl="3" w:tplc="C5A86206" w:tentative="1">
      <w:start w:val="1"/>
      <w:numFmt w:val="decimal"/>
      <w:lvlText w:val="%4."/>
      <w:lvlJc w:val="left"/>
      <w:pPr>
        <w:ind w:left="2880" w:hanging="360"/>
      </w:pPr>
    </w:lvl>
    <w:lvl w:ilvl="4" w:tplc="E57078D0" w:tentative="1">
      <w:start w:val="1"/>
      <w:numFmt w:val="lowerLetter"/>
      <w:lvlText w:val="%5."/>
      <w:lvlJc w:val="left"/>
      <w:pPr>
        <w:ind w:left="3600" w:hanging="360"/>
      </w:pPr>
    </w:lvl>
    <w:lvl w:ilvl="5" w:tplc="323C815C" w:tentative="1">
      <w:start w:val="1"/>
      <w:numFmt w:val="lowerRoman"/>
      <w:lvlText w:val="%6."/>
      <w:lvlJc w:val="right"/>
      <w:pPr>
        <w:ind w:left="4320" w:hanging="180"/>
      </w:pPr>
    </w:lvl>
    <w:lvl w:ilvl="6" w:tplc="469EA2B2" w:tentative="1">
      <w:start w:val="1"/>
      <w:numFmt w:val="decimal"/>
      <w:lvlText w:val="%7."/>
      <w:lvlJc w:val="left"/>
      <w:pPr>
        <w:ind w:left="5040" w:hanging="360"/>
      </w:pPr>
    </w:lvl>
    <w:lvl w:ilvl="7" w:tplc="0B02A4FE" w:tentative="1">
      <w:start w:val="1"/>
      <w:numFmt w:val="lowerLetter"/>
      <w:lvlText w:val="%8."/>
      <w:lvlJc w:val="left"/>
      <w:pPr>
        <w:ind w:left="5760" w:hanging="360"/>
      </w:pPr>
    </w:lvl>
    <w:lvl w:ilvl="8" w:tplc="25744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646E245C"/>
    <w:multiLevelType w:val="hybridMultilevel"/>
    <w:tmpl w:val="78B42582"/>
    <w:lvl w:ilvl="0" w:tplc="49E439F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48B7888"/>
    <w:multiLevelType w:val="hybridMultilevel"/>
    <w:tmpl w:val="603A169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4960A10"/>
    <w:multiLevelType w:val="hybridMultilevel"/>
    <w:tmpl w:val="C9126070"/>
    <w:lvl w:ilvl="0" w:tplc="0D0C0232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6627A94"/>
    <w:multiLevelType w:val="hybridMultilevel"/>
    <w:tmpl w:val="BB94A2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667D1135"/>
    <w:multiLevelType w:val="hybridMultilevel"/>
    <w:tmpl w:val="9CA4EC40"/>
    <w:lvl w:ilvl="0" w:tplc="F984F24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8F831C8"/>
    <w:multiLevelType w:val="hybridMultilevel"/>
    <w:tmpl w:val="E93E8DB4"/>
    <w:name w:val="WW8Num2222"/>
    <w:lvl w:ilvl="0" w:tplc="536CB060">
      <w:start w:val="7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07">
    <w:nsid w:val="6ACD09ED"/>
    <w:multiLevelType w:val="hybridMultilevel"/>
    <w:tmpl w:val="0896CD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8">
    <w:nsid w:val="6C3B5F2B"/>
    <w:multiLevelType w:val="hybridMultilevel"/>
    <w:tmpl w:val="7AA0CF12"/>
    <w:lvl w:ilvl="0" w:tplc="60EEF38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6CFA743F"/>
    <w:multiLevelType w:val="hybridMultilevel"/>
    <w:tmpl w:val="B6F0B7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0">
    <w:nsid w:val="6D5805A9"/>
    <w:multiLevelType w:val="hybridMultilevel"/>
    <w:tmpl w:val="8C38AFD2"/>
    <w:lvl w:ilvl="0" w:tplc="B836A3C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1">
    <w:nsid w:val="6F8D36CF"/>
    <w:multiLevelType w:val="hybridMultilevel"/>
    <w:tmpl w:val="E502FC64"/>
    <w:lvl w:ilvl="0" w:tplc="527A6DE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6FC518AE"/>
    <w:multiLevelType w:val="hybridMultilevel"/>
    <w:tmpl w:val="50D45BDA"/>
    <w:lvl w:ilvl="0" w:tplc="325A1B6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i w:val="0"/>
        <w:strike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71CF6D5E"/>
    <w:multiLevelType w:val="hybridMultilevel"/>
    <w:tmpl w:val="D6286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26D1B6B"/>
    <w:multiLevelType w:val="hybridMultilevel"/>
    <w:tmpl w:val="3F2E2DC4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4B4732D"/>
    <w:multiLevelType w:val="hybridMultilevel"/>
    <w:tmpl w:val="C4A2FD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6">
    <w:nsid w:val="74D02D97"/>
    <w:multiLevelType w:val="hybridMultilevel"/>
    <w:tmpl w:val="69E04CDA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604384A"/>
    <w:multiLevelType w:val="hybridMultilevel"/>
    <w:tmpl w:val="C2AAA304"/>
    <w:lvl w:ilvl="0" w:tplc="3AE84BA8">
      <w:start w:val="1"/>
      <w:numFmt w:val="decimal"/>
      <w:lvlText w:val="%1."/>
      <w:lvlJc w:val="left"/>
      <w:pPr>
        <w:ind w:left="720" w:hanging="360"/>
      </w:pPr>
      <w:rPr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776115D5"/>
    <w:multiLevelType w:val="hybridMultilevel"/>
    <w:tmpl w:val="1004AEEC"/>
    <w:lvl w:ilvl="0" w:tplc="1770869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77A078BD"/>
    <w:multiLevelType w:val="hybridMultilevel"/>
    <w:tmpl w:val="67F46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783017FC"/>
    <w:multiLevelType w:val="hybridMultilevel"/>
    <w:tmpl w:val="8352786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1">
    <w:nsid w:val="788963A6"/>
    <w:multiLevelType w:val="singleLevel"/>
    <w:tmpl w:val="7F44F908"/>
    <w:name w:val="WW8Num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</w:abstractNum>
  <w:abstractNum w:abstractNumId="322">
    <w:nsid w:val="79C70F5C"/>
    <w:multiLevelType w:val="hybridMultilevel"/>
    <w:tmpl w:val="C5F01C54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7A4D2157"/>
    <w:multiLevelType w:val="hybridMultilevel"/>
    <w:tmpl w:val="5D061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AE15F87"/>
    <w:multiLevelType w:val="hybridMultilevel"/>
    <w:tmpl w:val="1AB4CF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5">
    <w:nsid w:val="7C77255B"/>
    <w:multiLevelType w:val="hybridMultilevel"/>
    <w:tmpl w:val="67F484E6"/>
    <w:lvl w:ilvl="0" w:tplc="04186B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7DAC713E"/>
    <w:multiLevelType w:val="hybridMultilevel"/>
    <w:tmpl w:val="75387A28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FE71B1B"/>
    <w:multiLevelType w:val="hybridMultilevel"/>
    <w:tmpl w:val="09D6CA0A"/>
    <w:lvl w:ilvl="0" w:tplc="5C3A81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color w:val="FF0000"/>
        <w:sz w:val="26"/>
        <w:szCs w:val="26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2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22"/>
  </w:num>
  <w:num w:numId="10">
    <w:abstractNumId w:val="28"/>
  </w:num>
  <w:num w:numId="11">
    <w:abstractNumId w:val="29"/>
  </w:num>
  <w:num w:numId="12">
    <w:abstractNumId w:val="32"/>
  </w:num>
  <w:num w:numId="13">
    <w:abstractNumId w:val="35"/>
  </w:num>
  <w:num w:numId="14">
    <w:abstractNumId w:val="36"/>
  </w:num>
  <w:num w:numId="15">
    <w:abstractNumId w:val="42"/>
  </w:num>
  <w:num w:numId="16">
    <w:abstractNumId w:val="45"/>
  </w:num>
  <w:num w:numId="17">
    <w:abstractNumId w:val="51"/>
  </w:num>
  <w:num w:numId="18">
    <w:abstractNumId w:val="59"/>
  </w:num>
  <w:num w:numId="19">
    <w:abstractNumId w:val="60"/>
  </w:num>
  <w:num w:numId="20">
    <w:abstractNumId w:val="61"/>
  </w:num>
  <w:num w:numId="21">
    <w:abstractNumId w:val="62"/>
  </w:num>
  <w:num w:numId="22">
    <w:abstractNumId w:val="64"/>
  </w:num>
  <w:num w:numId="23">
    <w:abstractNumId w:val="66"/>
  </w:num>
  <w:num w:numId="24">
    <w:abstractNumId w:val="67"/>
  </w:num>
  <w:num w:numId="25">
    <w:abstractNumId w:val="73"/>
  </w:num>
  <w:num w:numId="26">
    <w:abstractNumId w:val="74"/>
  </w:num>
  <w:num w:numId="27">
    <w:abstractNumId w:val="89"/>
  </w:num>
  <w:num w:numId="28">
    <w:abstractNumId w:val="104"/>
  </w:num>
  <w:num w:numId="29">
    <w:abstractNumId w:val="107"/>
  </w:num>
  <w:num w:numId="30">
    <w:abstractNumId w:val="112"/>
  </w:num>
  <w:num w:numId="31">
    <w:abstractNumId w:val="115"/>
  </w:num>
  <w:num w:numId="32">
    <w:abstractNumId w:val="116"/>
  </w:num>
  <w:num w:numId="33">
    <w:abstractNumId w:val="117"/>
  </w:num>
  <w:num w:numId="34">
    <w:abstractNumId w:val="120"/>
  </w:num>
  <w:num w:numId="35">
    <w:abstractNumId w:val="121"/>
  </w:num>
  <w:num w:numId="36">
    <w:abstractNumId w:val="123"/>
  </w:num>
  <w:num w:numId="37">
    <w:abstractNumId w:val="125"/>
  </w:num>
  <w:num w:numId="38">
    <w:abstractNumId w:val="126"/>
  </w:num>
  <w:num w:numId="39">
    <w:abstractNumId w:val="129"/>
  </w:num>
  <w:num w:numId="40">
    <w:abstractNumId w:val="130"/>
  </w:num>
  <w:num w:numId="41">
    <w:abstractNumId w:val="131"/>
  </w:num>
  <w:num w:numId="42">
    <w:abstractNumId w:val="133"/>
  </w:num>
  <w:num w:numId="43">
    <w:abstractNumId w:val="134"/>
  </w:num>
  <w:num w:numId="44">
    <w:abstractNumId w:val="139"/>
  </w:num>
  <w:num w:numId="45">
    <w:abstractNumId w:val="140"/>
  </w:num>
  <w:num w:numId="46">
    <w:abstractNumId w:val="142"/>
  </w:num>
  <w:num w:numId="47">
    <w:abstractNumId w:val="146"/>
  </w:num>
  <w:num w:numId="48">
    <w:abstractNumId w:val="151"/>
  </w:num>
  <w:num w:numId="49">
    <w:abstractNumId w:val="153"/>
  </w:num>
  <w:num w:numId="50">
    <w:abstractNumId w:val="154"/>
  </w:num>
  <w:num w:numId="51">
    <w:abstractNumId w:val="159"/>
  </w:num>
  <w:num w:numId="52">
    <w:abstractNumId w:val="160"/>
  </w:num>
  <w:num w:numId="53">
    <w:abstractNumId w:val="164"/>
  </w:num>
  <w:num w:numId="54">
    <w:abstractNumId w:val="165"/>
  </w:num>
  <w:num w:numId="55">
    <w:abstractNumId w:val="168"/>
  </w:num>
  <w:num w:numId="56">
    <w:abstractNumId w:val="170"/>
  </w:num>
  <w:num w:numId="57">
    <w:abstractNumId w:val="172"/>
  </w:num>
  <w:num w:numId="58">
    <w:abstractNumId w:val="174"/>
  </w:num>
  <w:num w:numId="59">
    <w:abstractNumId w:val="175"/>
  </w:num>
  <w:num w:numId="60">
    <w:abstractNumId w:val="178"/>
  </w:num>
  <w:num w:numId="61">
    <w:abstractNumId w:val="181"/>
  </w:num>
  <w:num w:numId="62">
    <w:abstractNumId w:val="182"/>
  </w:num>
  <w:num w:numId="63">
    <w:abstractNumId w:val="183"/>
  </w:num>
  <w:num w:numId="64">
    <w:abstractNumId w:val="184"/>
  </w:num>
  <w:num w:numId="65">
    <w:abstractNumId w:val="186"/>
  </w:num>
  <w:num w:numId="66">
    <w:abstractNumId w:val="191"/>
  </w:num>
  <w:num w:numId="67">
    <w:abstractNumId w:val="194"/>
  </w:num>
  <w:num w:numId="68">
    <w:abstractNumId w:val="197"/>
  </w:num>
  <w:num w:numId="69">
    <w:abstractNumId w:val="198"/>
  </w:num>
  <w:num w:numId="70">
    <w:abstractNumId w:val="209"/>
  </w:num>
  <w:num w:numId="71">
    <w:abstractNumId w:val="218"/>
  </w:num>
  <w:num w:numId="72">
    <w:abstractNumId w:val="219"/>
  </w:num>
  <w:num w:numId="73">
    <w:abstractNumId w:val="257"/>
  </w:num>
  <w:num w:numId="74">
    <w:abstractNumId w:val="253"/>
  </w:num>
  <w:num w:numId="75">
    <w:abstractNumId w:val="272"/>
  </w:num>
  <w:num w:numId="76">
    <w:abstractNumId w:val="291"/>
  </w:num>
  <w:num w:numId="77">
    <w:abstractNumId w:val="246"/>
  </w:num>
  <w:num w:numId="78">
    <w:abstractNumId w:val="266"/>
  </w:num>
  <w:num w:numId="79">
    <w:abstractNumId w:val="240"/>
  </w:num>
  <w:num w:numId="80">
    <w:abstractNumId w:val="231"/>
  </w:num>
  <w:num w:numId="81">
    <w:abstractNumId w:val="234"/>
  </w:num>
  <w:num w:numId="82">
    <w:abstractNumId w:val="312"/>
  </w:num>
  <w:num w:numId="83">
    <w:abstractNumId w:val="268"/>
  </w:num>
  <w:num w:numId="84">
    <w:abstractNumId w:val="314"/>
  </w:num>
  <w:num w:numId="85">
    <w:abstractNumId w:val="302"/>
  </w:num>
  <w:num w:numId="86">
    <w:abstractNumId w:val="247"/>
  </w:num>
  <w:num w:numId="87">
    <w:abstractNumId w:val="303"/>
  </w:num>
  <w:num w:numId="88">
    <w:abstractNumId w:val="296"/>
  </w:num>
  <w:num w:numId="89">
    <w:abstractNumId w:val="292"/>
  </w:num>
  <w:num w:numId="90">
    <w:abstractNumId w:val="293"/>
  </w:num>
  <w:num w:numId="91">
    <w:abstractNumId w:val="297"/>
  </w:num>
  <w:num w:numId="92">
    <w:abstractNumId w:val="295"/>
  </w:num>
  <w:num w:numId="93">
    <w:abstractNumId w:val="236"/>
  </w:num>
  <w:num w:numId="94">
    <w:abstractNumId w:val="322"/>
  </w:num>
  <w:num w:numId="95">
    <w:abstractNumId w:val="226"/>
  </w:num>
  <w:num w:numId="96">
    <w:abstractNumId w:val="265"/>
  </w:num>
  <w:num w:numId="97">
    <w:abstractNumId w:val="249"/>
  </w:num>
  <w:num w:numId="98">
    <w:abstractNumId w:val="273"/>
  </w:num>
  <w:num w:numId="99">
    <w:abstractNumId w:val="224"/>
  </w:num>
  <w:num w:numId="100">
    <w:abstractNumId w:val="325"/>
  </w:num>
  <w:num w:numId="101">
    <w:abstractNumId w:val="245"/>
  </w:num>
  <w:num w:numId="102">
    <w:abstractNumId w:val="279"/>
  </w:num>
  <w:num w:numId="103">
    <w:abstractNumId w:val="256"/>
  </w:num>
  <w:num w:numId="104">
    <w:abstractNumId w:val="309"/>
  </w:num>
  <w:num w:numId="105">
    <w:abstractNumId w:val="324"/>
  </w:num>
  <w:num w:numId="106">
    <w:abstractNumId w:val="294"/>
  </w:num>
  <w:num w:numId="107">
    <w:abstractNumId w:val="317"/>
  </w:num>
  <w:num w:numId="108">
    <w:abstractNumId w:val="301"/>
  </w:num>
  <w:num w:numId="109">
    <w:abstractNumId w:val="262"/>
  </w:num>
  <w:num w:numId="110">
    <w:abstractNumId w:val="283"/>
  </w:num>
  <w:num w:numId="111">
    <w:abstractNumId w:val="307"/>
  </w:num>
  <w:num w:numId="112">
    <w:abstractNumId w:val="320"/>
  </w:num>
  <w:num w:numId="113">
    <w:abstractNumId w:val="280"/>
  </w:num>
  <w:num w:numId="114">
    <w:abstractNumId w:val="225"/>
  </w:num>
  <w:num w:numId="115">
    <w:abstractNumId w:val="250"/>
  </w:num>
  <w:num w:numId="116">
    <w:abstractNumId w:val="277"/>
  </w:num>
  <w:num w:numId="117">
    <w:abstractNumId w:val="238"/>
  </w:num>
  <w:num w:numId="118">
    <w:abstractNumId w:val="318"/>
  </w:num>
  <w:num w:numId="119">
    <w:abstractNumId w:val="305"/>
  </w:num>
  <w:num w:numId="120">
    <w:abstractNumId w:val="299"/>
  </w:num>
  <w:num w:numId="121">
    <w:abstractNumId w:val="269"/>
  </w:num>
  <w:num w:numId="122">
    <w:abstractNumId w:val="278"/>
  </w:num>
  <w:num w:numId="123">
    <w:abstractNumId w:val="313"/>
  </w:num>
  <w:num w:numId="124">
    <w:abstractNumId w:val="255"/>
  </w:num>
  <w:num w:numId="125">
    <w:abstractNumId w:val="285"/>
  </w:num>
  <w:num w:numId="126">
    <w:abstractNumId w:val="5"/>
  </w:num>
  <w:num w:numId="127">
    <w:abstractNumId w:val="300"/>
  </w:num>
  <w:num w:numId="128">
    <w:abstractNumId w:val="310"/>
  </w:num>
  <w:num w:numId="129">
    <w:abstractNumId w:val="252"/>
  </w:num>
  <w:num w:numId="130">
    <w:abstractNumId w:val="260"/>
  </w:num>
  <w:num w:numId="131">
    <w:abstractNumId w:val="241"/>
  </w:num>
  <w:num w:numId="132">
    <w:abstractNumId w:val="327"/>
  </w:num>
  <w:num w:numId="133">
    <w:abstractNumId w:val="235"/>
  </w:num>
  <w:num w:numId="134">
    <w:abstractNumId w:val="259"/>
  </w:num>
  <w:num w:numId="135">
    <w:abstractNumId w:val="326"/>
  </w:num>
  <w:num w:numId="136">
    <w:abstractNumId w:val="287"/>
  </w:num>
  <w:num w:numId="137">
    <w:abstractNumId w:val="316"/>
  </w:num>
  <w:num w:numId="138">
    <w:abstractNumId w:val="261"/>
  </w:num>
  <w:num w:numId="139">
    <w:abstractNumId w:val="232"/>
  </w:num>
  <w:num w:numId="140">
    <w:abstractNumId w:val="276"/>
  </w:num>
  <w:num w:numId="141">
    <w:abstractNumId w:val="258"/>
  </w:num>
  <w:num w:numId="142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42"/>
  </w:num>
  <w:num w:numId="144">
    <w:abstractNumId w:val="284"/>
  </w:num>
  <w:num w:numId="145">
    <w:abstractNumId w:val="244"/>
  </w:num>
  <w:num w:numId="146">
    <w:abstractNumId w:val="239"/>
  </w:num>
  <w:num w:numId="147">
    <w:abstractNumId w:val="243"/>
  </w:num>
  <w:num w:numId="148">
    <w:abstractNumId w:val="254"/>
  </w:num>
  <w:num w:numId="149">
    <w:abstractNumId w:val="286"/>
  </w:num>
  <w:num w:numId="150">
    <w:abstractNumId w:val="308"/>
  </w:num>
  <w:num w:numId="151">
    <w:abstractNumId w:val="229"/>
  </w:num>
  <w:num w:numId="152">
    <w:abstractNumId w:val="267"/>
  </w:num>
  <w:num w:numId="153">
    <w:abstractNumId w:val="271"/>
  </w:num>
  <w:num w:numId="154">
    <w:abstractNumId w:val="311"/>
  </w:num>
  <w:num w:numId="155">
    <w:abstractNumId w:val="270"/>
  </w:num>
  <w:num w:numId="156">
    <w:abstractNumId w:val="290"/>
  </w:num>
  <w:num w:numId="157">
    <w:abstractNumId w:val="251"/>
  </w:num>
  <w:num w:numId="158">
    <w:abstractNumId w:val="233"/>
  </w:num>
  <w:num w:numId="159">
    <w:abstractNumId w:val="237"/>
  </w:num>
  <w:num w:numId="160">
    <w:abstractNumId w:val="319"/>
  </w:num>
  <w:num w:numId="161">
    <w:abstractNumId w:val="248"/>
  </w:num>
  <w:num w:numId="162">
    <w:abstractNumId w:val="323"/>
  </w:num>
  <w:num w:numId="163">
    <w:abstractNumId w:val="264"/>
  </w:num>
  <w:num w:numId="164">
    <w:abstractNumId w:val="282"/>
  </w:num>
  <w:num w:numId="165">
    <w:abstractNumId w:val="288"/>
  </w:num>
  <w:num w:numId="166">
    <w:abstractNumId w:val="289"/>
  </w:num>
  <w:num w:numId="167">
    <w:abstractNumId w:val="315"/>
  </w:num>
  <w:num w:numId="168">
    <w:abstractNumId w:val="263"/>
  </w:num>
  <w:num w:numId="169">
    <w:abstractNumId w:val="275"/>
  </w:num>
  <w:num w:numId="170">
    <w:abstractNumId w:val="230"/>
  </w:num>
  <w:num w:numId="171">
    <w:abstractNumId w:val="304"/>
  </w:num>
  <w:num w:numId="172">
    <w:abstractNumId w:val="298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24"/>
    <w:rsid w:val="00000260"/>
    <w:rsid w:val="000009D8"/>
    <w:rsid w:val="00000C3F"/>
    <w:rsid w:val="00000DF1"/>
    <w:rsid w:val="00002733"/>
    <w:rsid w:val="0000538B"/>
    <w:rsid w:val="00006783"/>
    <w:rsid w:val="00006EE9"/>
    <w:rsid w:val="000070C4"/>
    <w:rsid w:val="0000766C"/>
    <w:rsid w:val="00007F82"/>
    <w:rsid w:val="0001048C"/>
    <w:rsid w:val="000104D4"/>
    <w:rsid w:val="00011204"/>
    <w:rsid w:val="00011827"/>
    <w:rsid w:val="00015684"/>
    <w:rsid w:val="00015DCE"/>
    <w:rsid w:val="0001717B"/>
    <w:rsid w:val="0001774A"/>
    <w:rsid w:val="00020126"/>
    <w:rsid w:val="00022407"/>
    <w:rsid w:val="00022B5C"/>
    <w:rsid w:val="00023022"/>
    <w:rsid w:val="00023699"/>
    <w:rsid w:val="00023707"/>
    <w:rsid w:val="0002388E"/>
    <w:rsid w:val="0002426A"/>
    <w:rsid w:val="00024720"/>
    <w:rsid w:val="00025C62"/>
    <w:rsid w:val="00026C2F"/>
    <w:rsid w:val="0002759F"/>
    <w:rsid w:val="000276FE"/>
    <w:rsid w:val="000277D7"/>
    <w:rsid w:val="00030DB8"/>
    <w:rsid w:val="00031FB7"/>
    <w:rsid w:val="00033260"/>
    <w:rsid w:val="00033ADE"/>
    <w:rsid w:val="0003600E"/>
    <w:rsid w:val="00040D89"/>
    <w:rsid w:val="00040F49"/>
    <w:rsid w:val="000433FC"/>
    <w:rsid w:val="00043D03"/>
    <w:rsid w:val="000445AE"/>
    <w:rsid w:val="000451F9"/>
    <w:rsid w:val="00045619"/>
    <w:rsid w:val="00046934"/>
    <w:rsid w:val="00046C4D"/>
    <w:rsid w:val="000473A6"/>
    <w:rsid w:val="00047D36"/>
    <w:rsid w:val="00047F38"/>
    <w:rsid w:val="00050AF9"/>
    <w:rsid w:val="00050AFA"/>
    <w:rsid w:val="00051537"/>
    <w:rsid w:val="00052947"/>
    <w:rsid w:val="0005303B"/>
    <w:rsid w:val="0005368E"/>
    <w:rsid w:val="000538F5"/>
    <w:rsid w:val="00053B9A"/>
    <w:rsid w:val="00054ADF"/>
    <w:rsid w:val="00054C70"/>
    <w:rsid w:val="000558A0"/>
    <w:rsid w:val="00056529"/>
    <w:rsid w:val="0005692E"/>
    <w:rsid w:val="00057DB2"/>
    <w:rsid w:val="000601F0"/>
    <w:rsid w:val="0006022C"/>
    <w:rsid w:val="00062172"/>
    <w:rsid w:val="000634CB"/>
    <w:rsid w:val="00064558"/>
    <w:rsid w:val="00065CFC"/>
    <w:rsid w:val="000660AA"/>
    <w:rsid w:val="00066133"/>
    <w:rsid w:val="00066FDE"/>
    <w:rsid w:val="00070CCA"/>
    <w:rsid w:val="000717F8"/>
    <w:rsid w:val="00073C7C"/>
    <w:rsid w:val="00073C92"/>
    <w:rsid w:val="00073DD6"/>
    <w:rsid w:val="000741F4"/>
    <w:rsid w:val="00074CC7"/>
    <w:rsid w:val="0007516B"/>
    <w:rsid w:val="000756EC"/>
    <w:rsid w:val="00075894"/>
    <w:rsid w:val="00077077"/>
    <w:rsid w:val="00077D9F"/>
    <w:rsid w:val="00080199"/>
    <w:rsid w:val="000804F3"/>
    <w:rsid w:val="0008073F"/>
    <w:rsid w:val="00080C45"/>
    <w:rsid w:val="00081FC5"/>
    <w:rsid w:val="00082213"/>
    <w:rsid w:val="000828ED"/>
    <w:rsid w:val="00083A13"/>
    <w:rsid w:val="00086324"/>
    <w:rsid w:val="000863DF"/>
    <w:rsid w:val="00086662"/>
    <w:rsid w:val="00087327"/>
    <w:rsid w:val="00087517"/>
    <w:rsid w:val="000906D0"/>
    <w:rsid w:val="000914A5"/>
    <w:rsid w:val="000915EC"/>
    <w:rsid w:val="00093003"/>
    <w:rsid w:val="00094060"/>
    <w:rsid w:val="00094A7A"/>
    <w:rsid w:val="00094CAD"/>
    <w:rsid w:val="0009553C"/>
    <w:rsid w:val="00095FB8"/>
    <w:rsid w:val="000969CD"/>
    <w:rsid w:val="00096FD5"/>
    <w:rsid w:val="00097F7F"/>
    <w:rsid w:val="000A0157"/>
    <w:rsid w:val="000A0854"/>
    <w:rsid w:val="000A3B5B"/>
    <w:rsid w:val="000A495E"/>
    <w:rsid w:val="000A4DC4"/>
    <w:rsid w:val="000A6F09"/>
    <w:rsid w:val="000A6F72"/>
    <w:rsid w:val="000A7522"/>
    <w:rsid w:val="000B1FB6"/>
    <w:rsid w:val="000B2063"/>
    <w:rsid w:val="000B268E"/>
    <w:rsid w:val="000B2756"/>
    <w:rsid w:val="000B2774"/>
    <w:rsid w:val="000B31F5"/>
    <w:rsid w:val="000B3D63"/>
    <w:rsid w:val="000B4B8A"/>
    <w:rsid w:val="000B5263"/>
    <w:rsid w:val="000B53CD"/>
    <w:rsid w:val="000B5FF2"/>
    <w:rsid w:val="000B6077"/>
    <w:rsid w:val="000B7283"/>
    <w:rsid w:val="000B7801"/>
    <w:rsid w:val="000B7D11"/>
    <w:rsid w:val="000B7FC0"/>
    <w:rsid w:val="000C00A6"/>
    <w:rsid w:val="000C1020"/>
    <w:rsid w:val="000C1D37"/>
    <w:rsid w:val="000C29AD"/>
    <w:rsid w:val="000C498E"/>
    <w:rsid w:val="000C4B56"/>
    <w:rsid w:val="000C705C"/>
    <w:rsid w:val="000C7156"/>
    <w:rsid w:val="000C740B"/>
    <w:rsid w:val="000D0BD8"/>
    <w:rsid w:val="000D1970"/>
    <w:rsid w:val="000D1C49"/>
    <w:rsid w:val="000D1E01"/>
    <w:rsid w:val="000D259A"/>
    <w:rsid w:val="000D3256"/>
    <w:rsid w:val="000D3E63"/>
    <w:rsid w:val="000D5D7A"/>
    <w:rsid w:val="000D6602"/>
    <w:rsid w:val="000D7668"/>
    <w:rsid w:val="000D77E8"/>
    <w:rsid w:val="000D79B4"/>
    <w:rsid w:val="000E03B8"/>
    <w:rsid w:val="000E243C"/>
    <w:rsid w:val="000E26F9"/>
    <w:rsid w:val="000E28A2"/>
    <w:rsid w:val="000E4154"/>
    <w:rsid w:val="000E4EDF"/>
    <w:rsid w:val="000E7116"/>
    <w:rsid w:val="000E7792"/>
    <w:rsid w:val="000F008D"/>
    <w:rsid w:val="000F0423"/>
    <w:rsid w:val="000F24D1"/>
    <w:rsid w:val="000F3C7D"/>
    <w:rsid w:val="000F49EC"/>
    <w:rsid w:val="000F4B80"/>
    <w:rsid w:val="000F4B8C"/>
    <w:rsid w:val="000F5C9D"/>
    <w:rsid w:val="000F5EDB"/>
    <w:rsid w:val="00101530"/>
    <w:rsid w:val="0010296D"/>
    <w:rsid w:val="00102F94"/>
    <w:rsid w:val="00103C63"/>
    <w:rsid w:val="00103D80"/>
    <w:rsid w:val="001043A3"/>
    <w:rsid w:val="001043F5"/>
    <w:rsid w:val="001045E8"/>
    <w:rsid w:val="00104940"/>
    <w:rsid w:val="001049E7"/>
    <w:rsid w:val="00104BCB"/>
    <w:rsid w:val="0010787E"/>
    <w:rsid w:val="00107B61"/>
    <w:rsid w:val="00111514"/>
    <w:rsid w:val="00112734"/>
    <w:rsid w:val="001129FC"/>
    <w:rsid w:val="00115313"/>
    <w:rsid w:val="0011653C"/>
    <w:rsid w:val="0012091A"/>
    <w:rsid w:val="00120D90"/>
    <w:rsid w:val="00121F6A"/>
    <w:rsid w:val="00122E5F"/>
    <w:rsid w:val="0012357D"/>
    <w:rsid w:val="001235BB"/>
    <w:rsid w:val="00123A30"/>
    <w:rsid w:val="00123E4B"/>
    <w:rsid w:val="001244CF"/>
    <w:rsid w:val="001247BD"/>
    <w:rsid w:val="00127015"/>
    <w:rsid w:val="00127820"/>
    <w:rsid w:val="00130384"/>
    <w:rsid w:val="0013049F"/>
    <w:rsid w:val="00130553"/>
    <w:rsid w:val="00130AF1"/>
    <w:rsid w:val="00130C44"/>
    <w:rsid w:val="00131109"/>
    <w:rsid w:val="00132059"/>
    <w:rsid w:val="001321DB"/>
    <w:rsid w:val="00133801"/>
    <w:rsid w:val="00134F30"/>
    <w:rsid w:val="0013624B"/>
    <w:rsid w:val="00136A23"/>
    <w:rsid w:val="00136B7D"/>
    <w:rsid w:val="00136DC1"/>
    <w:rsid w:val="001403FF"/>
    <w:rsid w:val="00140968"/>
    <w:rsid w:val="001451F0"/>
    <w:rsid w:val="001454D1"/>
    <w:rsid w:val="00150353"/>
    <w:rsid w:val="00150365"/>
    <w:rsid w:val="001518C1"/>
    <w:rsid w:val="00151E8A"/>
    <w:rsid w:val="00152195"/>
    <w:rsid w:val="001531E4"/>
    <w:rsid w:val="001532D7"/>
    <w:rsid w:val="0015354C"/>
    <w:rsid w:val="00154141"/>
    <w:rsid w:val="00154411"/>
    <w:rsid w:val="00154D2E"/>
    <w:rsid w:val="00155182"/>
    <w:rsid w:val="00155546"/>
    <w:rsid w:val="001555C9"/>
    <w:rsid w:val="00155C3C"/>
    <w:rsid w:val="00155FFE"/>
    <w:rsid w:val="00157C72"/>
    <w:rsid w:val="00161191"/>
    <w:rsid w:val="00161E3E"/>
    <w:rsid w:val="001633B0"/>
    <w:rsid w:val="0016340D"/>
    <w:rsid w:val="00164242"/>
    <w:rsid w:val="00164EE6"/>
    <w:rsid w:val="00165561"/>
    <w:rsid w:val="00165EE6"/>
    <w:rsid w:val="001677DF"/>
    <w:rsid w:val="00167A23"/>
    <w:rsid w:val="00167BB1"/>
    <w:rsid w:val="00167C00"/>
    <w:rsid w:val="00167F31"/>
    <w:rsid w:val="00170406"/>
    <w:rsid w:val="00172AF5"/>
    <w:rsid w:val="00173A63"/>
    <w:rsid w:val="00175A8B"/>
    <w:rsid w:val="001802E6"/>
    <w:rsid w:val="00180F5C"/>
    <w:rsid w:val="00182D23"/>
    <w:rsid w:val="00183665"/>
    <w:rsid w:val="0018733D"/>
    <w:rsid w:val="001878DE"/>
    <w:rsid w:val="00187E6E"/>
    <w:rsid w:val="001900FB"/>
    <w:rsid w:val="00191522"/>
    <w:rsid w:val="001919A8"/>
    <w:rsid w:val="001936A0"/>
    <w:rsid w:val="001951E7"/>
    <w:rsid w:val="00196E40"/>
    <w:rsid w:val="001971CF"/>
    <w:rsid w:val="001973A6"/>
    <w:rsid w:val="00197CD5"/>
    <w:rsid w:val="001A1C5A"/>
    <w:rsid w:val="001A1ED3"/>
    <w:rsid w:val="001A1FEB"/>
    <w:rsid w:val="001A2D46"/>
    <w:rsid w:val="001A35D3"/>
    <w:rsid w:val="001A3900"/>
    <w:rsid w:val="001A45E2"/>
    <w:rsid w:val="001A5647"/>
    <w:rsid w:val="001A5685"/>
    <w:rsid w:val="001A5E51"/>
    <w:rsid w:val="001A5EB3"/>
    <w:rsid w:val="001A6647"/>
    <w:rsid w:val="001A7912"/>
    <w:rsid w:val="001B015F"/>
    <w:rsid w:val="001B01B6"/>
    <w:rsid w:val="001B0430"/>
    <w:rsid w:val="001B0ADF"/>
    <w:rsid w:val="001B1A9F"/>
    <w:rsid w:val="001B2CC4"/>
    <w:rsid w:val="001B2DAF"/>
    <w:rsid w:val="001B3111"/>
    <w:rsid w:val="001B330F"/>
    <w:rsid w:val="001B347B"/>
    <w:rsid w:val="001B4129"/>
    <w:rsid w:val="001B4835"/>
    <w:rsid w:val="001B4DB6"/>
    <w:rsid w:val="001B57C9"/>
    <w:rsid w:val="001B59E9"/>
    <w:rsid w:val="001B61C7"/>
    <w:rsid w:val="001B6299"/>
    <w:rsid w:val="001B667D"/>
    <w:rsid w:val="001B7FEE"/>
    <w:rsid w:val="001C0659"/>
    <w:rsid w:val="001C0BAF"/>
    <w:rsid w:val="001C1810"/>
    <w:rsid w:val="001C1E2B"/>
    <w:rsid w:val="001C2220"/>
    <w:rsid w:val="001C2309"/>
    <w:rsid w:val="001C23B5"/>
    <w:rsid w:val="001C28B5"/>
    <w:rsid w:val="001C2C8F"/>
    <w:rsid w:val="001C37CA"/>
    <w:rsid w:val="001C7451"/>
    <w:rsid w:val="001C7693"/>
    <w:rsid w:val="001C77C8"/>
    <w:rsid w:val="001C7BF3"/>
    <w:rsid w:val="001D0838"/>
    <w:rsid w:val="001D0A92"/>
    <w:rsid w:val="001D15A4"/>
    <w:rsid w:val="001D444D"/>
    <w:rsid w:val="001D457A"/>
    <w:rsid w:val="001D4ABF"/>
    <w:rsid w:val="001D4FD8"/>
    <w:rsid w:val="001D5857"/>
    <w:rsid w:val="001D5E70"/>
    <w:rsid w:val="001D6F38"/>
    <w:rsid w:val="001D7081"/>
    <w:rsid w:val="001D7A14"/>
    <w:rsid w:val="001E099E"/>
    <w:rsid w:val="001E0E50"/>
    <w:rsid w:val="001E1947"/>
    <w:rsid w:val="001E21C7"/>
    <w:rsid w:val="001E240E"/>
    <w:rsid w:val="001E3EED"/>
    <w:rsid w:val="001E6FC0"/>
    <w:rsid w:val="001E7560"/>
    <w:rsid w:val="001E76DE"/>
    <w:rsid w:val="001F0233"/>
    <w:rsid w:val="001F0B7E"/>
    <w:rsid w:val="001F209B"/>
    <w:rsid w:val="001F277E"/>
    <w:rsid w:val="001F2B56"/>
    <w:rsid w:val="001F2CBD"/>
    <w:rsid w:val="001F2CE4"/>
    <w:rsid w:val="001F2F6B"/>
    <w:rsid w:val="001F3B4D"/>
    <w:rsid w:val="001F448A"/>
    <w:rsid w:val="001F4F96"/>
    <w:rsid w:val="001F57C9"/>
    <w:rsid w:val="001F5AAA"/>
    <w:rsid w:val="001F6D54"/>
    <w:rsid w:val="001F7346"/>
    <w:rsid w:val="002007D9"/>
    <w:rsid w:val="00200851"/>
    <w:rsid w:val="002009BD"/>
    <w:rsid w:val="00201855"/>
    <w:rsid w:val="002018E3"/>
    <w:rsid w:val="0020243A"/>
    <w:rsid w:val="0020417B"/>
    <w:rsid w:val="002042F1"/>
    <w:rsid w:val="00204386"/>
    <w:rsid w:val="002044B5"/>
    <w:rsid w:val="00204596"/>
    <w:rsid w:val="00204ADE"/>
    <w:rsid w:val="002052F4"/>
    <w:rsid w:val="00206196"/>
    <w:rsid w:val="00206668"/>
    <w:rsid w:val="002070E7"/>
    <w:rsid w:val="002079F9"/>
    <w:rsid w:val="00207D22"/>
    <w:rsid w:val="002118FB"/>
    <w:rsid w:val="00212418"/>
    <w:rsid w:val="002124FB"/>
    <w:rsid w:val="00212593"/>
    <w:rsid w:val="00212992"/>
    <w:rsid w:val="00213DC7"/>
    <w:rsid w:val="00214E43"/>
    <w:rsid w:val="002154F5"/>
    <w:rsid w:val="00215619"/>
    <w:rsid w:val="00216604"/>
    <w:rsid w:val="0021696A"/>
    <w:rsid w:val="002174CC"/>
    <w:rsid w:val="0022029C"/>
    <w:rsid w:val="00221084"/>
    <w:rsid w:val="00222E43"/>
    <w:rsid w:val="0022575F"/>
    <w:rsid w:val="0022606B"/>
    <w:rsid w:val="002263E8"/>
    <w:rsid w:val="00231095"/>
    <w:rsid w:val="00232E12"/>
    <w:rsid w:val="00233025"/>
    <w:rsid w:val="0023353C"/>
    <w:rsid w:val="002346F3"/>
    <w:rsid w:val="00234D9F"/>
    <w:rsid w:val="00235201"/>
    <w:rsid w:val="002366C5"/>
    <w:rsid w:val="002378B3"/>
    <w:rsid w:val="002379A3"/>
    <w:rsid w:val="00237B52"/>
    <w:rsid w:val="00241174"/>
    <w:rsid w:val="00242284"/>
    <w:rsid w:val="002425DB"/>
    <w:rsid w:val="00242B99"/>
    <w:rsid w:val="002442A4"/>
    <w:rsid w:val="00244701"/>
    <w:rsid w:val="002451DC"/>
    <w:rsid w:val="002454CB"/>
    <w:rsid w:val="002467A2"/>
    <w:rsid w:val="00247370"/>
    <w:rsid w:val="00250315"/>
    <w:rsid w:val="00251B49"/>
    <w:rsid w:val="00253D0F"/>
    <w:rsid w:val="002545EF"/>
    <w:rsid w:val="00254648"/>
    <w:rsid w:val="002568C7"/>
    <w:rsid w:val="0025746B"/>
    <w:rsid w:val="002576FA"/>
    <w:rsid w:val="00257B9E"/>
    <w:rsid w:val="00257E47"/>
    <w:rsid w:val="00260F2C"/>
    <w:rsid w:val="0026113F"/>
    <w:rsid w:val="00261821"/>
    <w:rsid w:val="002633E2"/>
    <w:rsid w:val="00263819"/>
    <w:rsid w:val="00263B28"/>
    <w:rsid w:val="00264080"/>
    <w:rsid w:val="00264841"/>
    <w:rsid w:val="002658F7"/>
    <w:rsid w:val="00266EE2"/>
    <w:rsid w:val="00266F1E"/>
    <w:rsid w:val="00267014"/>
    <w:rsid w:val="00267449"/>
    <w:rsid w:val="00267CFD"/>
    <w:rsid w:val="00267FA3"/>
    <w:rsid w:val="0027011E"/>
    <w:rsid w:val="00270878"/>
    <w:rsid w:val="00272376"/>
    <w:rsid w:val="00272426"/>
    <w:rsid w:val="00272AE1"/>
    <w:rsid w:val="0027326C"/>
    <w:rsid w:val="00273CA5"/>
    <w:rsid w:val="00273D19"/>
    <w:rsid w:val="00273F14"/>
    <w:rsid w:val="00273FCE"/>
    <w:rsid w:val="00274C6D"/>
    <w:rsid w:val="00275241"/>
    <w:rsid w:val="002765D5"/>
    <w:rsid w:val="002767C1"/>
    <w:rsid w:val="00276ABB"/>
    <w:rsid w:val="00282A24"/>
    <w:rsid w:val="002844FC"/>
    <w:rsid w:val="0028487C"/>
    <w:rsid w:val="00285A99"/>
    <w:rsid w:val="002860C4"/>
    <w:rsid w:val="002864EF"/>
    <w:rsid w:val="00286BE1"/>
    <w:rsid w:val="002903B3"/>
    <w:rsid w:val="002906B0"/>
    <w:rsid w:val="00290A3D"/>
    <w:rsid w:val="00292A20"/>
    <w:rsid w:val="00293019"/>
    <w:rsid w:val="002930F5"/>
    <w:rsid w:val="00294F5F"/>
    <w:rsid w:val="00295012"/>
    <w:rsid w:val="002A08D2"/>
    <w:rsid w:val="002A0947"/>
    <w:rsid w:val="002A1424"/>
    <w:rsid w:val="002A2EBF"/>
    <w:rsid w:val="002A34B2"/>
    <w:rsid w:val="002A37AA"/>
    <w:rsid w:val="002A37B7"/>
    <w:rsid w:val="002A3899"/>
    <w:rsid w:val="002A39EF"/>
    <w:rsid w:val="002A4066"/>
    <w:rsid w:val="002A4AF5"/>
    <w:rsid w:val="002A4B60"/>
    <w:rsid w:val="002A6D6E"/>
    <w:rsid w:val="002A7797"/>
    <w:rsid w:val="002B020A"/>
    <w:rsid w:val="002B041F"/>
    <w:rsid w:val="002B13F4"/>
    <w:rsid w:val="002B177D"/>
    <w:rsid w:val="002B21D4"/>
    <w:rsid w:val="002B2286"/>
    <w:rsid w:val="002B248D"/>
    <w:rsid w:val="002B25D7"/>
    <w:rsid w:val="002B401F"/>
    <w:rsid w:val="002B46C0"/>
    <w:rsid w:val="002B46C8"/>
    <w:rsid w:val="002B488E"/>
    <w:rsid w:val="002B5029"/>
    <w:rsid w:val="002B5093"/>
    <w:rsid w:val="002B510E"/>
    <w:rsid w:val="002B5490"/>
    <w:rsid w:val="002B5864"/>
    <w:rsid w:val="002B69E0"/>
    <w:rsid w:val="002B7380"/>
    <w:rsid w:val="002C03B6"/>
    <w:rsid w:val="002C2516"/>
    <w:rsid w:val="002C33D1"/>
    <w:rsid w:val="002C3BE6"/>
    <w:rsid w:val="002C4E66"/>
    <w:rsid w:val="002C4F9E"/>
    <w:rsid w:val="002C7357"/>
    <w:rsid w:val="002D1723"/>
    <w:rsid w:val="002D4C42"/>
    <w:rsid w:val="002D4CAB"/>
    <w:rsid w:val="002D6A87"/>
    <w:rsid w:val="002D7BFB"/>
    <w:rsid w:val="002D7C95"/>
    <w:rsid w:val="002D7EB5"/>
    <w:rsid w:val="002E03A4"/>
    <w:rsid w:val="002E07FC"/>
    <w:rsid w:val="002E1448"/>
    <w:rsid w:val="002E14DD"/>
    <w:rsid w:val="002E3386"/>
    <w:rsid w:val="002E33F7"/>
    <w:rsid w:val="002E569B"/>
    <w:rsid w:val="002E57DF"/>
    <w:rsid w:val="002E5979"/>
    <w:rsid w:val="002E704A"/>
    <w:rsid w:val="002E7259"/>
    <w:rsid w:val="002F06D9"/>
    <w:rsid w:val="002F3A36"/>
    <w:rsid w:val="002F3C57"/>
    <w:rsid w:val="002F4496"/>
    <w:rsid w:val="002F57A3"/>
    <w:rsid w:val="002F5A21"/>
    <w:rsid w:val="002F5FCD"/>
    <w:rsid w:val="002F6122"/>
    <w:rsid w:val="002F7B51"/>
    <w:rsid w:val="002F7C4B"/>
    <w:rsid w:val="00300B80"/>
    <w:rsid w:val="00301B15"/>
    <w:rsid w:val="00302C3A"/>
    <w:rsid w:val="00302EC7"/>
    <w:rsid w:val="0030324F"/>
    <w:rsid w:val="00303A37"/>
    <w:rsid w:val="00304954"/>
    <w:rsid w:val="00305791"/>
    <w:rsid w:val="003065C3"/>
    <w:rsid w:val="003067FB"/>
    <w:rsid w:val="00306E91"/>
    <w:rsid w:val="00307437"/>
    <w:rsid w:val="00312BC2"/>
    <w:rsid w:val="003130F8"/>
    <w:rsid w:val="003134A3"/>
    <w:rsid w:val="003140A8"/>
    <w:rsid w:val="003143CA"/>
    <w:rsid w:val="00317298"/>
    <w:rsid w:val="00320027"/>
    <w:rsid w:val="003209EE"/>
    <w:rsid w:val="0032145E"/>
    <w:rsid w:val="00321832"/>
    <w:rsid w:val="00321D25"/>
    <w:rsid w:val="00322BE2"/>
    <w:rsid w:val="003235C5"/>
    <w:rsid w:val="003255DB"/>
    <w:rsid w:val="00325A51"/>
    <w:rsid w:val="00325F54"/>
    <w:rsid w:val="00327E9D"/>
    <w:rsid w:val="003300BD"/>
    <w:rsid w:val="003304B2"/>
    <w:rsid w:val="00330CE1"/>
    <w:rsid w:val="00330D04"/>
    <w:rsid w:val="00331816"/>
    <w:rsid w:val="00332228"/>
    <w:rsid w:val="00332DC8"/>
    <w:rsid w:val="00333678"/>
    <w:rsid w:val="00334275"/>
    <w:rsid w:val="003346B1"/>
    <w:rsid w:val="0033565B"/>
    <w:rsid w:val="00335B1D"/>
    <w:rsid w:val="00335F7F"/>
    <w:rsid w:val="0033621B"/>
    <w:rsid w:val="003372B2"/>
    <w:rsid w:val="0033732E"/>
    <w:rsid w:val="003373BC"/>
    <w:rsid w:val="00345116"/>
    <w:rsid w:val="0034626A"/>
    <w:rsid w:val="0034682E"/>
    <w:rsid w:val="00346F3F"/>
    <w:rsid w:val="00351AEE"/>
    <w:rsid w:val="003533F1"/>
    <w:rsid w:val="0035344C"/>
    <w:rsid w:val="00353A50"/>
    <w:rsid w:val="003549D5"/>
    <w:rsid w:val="00354F85"/>
    <w:rsid w:val="00355D62"/>
    <w:rsid w:val="0035606A"/>
    <w:rsid w:val="00356C5E"/>
    <w:rsid w:val="00356F69"/>
    <w:rsid w:val="00360FC2"/>
    <w:rsid w:val="0036186D"/>
    <w:rsid w:val="003629A7"/>
    <w:rsid w:val="00362EBB"/>
    <w:rsid w:val="00362FEB"/>
    <w:rsid w:val="003633C9"/>
    <w:rsid w:val="00363B57"/>
    <w:rsid w:val="003645BB"/>
    <w:rsid w:val="00365235"/>
    <w:rsid w:val="00365283"/>
    <w:rsid w:val="00365C98"/>
    <w:rsid w:val="003718DE"/>
    <w:rsid w:val="00371C3D"/>
    <w:rsid w:val="0037290D"/>
    <w:rsid w:val="0037364D"/>
    <w:rsid w:val="00373A42"/>
    <w:rsid w:val="003741E0"/>
    <w:rsid w:val="00374C0E"/>
    <w:rsid w:val="00374F42"/>
    <w:rsid w:val="00375610"/>
    <w:rsid w:val="003757C3"/>
    <w:rsid w:val="003772DB"/>
    <w:rsid w:val="003831E2"/>
    <w:rsid w:val="003836E1"/>
    <w:rsid w:val="003838DC"/>
    <w:rsid w:val="00383A59"/>
    <w:rsid w:val="00383B0E"/>
    <w:rsid w:val="00383F65"/>
    <w:rsid w:val="00384881"/>
    <w:rsid w:val="00385C7E"/>
    <w:rsid w:val="003871C3"/>
    <w:rsid w:val="00390A62"/>
    <w:rsid w:val="00391143"/>
    <w:rsid w:val="00391503"/>
    <w:rsid w:val="00392F51"/>
    <w:rsid w:val="0039303E"/>
    <w:rsid w:val="00393FAE"/>
    <w:rsid w:val="00394376"/>
    <w:rsid w:val="003948A7"/>
    <w:rsid w:val="0039566D"/>
    <w:rsid w:val="00397566"/>
    <w:rsid w:val="003A04FE"/>
    <w:rsid w:val="003A15AD"/>
    <w:rsid w:val="003A15DA"/>
    <w:rsid w:val="003A30AB"/>
    <w:rsid w:val="003A382C"/>
    <w:rsid w:val="003A427A"/>
    <w:rsid w:val="003A43EB"/>
    <w:rsid w:val="003A4970"/>
    <w:rsid w:val="003A5608"/>
    <w:rsid w:val="003A7E82"/>
    <w:rsid w:val="003B0398"/>
    <w:rsid w:val="003B0895"/>
    <w:rsid w:val="003B2DA0"/>
    <w:rsid w:val="003B320F"/>
    <w:rsid w:val="003B4BB7"/>
    <w:rsid w:val="003B62AC"/>
    <w:rsid w:val="003B6ADF"/>
    <w:rsid w:val="003B73A0"/>
    <w:rsid w:val="003B752A"/>
    <w:rsid w:val="003B756A"/>
    <w:rsid w:val="003B7B2C"/>
    <w:rsid w:val="003B7E35"/>
    <w:rsid w:val="003B7FE2"/>
    <w:rsid w:val="003C0247"/>
    <w:rsid w:val="003C0C2E"/>
    <w:rsid w:val="003C108D"/>
    <w:rsid w:val="003C161A"/>
    <w:rsid w:val="003C1F97"/>
    <w:rsid w:val="003C2752"/>
    <w:rsid w:val="003C4A9E"/>
    <w:rsid w:val="003C4DFA"/>
    <w:rsid w:val="003C4FE9"/>
    <w:rsid w:val="003C5000"/>
    <w:rsid w:val="003C558D"/>
    <w:rsid w:val="003C56CE"/>
    <w:rsid w:val="003C60C5"/>
    <w:rsid w:val="003C6808"/>
    <w:rsid w:val="003D1526"/>
    <w:rsid w:val="003D1D5F"/>
    <w:rsid w:val="003D1ED8"/>
    <w:rsid w:val="003D2903"/>
    <w:rsid w:val="003D4303"/>
    <w:rsid w:val="003D4B50"/>
    <w:rsid w:val="003D5014"/>
    <w:rsid w:val="003D5A40"/>
    <w:rsid w:val="003D605C"/>
    <w:rsid w:val="003D6179"/>
    <w:rsid w:val="003D63AB"/>
    <w:rsid w:val="003D67C4"/>
    <w:rsid w:val="003D6B92"/>
    <w:rsid w:val="003D6D32"/>
    <w:rsid w:val="003D7AA0"/>
    <w:rsid w:val="003E04D9"/>
    <w:rsid w:val="003E0880"/>
    <w:rsid w:val="003E0ABD"/>
    <w:rsid w:val="003E0B41"/>
    <w:rsid w:val="003E115A"/>
    <w:rsid w:val="003E1FC8"/>
    <w:rsid w:val="003E2825"/>
    <w:rsid w:val="003E28BF"/>
    <w:rsid w:val="003E39C6"/>
    <w:rsid w:val="003E3DF9"/>
    <w:rsid w:val="003E443B"/>
    <w:rsid w:val="003E6339"/>
    <w:rsid w:val="003F00CA"/>
    <w:rsid w:val="003F0B13"/>
    <w:rsid w:val="003F0C6A"/>
    <w:rsid w:val="003F0F7E"/>
    <w:rsid w:val="003F1084"/>
    <w:rsid w:val="003F21DA"/>
    <w:rsid w:val="003F2BA3"/>
    <w:rsid w:val="003F3019"/>
    <w:rsid w:val="003F3F9F"/>
    <w:rsid w:val="003F4ACE"/>
    <w:rsid w:val="003F5C2E"/>
    <w:rsid w:val="003F5F92"/>
    <w:rsid w:val="003F5FF4"/>
    <w:rsid w:val="003F6121"/>
    <w:rsid w:val="003F7074"/>
    <w:rsid w:val="003F7230"/>
    <w:rsid w:val="003F77E3"/>
    <w:rsid w:val="00400F48"/>
    <w:rsid w:val="00401BDA"/>
    <w:rsid w:val="00401FB1"/>
    <w:rsid w:val="00402835"/>
    <w:rsid w:val="004028DF"/>
    <w:rsid w:val="00402940"/>
    <w:rsid w:val="00402965"/>
    <w:rsid w:val="00403396"/>
    <w:rsid w:val="00403C25"/>
    <w:rsid w:val="00406C2A"/>
    <w:rsid w:val="00411230"/>
    <w:rsid w:val="004122F3"/>
    <w:rsid w:val="00412CED"/>
    <w:rsid w:val="0041366B"/>
    <w:rsid w:val="004138AB"/>
    <w:rsid w:val="0041447B"/>
    <w:rsid w:val="004149C4"/>
    <w:rsid w:val="00414D92"/>
    <w:rsid w:val="004156BA"/>
    <w:rsid w:val="00417A08"/>
    <w:rsid w:val="00417BF9"/>
    <w:rsid w:val="004200C5"/>
    <w:rsid w:val="0042165E"/>
    <w:rsid w:val="0042175F"/>
    <w:rsid w:val="004220DD"/>
    <w:rsid w:val="004229D4"/>
    <w:rsid w:val="00422EFF"/>
    <w:rsid w:val="004247FA"/>
    <w:rsid w:val="004248D1"/>
    <w:rsid w:val="00424B3B"/>
    <w:rsid w:val="0042529E"/>
    <w:rsid w:val="00425B08"/>
    <w:rsid w:val="00426D28"/>
    <w:rsid w:val="0042792A"/>
    <w:rsid w:val="00427A92"/>
    <w:rsid w:val="0043217A"/>
    <w:rsid w:val="00433484"/>
    <w:rsid w:val="00434147"/>
    <w:rsid w:val="004361A5"/>
    <w:rsid w:val="004406C2"/>
    <w:rsid w:val="0044128A"/>
    <w:rsid w:val="00442CFB"/>
    <w:rsid w:val="004430F2"/>
    <w:rsid w:val="00443137"/>
    <w:rsid w:val="004436E4"/>
    <w:rsid w:val="00443EEB"/>
    <w:rsid w:val="0044454F"/>
    <w:rsid w:val="00444706"/>
    <w:rsid w:val="0044518A"/>
    <w:rsid w:val="00445382"/>
    <w:rsid w:val="00445D75"/>
    <w:rsid w:val="00446362"/>
    <w:rsid w:val="00446481"/>
    <w:rsid w:val="00446A40"/>
    <w:rsid w:val="004501A5"/>
    <w:rsid w:val="00450C76"/>
    <w:rsid w:val="0045151C"/>
    <w:rsid w:val="00451626"/>
    <w:rsid w:val="00451B1B"/>
    <w:rsid w:val="00451F7D"/>
    <w:rsid w:val="004524F0"/>
    <w:rsid w:val="00452E98"/>
    <w:rsid w:val="004542EC"/>
    <w:rsid w:val="00454895"/>
    <w:rsid w:val="004557F3"/>
    <w:rsid w:val="00455A0F"/>
    <w:rsid w:val="00455A22"/>
    <w:rsid w:val="00456428"/>
    <w:rsid w:val="00456E18"/>
    <w:rsid w:val="00457166"/>
    <w:rsid w:val="004623D3"/>
    <w:rsid w:val="00463D1A"/>
    <w:rsid w:val="00463EF3"/>
    <w:rsid w:val="00464B1A"/>
    <w:rsid w:val="00464D91"/>
    <w:rsid w:val="0046582F"/>
    <w:rsid w:val="00470458"/>
    <w:rsid w:val="0047102B"/>
    <w:rsid w:val="004725F7"/>
    <w:rsid w:val="00472F82"/>
    <w:rsid w:val="00474A3E"/>
    <w:rsid w:val="00474A90"/>
    <w:rsid w:val="004761C1"/>
    <w:rsid w:val="004775EC"/>
    <w:rsid w:val="004778C1"/>
    <w:rsid w:val="00477F38"/>
    <w:rsid w:val="004800EC"/>
    <w:rsid w:val="004812A6"/>
    <w:rsid w:val="00481FAF"/>
    <w:rsid w:val="00482040"/>
    <w:rsid w:val="00483865"/>
    <w:rsid w:val="00483FAB"/>
    <w:rsid w:val="00484379"/>
    <w:rsid w:val="004854CD"/>
    <w:rsid w:val="00485F17"/>
    <w:rsid w:val="004872E7"/>
    <w:rsid w:val="00487CDD"/>
    <w:rsid w:val="00490269"/>
    <w:rsid w:val="00490D2F"/>
    <w:rsid w:val="00491033"/>
    <w:rsid w:val="0049174A"/>
    <w:rsid w:val="004919DC"/>
    <w:rsid w:val="0049570D"/>
    <w:rsid w:val="004964BE"/>
    <w:rsid w:val="004965C0"/>
    <w:rsid w:val="004A0172"/>
    <w:rsid w:val="004A01B0"/>
    <w:rsid w:val="004A0279"/>
    <w:rsid w:val="004A0F28"/>
    <w:rsid w:val="004A2263"/>
    <w:rsid w:val="004A2C19"/>
    <w:rsid w:val="004A3919"/>
    <w:rsid w:val="004A5576"/>
    <w:rsid w:val="004A5784"/>
    <w:rsid w:val="004A61ED"/>
    <w:rsid w:val="004A7E6C"/>
    <w:rsid w:val="004A7F59"/>
    <w:rsid w:val="004B06E2"/>
    <w:rsid w:val="004B121A"/>
    <w:rsid w:val="004B2141"/>
    <w:rsid w:val="004B2B89"/>
    <w:rsid w:val="004B2F2E"/>
    <w:rsid w:val="004B3990"/>
    <w:rsid w:val="004B49CF"/>
    <w:rsid w:val="004B6420"/>
    <w:rsid w:val="004B6B35"/>
    <w:rsid w:val="004B71B4"/>
    <w:rsid w:val="004C0115"/>
    <w:rsid w:val="004C0311"/>
    <w:rsid w:val="004C0BFC"/>
    <w:rsid w:val="004C1615"/>
    <w:rsid w:val="004C1AE1"/>
    <w:rsid w:val="004C1DD2"/>
    <w:rsid w:val="004C201D"/>
    <w:rsid w:val="004C2277"/>
    <w:rsid w:val="004C22F0"/>
    <w:rsid w:val="004C24D0"/>
    <w:rsid w:val="004C297D"/>
    <w:rsid w:val="004C2EDC"/>
    <w:rsid w:val="004C4F0B"/>
    <w:rsid w:val="004C53EF"/>
    <w:rsid w:val="004C5D74"/>
    <w:rsid w:val="004C6B0F"/>
    <w:rsid w:val="004C7D01"/>
    <w:rsid w:val="004C7FEB"/>
    <w:rsid w:val="004D02C9"/>
    <w:rsid w:val="004D0C68"/>
    <w:rsid w:val="004D11A9"/>
    <w:rsid w:val="004D1323"/>
    <w:rsid w:val="004D1E78"/>
    <w:rsid w:val="004D2EBC"/>
    <w:rsid w:val="004D3497"/>
    <w:rsid w:val="004D4F60"/>
    <w:rsid w:val="004D585A"/>
    <w:rsid w:val="004D6BD0"/>
    <w:rsid w:val="004D6F00"/>
    <w:rsid w:val="004D7696"/>
    <w:rsid w:val="004E0161"/>
    <w:rsid w:val="004E083B"/>
    <w:rsid w:val="004E1F44"/>
    <w:rsid w:val="004E321F"/>
    <w:rsid w:val="004E5436"/>
    <w:rsid w:val="004E5A3D"/>
    <w:rsid w:val="004E67D2"/>
    <w:rsid w:val="004E7932"/>
    <w:rsid w:val="004F04CB"/>
    <w:rsid w:val="004F0F2D"/>
    <w:rsid w:val="004F146B"/>
    <w:rsid w:val="004F215F"/>
    <w:rsid w:val="004F22F3"/>
    <w:rsid w:val="004F356F"/>
    <w:rsid w:val="004F4A1F"/>
    <w:rsid w:val="004F53F4"/>
    <w:rsid w:val="004F676E"/>
    <w:rsid w:val="004F6D4C"/>
    <w:rsid w:val="004F794B"/>
    <w:rsid w:val="004F7AD6"/>
    <w:rsid w:val="00501085"/>
    <w:rsid w:val="0050485F"/>
    <w:rsid w:val="00506950"/>
    <w:rsid w:val="00506A25"/>
    <w:rsid w:val="0051079E"/>
    <w:rsid w:val="0051191A"/>
    <w:rsid w:val="00511A6E"/>
    <w:rsid w:val="00512101"/>
    <w:rsid w:val="005128EA"/>
    <w:rsid w:val="00512DEE"/>
    <w:rsid w:val="005156CF"/>
    <w:rsid w:val="0051570D"/>
    <w:rsid w:val="00515EDC"/>
    <w:rsid w:val="0051731A"/>
    <w:rsid w:val="00517847"/>
    <w:rsid w:val="00520A6F"/>
    <w:rsid w:val="00520C70"/>
    <w:rsid w:val="0052213C"/>
    <w:rsid w:val="005227A2"/>
    <w:rsid w:val="00524787"/>
    <w:rsid w:val="00526CB8"/>
    <w:rsid w:val="00527011"/>
    <w:rsid w:val="0052703A"/>
    <w:rsid w:val="00527C4A"/>
    <w:rsid w:val="005302A0"/>
    <w:rsid w:val="0053044E"/>
    <w:rsid w:val="005304D1"/>
    <w:rsid w:val="0053098A"/>
    <w:rsid w:val="00530AA5"/>
    <w:rsid w:val="00531623"/>
    <w:rsid w:val="00532A23"/>
    <w:rsid w:val="00533C1F"/>
    <w:rsid w:val="0053482D"/>
    <w:rsid w:val="00536272"/>
    <w:rsid w:val="005365BF"/>
    <w:rsid w:val="00537652"/>
    <w:rsid w:val="00540794"/>
    <w:rsid w:val="00542229"/>
    <w:rsid w:val="00542C9A"/>
    <w:rsid w:val="00543F4E"/>
    <w:rsid w:val="00544B47"/>
    <w:rsid w:val="0054508D"/>
    <w:rsid w:val="00545B2A"/>
    <w:rsid w:val="00546375"/>
    <w:rsid w:val="00546A71"/>
    <w:rsid w:val="00550671"/>
    <w:rsid w:val="0055074B"/>
    <w:rsid w:val="00550FFC"/>
    <w:rsid w:val="00552226"/>
    <w:rsid w:val="00552B99"/>
    <w:rsid w:val="00555576"/>
    <w:rsid w:val="00555F1C"/>
    <w:rsid w:val="005563B4"/>
    <w:rsid w:val="0055676E"/>
    <w:rsid w:val="005567B5"/>
    <w:rsid w:val="00560110"/>
    <w:rsid w:val="005603E1"/>
    <w:rsid w:val="005607A1"/>
    <w:rsid w:val="005617D7"/>
    <w:rsid w:val="00562479"/>
    <w:rsid w:val="0056322F"/>
    <w:rsid w:val="0056331B"/>
    <w:rsid w:val="005649B7"/>
    <w:rsid w:val="005660E1"/>
    <w:rsid w:val="00566E3E"/>
    <w:rsid w:val="00566E72"/>
    <w:rsid w:val="005679DE"/>
    <w:rsid w:val="00567FBF"/>
    <w:rsid w:val="00570265"/>
    <w:rsid w:val="005717BE"/>
    <w:rsid w:val="005718EE"/>
    <w:rsid w:val="00573BC4"/>
    <w:rsid w:val="00576AE3"/>
    <w:rsid w:val="00576C00"/>
    <w:rsid w:val="00577837"/>
    <w:rsid w:val="005811E4"/>
    <w:rsid w:val="00582361"/>
    <w:rsid w:val="005830D4"/>
    <w:rsid w:val="00583844"/>
    <w:rsid w:val="005839D8"/>
    <w:rsid w:val="00583BE6"/>
    <w:rsid w:val="00584A09"/>
    <w:rsid w:val="0058500B"/>
    <w:rsid w:val="00586B78"/>
    <w:rsid w:val="00590A86"/>
    <w:rsid w:val="00590D39"/>
    <w:rsid w:val="00591FF9"/>
    <w:rsid w:val="00593EDE"/>
    <w:rsid w:val="005946AE"/>
    <w:rsid w:val="0059531D"/>
    <w:rsid w:val="00595379"/>
    <w:rsid w:val="00595B0F"/>
    <w:rsid w:val="00595F73"/>
    <w:rsid w:val="005976A0"/>
    <w:rsid w:val="005A034A"/>
    <w:rsid w:val="005A0589"/>
    <w:rsid w:val="005A0827"/>
    <w:rsid w:val="005A1E92"/>
    <w:rsid w:val="005A2113"/>
    <w:rsid w:val="005A4AC0"/>
    <w:rsid w:val="005A5191"/>
    <w:rsid w:val="005A55D8"/>
    <w:rsid w:val="005A679F"/>
    <w:rsid w:val="005A767A"/>
    <w:rsid w:val="005B0851"/>
    <w:rsid w:val="005B1FEE"/>
    <w:rsid w:val="005B2B17"/>
    <w:rsid w:val="005B36BF"/>
    <w:rsid w:val="005B3B75"/>
    <w:rsid w:val="005B40A2"/>
    <w:rsid w:val="005B4508"/>
    <w:rsid w:val="005B4FC1"/>
    <w:rsid w:val="005B5131"/>
    <w:rsid w:val="005B5AA1"/>
    <w:rsid w:val="005C0445"/>
    <w:rsid w:val="005C1F9F"/>
    <w:rsid w:val="005C1FFC"/>
    <w:rsid w:val="005C20EB"/>
    <w:rsid w:val="005C2645"/>
    <w:rsid w:val="005C3F98"/>
    <w:rsid w:val="005C4E15"/>
    <w:rsid w:val="005C5066"/>
    <w:rsid w:val="005C5274"/>
    <w:rsid w:val="005C528E"/>
    <w:rsid w:val="005C58B6"/>
    <w:rsid w:val="005C5B17"/>
    <w:rsid w:val="005C5CC6"/>
    <w:rsid w:val="005C5EB4"/>
    <w:rsid w:val="005C6C5C"/>
    <w:rsid w:val="005C7544"/>
    <w:rsid w:val="005D2485"/>
    <w:rsid w:val="005D2D40"/>
    <w:rsid w:val="005D3249"/>
    <w:rsid w:val="005D3276"/>
    <w:rsid w:val="005D3518"/>
    <w:rsid w:val="005D3AA2"/>
    <w:rsid w:val="005D3F5A"/>
    <w:rsid w:val="005D5AE7"/>
    <w:rsid w:val="005D5CB0"/>
    <w:rsid w:val="005D7676"/>
    <w:rsid w:val="005E0785"/>
    <w:rsid w:val="005E10D3"/>
    <w:rsid w:val="005E463C"/>
    <w:rsid w:val="005E47B9"/>
    <w:rsid w:val="005E4D45"/>
    <w:rsid w:val="005E51F5"/>
    <w:rsid w:val="005E53A1"/>
    <w:rsid w:val="005E592F"/>
    <w:rsid w:val="005E5A87"/>
    <w:rsid w:val="005E5AD1"/>
    <w:rsid w:val="005E5BCA"/>
    <w:rsid w:val="005E68B9"/>
    <w:rsid w:val="005E6BE1"/>
    <w:rsid w:val="005E791F"/>
    <w:rsid w:val="005F0D3B"/>
    <w:rsid w:val="005F1747"/>
    <w:rsid w:val="005F1BD3"/>
    <w:rsid w:val="005F266C"/>
    <w:rsid w:val="005F295F"/>
    <w:rsid w:val="005F4D1C"/>
    <w:rsid w:val="005F5425"/>
    <w:rsid w:val="005F5812"/>
    <w:rsid w:val="005F5BA8"/>
    <w:rsid w:val="005F65F8"/>
    <w:rsid w:val="005F6EB2"/>
    <w:rsid w:val="005F6F9E"/>
    <w:rsid w:val="0060014D"/>
    <w:rsid w:val="00600CDF"/>
    <w:rsid w:val="00601447"/>
    <w:rsid w:val="00601C0E"/>
    <w:rsid w:val="00601E12"/>
    <w:rsid w:val="00602E19"/>
    <w:rsid w:val="00603F13"/>
    <w:rsid w:val="00604F05"/>
    <w:rsid w:val="0060639C"/>
    <w:rsid w:val="006067FE"/>
    <w:rsid w:val="00606ED6"/>
    <w:rsid w:val="00607221"/>
    <w:rsid w:val="0060735A"/>
    <w:rsid w:val="006077D5"/>
    <w:rsid w:val="00607D82"/>
    <w:rsid w:val="00610617"/>
    <w:rsid w:val="006113D1"/>
    <w:rsid w:val="00612067"/>
    <w:rsid w:val="006121E5"/>
    <w:rsid w:val="00613AB9"/>
    <w:rsid w:val="00614490"/>
    <w:rsid w:val="00614D95"/>
    <w:rsid w:val="006152D4"/>
    <w:rsid w:val="00616D1C"/>
    <w:rsid w:val="006174DC"/>
    <w:rsid w:val="006200E3"/>
    <w:rsid w:val="00620804"/>
    <w:rsid w:val="00621E3F"/>
    <w:rsid w:val="0062291C"/>
    <w:rsid w:val="00622A6B"/>
    <w:rsid w:val="00622CD7"/>
    <w:rsid w:val="00622DA8"/>
    <w:rsid w:val="0062435B"/>
    <w:rsid w:val="00624C66"/>
    <w:rsid w:val="00624C83"/>
    <w:rsid w:val="006259B4"/>
    <w:rsid w:val="00626016"/>
    <w:rsid w:val="00630F86"/>
    <w:rsid w:val="006314A6"/>
    <w:rsid w:val="0063155E"/>
    <w:rsid w:val="00632110"/>
    <w:rsid w:val="006330DD"/>
    <w:rsid w:val="00633615"/>
    <w:rsid w:val="00634761"/>
    <w:rsid w:val="006362C5"/>
    <w:rsid w:val="00636EBE"/>
    <w:rsid w:val="00637878"/>
    <w:rsid w:val="006379BF"/>
    <w:rsid w:val="00640380"/>
    <w:rsid w:val="006403F7"/>
    <w:rsid w:val="006413C5"/>
    <w:rsid w:val="00642D3F"/>
    <w:rsid w:val="00643479"/>
    <w:rsid w:val="00643AE5"/>
    <w:rsid w:val="00647289"/>
    <w:rsid w:val="00650099"/>
    <w:rsid w:val="006501CA"/>
    <w:rsid w:val="006507C6"/>
    <w:rsid w:val="00651086"/>
    <w:rsid w:val="00653DA0"/>
    <w:rsid w:val="006545AA"/>
    <w:rsid w:val="006549E2"/>
    <w:rsid w:val="00655895"/>
    <w:rsid w:val="006561D8"/>
    <w:rsid w:val="0066000A"/>
    <w:rsid w:val="0066003C"/>
    <w:rsid w:val="00661429"/>
    <w:rsid w:val="00662795"/>
    <w:rsid w:val="006644D3"/>
    <w:rsid w:val="00664868"/>
    <w:rsid w:val="00666E44"/>
    <w:rsid w:val="00667D5D"/>
    <w:rsid w:val="0067045F"/>
    <w:rsid w:val="00670ADC"/>
    <w:rsid w:val="0067106E"/>
    <w:rsid w:val="00672406"/>
    <w:rsid w:val="0067240F"/>
    <w:rsid w:val="006724AD"/>
    <w:rsid w:val="00672D9D"/>
    <w:rsid w:val="00673096"/>
    <w:rsid w:val="006730CF"/>
    <w:rsid w:val="00673458"/>
    <w:rsid w:val="00673997"/>
    <w:rsid w:val="00673A7E"/>
    <w:rsid w:val="00674A0F"/>
    <w:rsid w:val="00674A18"/>
    <w:rsid w:val="00674BA8"/>
    <w:rsid w:val="0067583A"/>
    <w:rsid w:val="006764FC"/>
    <w:rsid w:val="00677206"/>
    <w:rsid w:val="006773F2"/>
    <w:rsid w:val="00677412"/>
    <w:rsid w:val="00677434"/>
    <w:rsid w:val="006776FD"/>
    <w:rsid w:val="00677B84"/>
    <w:rsid w:val="0068001F"/>
    <w:rsid w:val="006810DD"/>
    <w:rsid w:val="00681643"/>
    <w:rsid w:val="00682234"/>
    <w:rsid w:val="00684440"/>
    <w:rsid w:val="00686632"/>
    <w:rsid w:val="00686838"/>
    <w:rsid w:val="00686CC2"/>
    <w:rsid w:val="00686D42"/>
    <w:rsid w:val="006901D2"/>
    <w:rsid w:val="006912A5"/>
    <w:rsid w:val="006920FC"/>
    <w:rsid w:val="00692330"/>
    <w:rsid w:val="00692793"/>
    <w:rsid w:val="00692B14"/>
    <w:rsid w:val="006932E6"/>
    <w:rsid w:val="00695264"/>
    <w:rsid w:val="006954CD"/>
    <w:rsid w:val="00696DC2"/>
    <w:rsid w:val="0069764F"/>
    <w:rsid w:val="00697A9D"/>
    <w:rsid w:val="00697D56"/>
    <w:rsid w:val="006A0133"/>
    <w:rsid w:val="006A03FF"/>
    <w:rsid w:val="006A040F"/>
    <w:rsid w:val="006A1B86"/>
    <w:rsid w:val="006A2505"/>
    <w:rsid w:val="006A25FF"/>
    <w:rsid w:val="006A302A"/>
    <w:rsid w:val="006A4070"/>
    <w:rsid w:val="006A431B"/>
    <w:rsid w:val="006A5CAA"/>
    <w:rsid w:val="006B2ADD"/>
    <w:rsid w:val="006B4566"/>
    <w:rsid w:val="006B4B68"/>
    <w:rsid w:val="006B5D61"/>
    <w:rsid w:val="006B6267"/>
    <w:rsid w:val="006B74C3"/>
    <w:rsid w:val="006C0A57"/>
    <w:rsid w:val="006C0C7C"/>
    <w:rsid w:val="006C18D8"/>
    <w:rsid w:val="006C1F95"/>
    <w:rsid w:val="006C3FFF"/>
    <w:rsid w:val="006C4776"/>
    <w:rsid w:val="006C4AFE"/>
    <w:rsid w:val="006C51C8"/>
    <w:rsid w:val="006C5A71"/>
    <w:rsid w:val="006C5F76"/>
    <w:rsid w:val="006C7207"/>
    <w:rsid w:val="006C7A2E"/>
    <w:rsid w:val="006D1082"/>
    <w:rsid w:val="006D2208"/>
    <w:rsid w:val="006D28F4"/>
    <w:rsid w:val="006D2B1A"/>
    <w:rsid w:val="006D46D0"/>
    <w:rsid w:val="006D665A"/>
    <w:rsid w:val="006D6EF0"/>
    <w:rsid w:val="006D6EF8"/>
    <w:rsid w:val="006D707A"/>
    <w:rsid w:val="006D79AA"/>
    <w:rsid w:val="006E0B87"/>
    <w:rsid w:val="006E1B68"/>
    <w:rsid w:val="006E2422"/>
    <w:rsid w:val="006E2875"/>
    <w:rsid w:val="006E4B14"/>
    <w:rsid w:val="006E4D44"/>
    <w:rsid w:val="006E5C04"/>
    <w:rsid w:val="006E5E5F"/>
    <w:rsid w:val="006E6204"/>
    <w:rsid w:val="006E6985"/>
    <w:rsid w:val="006E698B"/>
    <w:rsid w:val="006E6DEF"/>
    <w:rsid w:val="006E72D0"/>
    <w:rsid w:val="006E75FD"/>
    <w:rsid w:val="006F0A07"/>
    <w:rsid w:val="006F2173"/>
    <w:rsid w:val="006F3224"/>
    <w:rsid w:val="006F363B"/>
    <w:rsid w:val="006F3F5A"/>
    <w:rsid w:val="006F49CA"/>
    <w:rsid w:val="006F4EEA"/>
    <w:rsid w:val="006F5C96"/>
    <w:rsid w:val="007003B1"/>
    <w:rsid w:val="007007B0"/>
    <w:rsid w:val="00700E90"/>
    <w:rsid w:val="00703591"/>
    <w:rsid w:val="00705479"/>
    <w:rsid w:val="00705C17"/>
    <w:rsid w:val="00707950"/>
    <w:rsid w:val="007120A7"/>
    <w:rsid w:val="007135D2"/>
    <w:rsid w:val="00713775"/>
    <w:rsid w:val="00714797"/>
    <w:rsid w:val="007154F0"/>
    <w:rsid w:val="00716440"/>
    <w:rsid w:val="007168A7"/>
    <w:rsid w:val="007176A1"/>
    <w:rsid w:val="0072171E"/>
    <w:rsid w:val="00722C99"/>
    <w:rsid w:val="007253E2"/>
    <w:rsid w:val="00725D5D"/>
    <w:rsid w:val="00726AD4"/>
    <w:rsid w:val="00727474"/>
    <w:rsid w:val="00727FFE"/>
    <w:rsid w:val="00730124"/>
    <w:rsid w:val="00730494"/>
    <w:rsid w:val="00731BA9"/>
    <w:rsid w:val="00732FB5"/>
    <w:rsid w:val="007334E9"/>
    <w:rsid w:val="00734D8F"/>
    <w:rsid w:val="00734F95"/>
    <w:rsid w:val="00740A0D"/>
    <w:rsid w:val="00740B0E"/>
    <w:rsid w:val="00743085"/>
    <w:rsid w:val="00743834"/>
    <w:rsid w:val="00743A48"/>
    <w:rsid w:val="0074487F"/>
    <w:rsid w:val="007461B9"/>
    <w:rsid w:val="007467EB"/>
    <w:rsid w:val="0074754F"/>
    <w:rsid w:val="00747972"/>
    <w:rsid w:val="00747A75"/>
    <w:rsid w:val="0075093A"/>
    <w:rsid w:val="0075209B"/>
    <w:rsid w:val="00752466"/>
    <w:rsid w:val="00752E6D"/>
    <w:rsid w:val="00753D6E"/>
    <w:rsid w:val="0075469A"/>
    <w:rsid w:val="00757878"/>
    <w:rsid w:val="0075797A"/>
    <w:rsid w:val="007610B7"/>
    <w:rsid w:val="00761999"/>
    <w:rsid w:val="007634EC"/>
    <w:rsid w:val="00763C8E"/>
    <w:rsid w:val="00770656"/>
    <w:rsid w:val="00770F92"/>
    <w:rsid w:val="007713C5"/>
    <w:rsid w:val="00772400"/>
    <w:rsid w:val="00773042"/>
    <w:rsid w:val="007752C9"/>
    <w:rsid w:val="00775707"/>
    <w:rsid w:val="007766A1"/>
    <w:rsid w:val="007768F8"/>
    <w:rsid w:val="0077697A"/>
    <w:rsid w:val="00776AB8"/>
    <w:rsid w:val="00777D76"/>
    <w:rsid w:val="00780159"/>
    <w:rsid w:val="00780C73"/>
    <w:rsid w:val="00781337"/>
    <w:rsid w:val="0078166D"/>
    <w:rsid w:val="00781720"/>
    <w:rsid w:val="00783847"/>
    <w:rsid w:val="007847E8"/>
    <w:rsid w:val="00784FED"/>
    <w:rsid w:val="00785084"/>
    <w:rsid w:val="007853D6"/>
    <w:rsid w:val="00785B12"/>
    <w:rsid w:val="007862A6"/>
    <w:rsid w:val="007863F7"/>
    <w:rsid w:val="007864B1"/>
    <w:rsid w:val="00790281"/>
    <w:rsid w:val="007916EF"/>
    <w:rsid w:val="0079220F"/>
    <w:rsid w:val="0079283D"/>
    <w:rsid w:val="00793844"/>
    <w:rsid w:val="00794535"/>
    <w:rsid w:val="00794CB2"/>
    <w:rsid w:val="00795149"/>
    <w:rsid w:val="00795479"/>
    <w:rsid w:val="00796812"/>
    <w:rsid w:val="00797C1B"/>
    <w:rsid w:val="007A05B6"/>
    <w:rsid w:val="007A32A3"/>
    <w:rsid w:val="007A4053"/>
    <w:rsid w:val="007A433E"/>
    <w:rsid w:val="007A4E6C"/>
    <w:rsid w:val="007A5179"/>
    <w:rsid w:val="007A59EA"/>
    <w:rsid w:val="007A5EC1"/>
    <w:rsid w:val="007B05F9"/>
    <w:rsid w:val="007B0990"/>
    <w:rsid w:val="007B0F77"/>
    <w:rsid w:val="007B1085"/>
    <w:rsid w:val="007B18E3"/>
    <w:rsid w:val="007B1F0E"/>
    <w:rsid w:val="007B3B1B"/>
    <w:rsid w:val="007B5A39"/>
    <w:rsid w:val="007B5D31"/>
    <w:rsid w:val="007B6C2F"/>
    <w:rsid w:val="007C2518"/>
    <w:rsid w:val="007C25DD"/>
    <w:rsid w:val="007C2C04"/>
    <w:rsid w:val="007C33F9"/>
    <w:rsid w:val="007C3B65"/>
    <w:rsid w:val="007C48B9"/>
    <w:rsid w:val="007C546A"/>
    <w:rsid w:val="007C5A58"/>
    <w:rsid w:val="007C6009"/>
    <w:rsid w:val="007C65C6"/>
    <w:rsid w:val="007C6716"/>
    <w:rsid w:val="007C7237"/>
    <w:rsid w:val="007C7C3F"/>
    <w:rsid w:val="007D0EF5"/>
    <w:rsid w:val="007D1216"/>
    <w:rsid w:val="007D1BBA"/>
    <w:rsid w:val="007D1E22"/>
    <w:rsid w:val="007D33ED"/>
    <w:rsid w:val="007D36EC"/>
    <w:rsid w:val="007D52FF"/>
    <w:rsid w:val="007D5840"/>
    <w:rsid w:val="007D5F9C"/>
    <w:rsid w:val="007D63ED"/>
    <w:rsid w:val="007D69CC"/>
    <w:rsid w:val="007D6C09"/>
    <w:rsid w:val="007D6DBB"/>
    <w:rsid w:val="007D77D4"/>
    <w:rsid w:val="007E06B1"/>
    <w:rsid w:val="007E0785"/>
    <w:rsid w:val="007E0BB4"/>
    <w:rsid w:val="007E0D75"/>
    <w:rsid w:val="007E0EF5"/>
    <w:rsid w:val="007E13EE"/>
    <w:rsid w:val="007E1AD7"/>
    <w:rsid w:val="007E2466"/>
    <w:rsid w:val="007E44FD"/>
    <w:rsid w:val="007E6172"/>
    <w:rsid w:val="007E6E01"/>
    <w:rsid w:val="007E6EF3"/>
    <w:rsid w:val="007E7211"/>
    <w:rsid w:val="007F0E9B"/>
    <w:rsid w:val="007F1689"/>
    <w:rsid w:val="007F16F6"/>
    <w:rsid w:val="007F1812"/>
    <w:rsid w:val="007F1EF9"/>
    <w:rsid w:val="007F33F5"/>
    <w:rsid w:val="007F3B0C"/>
    <w:rsid w:val="007F3EDC"/>
    <w:rsid w:val="007F446A"/>
    <w:rsid w:val="007F4C48"/>
    <w:rsid w:val="007F5591"/>
    <w:rsid w:val="007F6891"/>
    <w:rsid w:val="007F6F05"/>
    <w:rsid w:val="008005AD"/>
    <w:rsid w:val="008014B0"/>
    <w:rsid w:val="008016D8"/>
    <w:rsid w:val="0080188E"/>
    <w:rsid w:val="00801B1E"/>
    <w:rsid w:val="00803007"/>
    <w:rsid w:val="00803567"/>
    <w:rsid w:val="008039D8"/>
    <w:rsid w:val="00803ED0"/>
    <w:rsid w:val="00804B1B"/>
    <w:rsid w:val="00804D95"/>
    <w:rsid w:val="008056BF"/>
    <w:rsid w:val="008064CE"/>
    <w:rsid w:val="008064DA"/>
    <w:rsid w:val="008068B7"/>
    <w:rsid w:val="00806AB3"/>
    <w:rsid w:val="00810CE9"/>
    <w:rsid w:val="00810F10"/>
    <w:rsid w:val="008111D8"/>
    <w:rsid w:val="008120BE"/>
    <w:rsid w:val="00812705"/>
    <w:rsid w:val="008139E4"/>
    <w:rsid w:val="0081444D"/>
    <w:rsid w:val="00814733"/>
    <w:rsid w:val="00815BC2"/>
    <w:rsid w:val="00816B38"/>
    <w:rsid w:val="00817D1E"/>
    <w:rsid w:val="00820D2D"/>
    <w:rsid w:val="008220F1"/>
    <w:rsid w:val="00822FFB"/>
    <w:rsid w:val="00823248"/>
    <w:rsid w:val="0082536C"/>
    <w:rsid w:val="008255E3"/>
    <w:rsid w:val="0082649A"/>
    <w:rsid w:val="00826D43"/>
    <w:rsid w:val="00827AF2"/>
    <w:rsid w:val="0083057F"/>
    <w:rsid w:val="00830AFB"/>
    <w:rsid w:val="0083155A"/>
    <w:rsid w:val="00831B55"/>
    <w:rsid w:val="0083330D"/>
    <w:rsid w:val="008338EE"/>
    <w:rsid w:val="00834F4C"/>
    <w:rsid w:val="00835832"/>
    <w:rsid w:val="00835AA2"/>
    <w:rsid w:val="00836882"/>
    <w:rsid w:val="00836EDC"/>
    <w:rsid w:val="00837DDB"/>
    <w:rsid w:val="00840762"/>
    <w:rsid w:val="0084187E"/>
    <w:rsid w:val="00842373"/>
    <w:rsid w:val="00842B24"/>
    <w:rsid w:val="008430BC"/>
    <w:rsid w:val="0084455D"/>
    <w:rsid w:val="00844869"/>
    <w:rsid w:val="00846B06"/>
    <w:rsid w:val="00846D04"/>
    <w:rsid w:val="0084793B"/>
    <w:rsid w:val="00847E44"/>
    <w:rsid w:val="008503E2"/>
    <w:rsid w:val="00850BB2"/>
    <w:rsid w:val="00850CD7"/>
    <w:rsid w:val="008514F9"/>
    <w:rsid w:val="0085207C"/>
    <w:rsid w:val="008532C2"/>
    <w:rsid w:val="008545C0"/>
    <w:rsid w:val="00855928"/>
    <w:rsid w:val="00855FF5"/>
    <w:rsid w:val="00856943"/>
    <w:rsid w:val="00856C2A"/>
    <w:rsid w:val="00857F21"/>
    <w:rsid w:val="0086013C"/>
    <w:rsid w:val="00861001"/>
    <w:rsid w:val="00861656"/>
    <w:rsid w:val="008619F4"/>
    <w:rsid w:val="008635A7"/>
    <w:rsid w:val="00863914"/>
    <w:rsid w:val="00863D4E"/>
    <w:rsid w:val="00864D9A"/>
    <w:rsid w:val="008650A3"/>
    <w:rsid w:val="00866D36"/>
    <w:rsid w:val="008670C0"/>
    <w:rsid w:val="008674A7"/>
    <w:rsid w:val="00867E6D"/>
    <w:rsid w:val="008701FC"/>
    <w:rsid w:val="0087232D"/>
    <w:rsid w:val="00873211"/>
    <w:rsid w:val="00874DBF"/>
    <w:rsid w:val="008763DF"/>
    <w:rsid w:val="00880186"/>
    <w:rsid w:val="008820CD"/>
    <w:rsid w:val="0088254D"/>
    <w:rsid w:val="00883F3B"/>
    <w:rsid w:val="00883FBA"/>
    <w:rsid w:val="00884299"/>
    <w:rsid w:val="00884AEE"/>
    <w:rsid w:val="00885C69"/>
    <w:rsid w:val="00886C8E"/>
    <w:rsid w:val="008878FB"/>
    <w:rsid w:val="0089116B"/>
    <w:rsid w:val="0089118E"/>
    <w:rsid w:val="00892038"/>
    <w:rsid w:val="00892727"/>
    <w:rsid w:val="008946BE"/>
    <w:rsid w:val="008956CD"/>
    <w:rsid w:val="00895F2C"/>
    <w:rsid w:val="008960FC"/>
    <w:rsid w:val="008967BC"/>
    <w:rsid w:val="008A30A0"/>
    <w:rsid w:val="008A30DA"/>
    <w:rsid w:val="008A3421"/>
    <w:rsid w:val="008A5483"/>
    <w:rsid w:val="008A563C"/>
    <w:rsid w:val="008A5D40"/>
    <w:rsid w:val="008A5F1F"/>
    <w:rsid w:val="008B0117"/>
    <w:rsid w:val="008B0386"/>
    <w:rsid w:val="008B08A2"/>
    <w:rsid w:val="008B3AA8"/>
    <w:rsid w:val="008B4F20"/>
    <w:rsid w:val="008B5094"/>
    <w:rsid w:val="008B682A"/>
    <w:rsid w:val="008B78D4"/>
    <w:rsid w:val="008B79C5"/>
    <w:rsid w:val="008B7CCD"/>
    <w:rsid w:val="008C01D8"/>
    <w:rsid w:val="008C069A"/>
    <w:rsid w:val="008C0719"/>
    <w:rsid w:val="008C0F95"/>
    <w:rsid w:val="008C13B4"/>
    <w:rsid w:val="008C15A1"/>
    <w:rsid w:val="008C2F5B"/>
    <w:rsid w:val="008C30E1"/>
    <w:rsid w:val="008C37AE"/>
    <w:rsid w:val="008C3973"/>
    <w:rsid w:val="008C3E9D"/>
    <w:rsid w:val="008C3F65"/>
    <w:rsid w:val="008C4ED8"/>
    <w:rsid w:val="008C52FC"/>
    <w:rsid w:val="008C5C15"/>
    <w:rsid w:val="008C7724"/>
    <w:rsid w:val="008D073F"/>
    <w:rsid w:val="008D0A8A"/>
    <w:rsid w:val="008D1049"/>
    <w:rsid w:val="008D3F76"/>
    <w:rsid w:val="008D436A"/>
    <w:rsid w:val="008D4F65"/>
    <w:rsid w:val="008D5E54"/>
    <w:rsid w:val="008D5F20"/>
    <w:rsid w:val="008D6908"/>
    <w:rsid w:val="008D6AA9"/>
    <w:rsid w:val="008D7BB8"/>
    <w:rsid w:val="008E08FA"/>
    <w:rsid w:val="008E25E8"/>
    <w:rsid w:val="008E2641"/>
    <w:rsid w:val="008E52DB"/>
    <w:rsid w:val="008E65D1"/>
    <w:rsid w:val="008E6A4E"/>
    <w:rsid w:val="008E6E59"/>
    <w:rsid w:val="008E7641"/>
    <w:rsid w:val="008F007B"/>
    <w:rsid w:val="008F0265"/>
    <w:rsid w:val="008F0767"/>
    <w:rsid w:val="008F0A46"/>
    <w:rsid w:val="008F0EB0"/>
    <w:rsid w:val="008F1949"/>
    <w:rsid w:val="008F42F7"/>
    <w:rsid w:val="008F4871"/>
    <w:rsid w:val="008F5801"/>
    <w:rsid w:val="008F5B4E"/>
    <w:rsid w:val="008F5D53"/>
    <w:rsid w:val="00901313"/>
    <w:rsid w:val="009019EC"/>
    <w:rsid w:val="00901B7A"/>
    <w:rsid w:val="00901C62"/>
    <w:rsid w:val="0090258B"/>
    <w:rsid w:val="009035D5"/>
    <w:rsid w:val="00904DBF"/>
    <w:rsid w:val="0090505D"/>
    <w:rsid w:val="009051F8"/>
    <w:rsid w:val="009074BC"/>
    <w:rsid w:val="00907729"/>
    <w:rsid w:val="00910375"/>
    <w:rsid w:val="0091045B"/>
    <w:rsid w:val="00910A46"/>
    <w:rsid w:val="00911260"/>
    <w:rsid w:val="00912116"/>
    <w:rsid w:val="00912C81"/>
    <w:rsid w:val="0091408A"/>
    <w:rsid w:val="00914302"/>
    <w:rsid w:val="00914C42"/>
    <w:rsid w:val="009153F4"/>
    <w:rsid w:val="00915D63"/>
    <w:rsid w:val="00916106"/>
    <w:rsid w:val="00916F87"/>
    <w:rsid w:val="00917B08"/>
    <w:rsid w:val="00920314"/>
    <w:rsid w:val="00920F80"/>
    <w:rsid w:val="0092222B"/>
    <w:rsid w:val="00924A0B"/>
    <w:rsid w:val="00925F78"/>
    <w:rsid w:val="00926BC2"/>
    <w:rsid w:val="00926D27"/>
    <w:rsid w:val="00930215"/>
    <w:rsid w:val="009309D1"/>
    <w:rsid w:val="00931008"/>
    <w:rsid w:val="009313F9"/>
    <w:rsid w:val="009318FE"/>
    <w:rsid w:val="00932D39"/>
    <w:rsid w:val="00933168"/>
    <w:rsid w:val="009352DF"/>
    <w:rsid w:val="009360CB"/>
    <w:rsid w:val="00936FA5"/>
    <w:rsid w:val="00937899"/>
    <w:rsid w:val="009378AA"/>
    <w:rsid w:val="009378BE"/>
    <w:rsid w:val="00943250"/>
    <w:rsid w:val="009437DA"/>
    <w:rsid w:val="00943F48"/>
    <w:rsid w:val="009448D8"/>
    <w:rsid w:val="00945A31"/>
    <w:rsid w:val="00945A8F"/>
    <w:rsid w:val="0094664F"/>
    <w:rsid w:val="009476FB"/>
    <w:rsid w:val="00947D5E"/>
    <w:rsid w:val="00950BA2"/>
    <w:rsid w:val="00950D26"/>
    <w:rsid w:val="00950EDB"/>
    <w:rsid w:val="00951369"/>
    <w:rsid w:val="00951DE7"/>
    <w:rsid w:val="00952110"/>
    <w:rsid w:val="009521CA"/>
    <w:rsid w:val="009528A4"/>
    <w:rsid w:val="00952D01"/>
    <w:rsid w:val="00953208"/>
    <w:rsid w:val="00953EF6"/>
    <w:rsid w:val="009553A6"/>
    <w:rsid w:val="0095544B"/>
    <w:rsid w:val="009566D3"/>
    <w:rsid w:val="00956929"/>
    <w:rsid w:val="0095735C"/>
    <w:rsid w:val="0095752D"/>
    <w:rsid w:val="00957B1F"/>
    <w:rsid w:val="00957EEB"/>
    <w:rsid w:val="00960ACB"/>
    <w:rsid w:val="00960E47"/>
    <w:rsid w:val="0096104E"/>
    <w:rsid w:val="00963819"/>
    <w:rsid w:val="0096392B"/>
    <w:rsid w:val="009643B9"/>
    <w:rsid w:val="00964603"/>
    <w:rsid w:val="009650A6"/>
    <w:rsid w:val="009654DB"/>
    <w:rsid w:val="0096650F"/>
    <w:rsid w:val="00971879"/>
    <w:rsid w:val="00973D80"/>
    <w:rsid w:val="00975092"/>
    <w:rsid w:val="00976160"/>
    <w:rsid w:val="009761F2"/>
    <w:rsid w:val="009765ED"/>
    <w:rsid w:val="00976B53"/>
    <w:rsid w:val="0097780A"/>
    <w:rsid w:val="009778D0"/>
    <w:rsid w:val="0098035C"/>
    <w:rsid w:val="00980A9C"/>
    <w:rsid w:val="00981D1D"/>
    <w:rsid w:val="009820E8"/>
    <w:rsid w:val="009825B4"/>
    <w:rsid w:val="00982EF2"/>
    <w:rsid w:val="009839A2"/>
    <w:rsid w:val="00983A1C"/>
    <w:rsid w:val="00984824"/>
    <w:rsid w:val="009867BB"/>
    <w:rsid w:val="009911FB"/>
    <w:rsid w:val="00991205"/>
    <w:rsid w:val="0099123A"/>
    <w:rsid w:val="0099150B"/>
    <w:rsid w:val="00992917"/>
    <w:rsid w:val="0099451A"/>
    <w:rsid w:val="00996348"/>
    <w:rsid w:val="009A0702"/>
    <w:rsid w:val="009A0E46"/>
    <w:rsid w:val="009A2046"/>
    <w:rsid w:val="009A382F"/>
    <w:rsid w:val="009A3C0A"/>
    <w:rsid w:val="009A4794"/>
    <w:rsid w:val="009A47F6"/>
    <w:rsid w:val="009A61C3"/>
    <w:rsid w:val="009A6802"/>
    <w:rsid w:val="009A73F3"/>
    <w:rsid w:val="009A76E4"/>
    <w:rsid w:val="009A7AA3"/>
    <w:rsid w:val="009B0419"/>
    <w:rsid w:val="009B2F72"/>
    <w:rsid w:val="009B40DF"/>
    <w:rsid w:val="009B70FC"/>
    <w:rsid w:val="009B7817"/>
    <w:rsid w:val="009B7CE8"/>
    <w:rsid w:val="009C077A"/>
    <w:rsid w:val="009C1769"/>
    <w:rsid w:val="009C2285"/>
    <w:rsid w:val="009C4172"/>
    <w:rsid w:val="009C46ED"/>
    <w:rsid w:val="009C5216"/>
    <w:rsid w:val="009C531F"/>
    <w:rsid w:val="009C6586"/>
    <w:rsid w:val="009C666A"/>
    <w:rsid w:val="009D0746"/>
    <w:rsid w:val="009D0880"/>
    <w:rsid w:val="009D08D5"/>
    <w:rsid w:val="009D0FD2"/>
    <w:rsid w:val="009D226E"/>
    <w:rsid w:val="009D2678"/>
    <w:rsid w:val="009D3F38"/>
    <w:rsid w:val="009D48D8"/>
    <w:rsid w:val="009D4D4C"/>
    <w:rsid w:val="009D52A2"/>
    <w:rsid w:val="009D5D6D"/>
    <w:rsid w:val="009D5DE7"/>
    <w:rsid w:val="009D71D2"/>
    <w:rsid w:val="009D7290"/>
    <w:rsid w:val="009E07E5"/>
    <w:rsid w:val="009E1187"/>
    <w:rsid w:val="009E1C4B"/>
    <w:rsid w:val="009E1E73"/>
    <w:rsid w:val="009E21BA"/>
    <w:rsid w:val="009E230F"/>
    <w:rsid w:val="009E4334"/>
    <w:rsid w:val="009E4854"/>
    <w:rsid w:val="009E57DF"/>
    <w:rsid w:val="009F0143"/>
    <w:rsid w:val="009F1E1A"/>
    <w:rsid w:val="009F2B27"/>
    <w:rsid w:val="009F2D55"/>
    <w:rsid w:val="009F56B1"/>
    <w:rsid w:val="009F7AC3"/>
    <w:rsid w:val="009F7F60"/>
    <w:rsid w:val="00A015D9"/>
    <w:rsid w:val="00A020E7"/>
    <w:rsid w:val="00A0278A"/>
    <w:rsid w:val="00A02926"/>
    <w:rsid w:val="00A0366D"/>
    <w:rsid w:val="00A037B7"/>
    <w:rsid w:val="00A05512"/>
    <w:rsid w:val="00A06C8B"/>
    <w:rsid w:val="00A075D7"/>
    <w:rsid w:val="00A0767C"/>
    <w:rsid w:val="00A0773D"/>
    <w:rsid w:val="00A100F2"/>
    <w:rsid w:val="00A10BBE"/>
    <w:rsid w:val="00A110B2"/>
    <w:rsid w:val="00A11CA0"/>
    <w:rsid w:val="00A11EB5"/>
    <w:rsid w:val="00A123F4"/>
    <w:rsid w:val="00A1309B"/>
    <w:rsid w:val="00A13453"/>
    <w:rsid w:val="00A13800"/>
    <w:rsid w:val="00A138F1"/>
    <w:rsid w:val="00A142E8"/>
    <w:rsid w:val="00A14A5E"/>
    <w:rsid w:val="00A200CD"/>
    <w:rsid w:val="00A20A91"/>
    <w:rsid w:val="00A20E70"/>
    <w:rsid w:val="00A212E1"/>
    <w:rsid w:val="00A2158C"/>
    <w:rsid w:val="00A2282F"/>
    <w:rsid w:val="00A24AEA"/>
    <w:rsid w:val="00A24CB4"/>
    <w:rsid w:val="00A2556E"/>
    <w:rsid w:val="00A25AEC"/>
    <w:rsid w:val="00A26140"/>
    <w:rsid w:val="00A26CE8"/>
    <w:rsid w:val="00A26EB4"/>
    <w:rsid w:val="00A27F83"/>
    <w:rsid w:val="00A27FBD"/>
    <w:rsid w:val="00A3147F"/>
    <w:rsid w:val="00A31703"/>
    <w:rsid w:val="00A31893"/>
    <w:rsid w:val="00A3301E"/>
    <w:rsid w:val="00A33842"/>
    <w:rsid w:val="00A33E85"/>
    <w:rsid w:val="00A34303"/>
    <w:rsid w:val="00A34361"/>
    <w:rsid w:val="00A34A77"/>
    <w:rsid w:val="00A34BB8"/>
    <w:rsid w:val="00A362A0"/>
    <w:rsid w:val="00A36754"/>
    <w:rsid w:val="00A378D4"/>
    <w:rsid w:val="00A40C17"/>
    <w:rsid w:val="00A41423"/>
    <w:rsid w:val="00A41F13"/>
    <w:rsid w:val="00A42460"/>
    <w:rsid w:val="00A42C7D"/>
    <w:rsid w:val="00A42EB9"/>
    <w:rsid w:val="00A43715"/>
    <w:rsid w:val="00A43F0D"/>
    <w:rsid w:val="00A44410"/>
    <w:rsid w:val="00A447F3"/>
    <w:rsid w:val="00A4491A"/>
    <w:rsid w:val="00A45F18"/>
    <w:rsid w:val="00A46D3C"/>
    <w:rsid w:val="00A473CF"/>
    <w:rsid w:val="00A474D6"/>
    <w:rsid w:val="00A50103"/>
    <w:rsid w:val="00A505A4"/>
    <w:rsid w:val="00A50FD8"/>
    <w:rsid w:val="00A513D7"/>
    <w:rsid w:val="00A548E4"/>
    <w:rsid w:val="00A54A26"/>
    <w:rsid w:val="00A55ECA"/>
    <w:rsid w:val="00A5683C"/>
    <w:rsid w:val="00A5706D"/>
    <w:rsid w:val="00A57291"/>
    <w:rsid w:val="00A57456"/>
    <w:rsid w:val="00A57651"/>
    <w:rsid w:val="00A57A75"/>
    <w:rsid w:val="00A57C1C"/>
    <w:rsid w:val="00A607E5"/>
    <w:rsid w:val="00A60C26"/>
    <w:rsid w:val="00A62202"/>
    <w:rsid w:val="00A62588"/>
    <w:rsid w:val="00A625BC"/>
    <w:rsid w:val="00A62ACF"/>
    <w:rsid w:val="00A633A4"/>
    <w:rsid w:val="00A63B1D"/>
    <w:rsid w:val="00A63CAA"/>
    <w:rsid w:val="00A6516A"/>
    <w:rsid w:val="00A65BF0"/>
    <w:rsid w:val="00A65DE9"/>
    <w:rsid w:val="00A6645D"/>
    <w:rsid w:val="00A66F22"/>
    <w:rsid w:val="00A67955"/>
    <w:rsid w:val="00A708D1"/>
    <w:rsid w:val="00A71474"/>
    <w:rsid w:val="00A71861"/>
    <w:rsid w:val="00A71AD9"/>
    <w:rsid w:val="00A71F99"/>
    <w:rsid w:val="00A725A6"/>
    <w:rsid w:val="00A72CDA"/>
    <w:rsid w:val="00A7590B"/>
    <w:rsid w:val="00A768BE"/>
    <w:rsid w:val="00A76B74"/>
    <w:rsid w:val="00A76E9E"/>
    <w:rsid w:val="00A80294"/>
    <w:rsid w:val="00A80B82"/>
    <w:rsid w:val="00A80DAF"/>
    <w:rsid w:val="00A82711"/>
    <w:rsid w:val="00A83665"/>
    <w:rsid w:val="00A83697"/>
    <w:rsid w:val="00A83CC0"/>
    <w:rsid w:val="00A851A1"/>
    <w:rsid w:val="00A85BD6"/>
    <w:rsid w:val="00A861A0"/>
    <w:rsid w:val="00A870D3"/>
    <w:rsid w:val="00A8731C"/>
    <w:rsid w:val="00A90C81"/>
    <w:rsid w:val="00A916BB"/>
    <w:rsid w:val="00A92909"/>
    <w:rsid w:val="00A92A8A"/>
    <w:rsid w:val="00A93AC0"/>
    <w:rsid w:val="00A948F8"/>
    <w:rsid w:val="00A95576"/>
    <w:rsid w:val="00A966B1"/>
    <w:rsid w:val="00A96AC1"/>
    <w:rsid w:val="00A96CE4"/>
    <w:rsid w:val="00A9701B"/>
    <w:rsid w:val="00AA01EB"/>
    <w:rsid w:val="00AA0992"/>
    <w:rsid w:val="00AA0BD0"/>
    <w:rsid w:val="00AA1996"/>
    <w:rsid w:val="00AA1EBF"/>
    <w:rsid w:val="00AA1F35"/>
    <w:rsid w:val="00AA21A0"/>
    <w:rsid w:val="00AA2312"/>
    <w:rsid w:val="00AA3039"/>
    <w:rsid w:val="00AA5313"/>
    <w:rsid w:val="00AA74B1"/>
    <w:rsid w:val="00AB0647"/>
    <w:rsid w:val="00AB0740"/>
    <w:rsid w:val="00AB1E08"/>
    <w:rsid w:val="00AB2CF1"/>
    <w:rsid w:val="00AB32EF"/>
    <w:rsid w:val="00AB39DB"/>
    <w:rsid w:val="00AB59AC"/>
    <w:rsid w:val="00AB5A39"/>
    <w:rsid w:val="00AB658E"/>
    <w:rsid w:val="00AB7B5F"/>
    <w:rsid w:val="00AC0080"/>
    <w:rsid w:val="00AC059B"/>
    <w:rsid w:val="00AC08C6"/>
    <w:rsid w:val="00AC137B"/>
    <w:rsid w:val="00AC1659"/>
    <w:rsid w:val="00AC2A5A"/>
    <w:rsid w:val="00AC32ED"/>
    <w:rsid w:val="00AC4151"/>
    <w:rsid w:val="00AC5D56"/>
    <w:rsid w:val="00AC6742"/>
    <w:rsid w:val="00AC704F"/>
    <w:rsid w:val="00AD0D50"/>
    <w:rsid w:val="00AD17F4"/>
    <w:rsid w:val="00AD202B"/>
    <w:rsid w:val="00AD5446"/>
    <w:rsid w:val="00AD5496"/>
    <w:rsid w:val="00AD5F1D"/>
    <w:rsid w:val="00AD74D7"/>
    <w:rsid w:val="00AD7E73"/>
    <w:rsid w:val="00AE09CB"/>
    <w:rsid w:val="00AE2822"/>
    <w:rsid w:val="00AE3DA8"/>
    <w:rsid w:val="00AE4953"/>
    <w:rsid w:val="00AE6E95"/>
    <w:rsid w:val="00AE731A"/>
    <w:rsid w:val="00AE75C5"/>
    <w:rsid w:val="00AE7FE9"/>
    <w:rsid w:val="00AF0AFB"/>
    <w:rsid w:val="00AF12CE"/>
    <w:rsid w:val="00AF144D"/>
    <w:rsid w:val="00AF15FB"/>
    <w:rsid w:val="00AF2F55"/>
    <w:rsid w:val="00AF314F"/>
    <w:rsid w:val="00AF4697"/>
    <w:rsid w:val="00AF4DC7"/>
    <w:rsid w:val="00AF5074"/>
    <w:rsid w:val="00AF7752"/>
    <w:rsid w:val="00B01860"/>
    <w:rsid w:val="00B01E64"/>
    <w:rsid w:val="00B021A2"/>
    <w:rsid w:val="00B023D5"/>
    <w:rsid w:val="00B0274D"/>
    <w:rsid w:val="00B03465"/>
    <w:rsid w:val="00B04199"/>
    <w:rsid w:val="00B0492C"/>
    <w:rsid w:val="00B04BD5"/>
    <w:rsid w:val="00B05CC2"/>
    <w:rsid w:val="00B1035B"/>
    <w:rsid w:val="00B11534"/>
    <w:rsid w:val="00B1199D"/>
    <w:rsid w:val="00B11A56"/>
    <w:rsid w:val="00B11BC1"/>
    <w:rsid w:val="00B11E29"/>
    <w:rsid w:val="00B11E6C"/>
    <w:rsid w:val="00B131B5"/>
    <w:rsid w:val="00B139B5"/>
    <w:rsid w:val="00B14244"/>
    <w:rsid w:val="00B151EF"/>
    <w:rsid w:val="00B153C9"/>
    <w:rsid w:val="00B1616E"/>
    <w:rsid w:val="00B16C35"/>
    <w:rsid w:val="00B1772B"/>
    <w:rsid w:val="00B17C23"/>
    <w:rsid w:val="00B17DC2"/>
    <w:rsid w:val="00B17EBC"/>
    <w:rsid w:val="00B20ADA"/>
    <w:rsid w:val="00B25121"/>
    <w:rsid w:val="00B25EFE"/>
    <w:rsid w:val="00B25FEA"/>
    <w:rsid w:val="00B261DA"/>
    <w:rsid w:val="00B27801"/>
    <w:rsid w:val="00B27E6E"/>
    <w:rsid w:val="00B27F45"/>
    <w:rsid w:val="00B324E2"/>
    <w:rsid w:val="00B32645"/>
    <w:rsid w:val="00B330A8"/>
    <w:rsid w:val="00B33A08"/>
    <w:rsid w:val="00B33AC7"/>
    <w:rsid w:val="00B341AC"/>
    <w:rsid w:val="00B341E7"/>
    <w:rsid w:val="00B34473"/>
    <w:rsid w:val="00B35F2A"/>
    <w:rsid w:val="00B35FD0"/>
    <w:rsid w:val="00B36E37"/>
    <w:rsid w:val="00B372B3"/>
    <w:rsid w:val="00B37942"/>
    <w:rsid w:val="00B37B96"/>
    <w:rsid w:val="00B4057B"/>
    <w:rsid w:val="00B41FC5"/>
    <w:rsid w:val="00B43420"/>
    <w:rsid w:val="00B434C1"/>
    <w:rsid w:val="00B44D2F"/>
    <w:rsid w:val="00B463C0"/>
    <w:rsid w:val="00B46530"/>
    <w:rsid w:val="00B47BD3"/>
    <w:rsid w:val="00B47CDE"/>
    <w:rsid w:val="00B5133A"/>
    <w:rsid w:val="00B5143B"/>
    <w:rsid w:val="00B51720"/>
    <w:rsid w:val="00B5250A"/>
    <w:rsid w:val="00B531F9"/>
    <w:rsid w:val="00B53A7D"/>
    <w:rsid w:val="00B546E8"/>
    <w:rsid w:val="00B54E4D"/>
    <w:rsid w:val="00B55722"/>
    <w:rsid w:val="00B55F88"/>
    <w:rsid w:val="00B5647A"/>
    <w:rsid w:val="00B56CE6"/>
    <w:rsid w:val="00B573FF"/>
    <w:rsid w:val="00B57EFB"/>
    <w:rsid w:val="00B6049D"/>
    <w:rsid w:val="00B60994"/>
    <w:rsid w:val="00B60C10"/>
    <w:rsid w:val="00B62E4D"/>
    <w:rsid w:val="00B63309"/>
    <w:rsid w:val="00B64727"/>
    <w:rsid w:val="00B64850"/>
    <w:rsid w:val="00B65F52"/>
    <w:rsid w:val="00B66565"/>
    <w:rsid w:val="00B70993"/>
    <w:rsid w:val="00B715B5"/>
    <w:rsid w:val="00B72E4D"/>
    <w:rsid w:val="00B74217"/>
    <w:rsid w:val="00B76402"/>
    <w:rsid w:val="00B77483"/>
    <w:rsid w:val="00B804BB"/>
    <w:rsid w:val="00B81497"/>
    <w:rsid w:val="00B814A2"/>
    <w:rsid w:val="00B8162A"/>
    <w:rsid w:val="00B826B2"/>
    <w:rsid w:val="00B83B45"/>
    <w:rsid w:val="00B85074"/>
    <w:rsid w:val="00B86704"/>
    <w:rsid w:val="00B86A3E"/>
    <w:rsid w:val="00B870AE"/>
    <w:rsid w:val="00B90C25"/>
    <w:rsid w:val="00B90FF9"/>
    <w:rsid w:val="00B92BBA"/>
    <w:rsid w:val="00B9398D"/>
    <w:rsid w:val="00B93F99"/>
    <w:rsid w:val="00B9457A"/>
    <w:rsid w:val="00B94B52"/>
    <w:rsid w:val="00B94FA5"/>
    <w:rsid w:val="00B959D6"/>
    <w:rsid w:val="00B95F04"/>
    <w:rsid w:val="00B96460"/>
    <w:rsid w:val="00B96CBE"/>
    <w:rsid w:val="00B97C62"/>
    <w:rsid w:val="00BA0192"/>
    <w:rsid w:val="00BA1A2A"/>
    <w:rsid w:val="00BA24DB"/>
    <w:rsid w:val="00BA2BFD"/>
    <w:rsid w:val="00BA39A5"/>
    <w:rsid w:val="00BA5013"/>
    <w:rsid w:val="00BA5163"/>
    <w:rsid w:val="00BA55DF"/>
    <w:rsid w:val="00BA7463"/>
    <w:rsid w:val="00BA7A2F"/>
    <w:rsid w:val="00BB175D"/>
    <w:rsid w:val="00BB190B"/>
    <w:rsid w:val="00BB1ADF"/>
    <w:rsid w:val="00BB31FE"/>
    <w:rsid w:val="00BB6554"/>
    <w:rsid w:val="00BB67A4"/>
    <w:rsid w:val="00BB717E"/>
    <w:rsid w:val="00BB7483"/>
    <w:rsid w:val="00BB78A4"/>
    <w:rsid w:val="00BB79E4"/>
    <w:rsid w:val="00BB7F27"/>
    <w:rsid w:val="00BC1BB1"/>
    <w:rsid w:val="00BC1CF2"/>
    <w:rsid w:val="00BC2637"/>
    <w:rsid w:val="00BC2FDA"/>
    <w:rsid w:val="00BC3E66"/>
    <w:rsid w:val="00BC5712"/>
    <w:rsid w:val="00BD02C0"/>
    <w:rsid w:val="00BD0CC0"/>
    <w:rsid w:val="00BD1491"/>
    <w:rsid w:val="00BD18F7"/>
    <w:rsid w:val="00BD261D"/>
    <w:rsid w:val="00BD289F"/>
    <w:rsid w:val="00BD2DA3"/>
    <w:rsid w:val="00BD399C"/>
    <w:rsid w:val="00BD4329"/>
    <w:rsid w:val="00BD57E4"/>
    <w:rsid w:val="00BD5BF0"/>
    <w:rsid w:val="00BD64B6"/>
    <w:rsid w:val="00BD6C68"/>
    <w:rsid w:val="00BD709C"/>
    <w:rsid w:val="00BD78CE"/>
    <w:rsid w:val="00BD7E2F"/>
    <w:rsid w:val="00BE1138"/>
    <w:rsid w:val="00BE141A"/>
    <w:rsid w:val="00BE2541"/>
    <w:rsid w:val="00BE2902"/>
    <w:rsid w:val="00BE2F71"/>
    <w:rsid w:val="00BE3260"/>
    <w:rsid w:val="00BE3632"/>
    <w:rsid w:val="00BE3796"/>
    <w:rsid w:val="00BE3F66"/>
    <w:rsid w:val="00BE3FC2"/>
    <w:rsid w:val="00BE40AD"/>
    <w:rsid w:val="00BE4CF2"/>
    <w:rsid w:val="00BE6D51"/>
    <w:rsid w:val="00BE7A3A"/>
    <w:rsid w:val="00BE7E89"/>
    <w:rsid w:val="00BF00E4"/>
    <w:rsid w:val="00BF0652"/>
    <w:rsid w:val="00BF0A49"/>
    <w:rsid w:val="00BF1B02"/>
    <w:rsid w:val="00BF212C"/>
    <w:rsid w:val="00BF3B4E"/>
    <w:rsid w:val="00BF4698"/>
    <w:rsid w:val="00BF507F"/>
    <w:rsid w:val="00BF5697"/>
    <w:rsid w:val="00BF6744"/>
    <w:rsid w:val="00BF76DC"/>
    <w:rsid w:val="00C00A0C"/>
    <w:rsid w:val="00C01342"/>
    <w:rsid w:val="00C01A8C"/>
    <w:rsid w:val="00C0207D"/>
    <w:rsid w:val="00C0225A"/>
    <w:rsid w:val="00C02808"/>
    <w:rsid w:val="00C02ED0"/>
    <w:rsid w:val="00C02F74"/>
    <w:rsid w:val="00C03A28"/>
    <w:rsid w:val="00C05151"/>
    <w:rsid w:val="00C05188"/>
    <w:rsid w:val="00C06DE3"/>
    <w:rsid w:val="00C1092C"/>
    <w:rsid w:val="00C10B34"/>
    <w:rsid w:val="00C10E32"/>
    <w:rsid w:val="00C1116F"/>
    <w:rsid w:val="00C11B27"/>
    <w:rsid w:val="00C13444"/>
    <w:rsid w:val="00C159C6"/>
    <w:rsid w:val="00C16168"/>
    <w:rsid w:val="00C16F8E"/>
    <w:rsid w:val="00C1740C"/>
    <w:rsid w:val="00C21087"/>
    <w:rsid w:val="00C233DA"/>
    <w:rsid w:val="00C23DEC"/>
    <w:rsid w:val="00C249D5"/>
    <w:rsid w:val="00C2641F"/>
    <w:rsid w:val="00C3005B"/>
    <w:rsid w:val="00C30A9D"/>
    <w:rsid w:val="00C31082"/>
    <w:rsid w:val="00C31BB1"/>
    <w:rsid w:val="00C31EEF"/>
    <w:rsid w:val="00C327FA"/>
    <w:rsid w:val="00C34F65"/>
    <w:rsid w:val="00C3607E"/>
    <w:rsid w:val="00C36ABC"/>
    <w:rsid w:val="00C401CC"/>
    <w:rsid w:val="00C416D3"/>
    <w:rsid w:val="00C42C72"/>
    <w:rsid w:val="00C4326A"/>
    <w:rsid w:val="00C44237"/>
    <w:rsid w:val="00C45869"/>
    <w:rsid w:val="00C506F9"/>
    <w:rsid w:val="00C50EE9"/>
    <w:rsid w:val="00C50FAB"/>
    <w:rsid w:val="00C510BE"/>
    <w:rsid w:val="00C51288"/>
    <w:rsid w:val="00C51D33"/>
    <w:rsid w:val="00C52F38"/>
    <w:rsid w:val="00C532BE"/>
    <w:rsid w:val="00C5344E"/>
    <w:rsid w:val="00C53BBF"/>
    <w:rsid w:val="00C54981"/>
    <w:rsid w:val="00C54B45"/>
    <w:rsid w:val="00C55417"/>
    <w:rsid w:val="00C56411"/>
    <w:rsid w:val="00C56422"/>
    <w:rsid w:val="00C56C42"/>
    <w:rsid w:val="00C57142"/>
    <w:rsid w:val="00C60B80"/>
    <w:rsid w:val="00C61401"/>
    <w:rsid w:val="00C63EB9"/>
    <w:rsid w:val="00C64794"/>
    <w:rsid w:val="00C647B6"/>
    <w:rsid w:val="00C64C78"/>
    <w:rsid w:val="00C65F8C"/>
    <w:rsid w:val="00C66332"/>
    <w:rsid w:val="00C66E03"/>
    <w:rsid w:val="00C672BE"/>
    <w:rsid w:val="00C67562"/>
    <w:rsid w:val="00C718B8"/>
    <w:rsid w:val="00C72057"/>
    <w:rsid w:val="00C72C05"/>
    <w:rsid w:val="00C72EAC"/>
    <w:rsid w:val="00C731D3"/>
    <w:rsid w:val="00C75001"/>
    <w:rsid w:val="00C75A0E"/>
    <w:rsid w:val="00C75BAF"/>
    <w:rsid w:val="00C763F0"/>
    <w:rsid w:val="00C767E7"/>
    <w:rsid w:val="00C768D0"/>
    <w:rsid w:val="00C80624"/>
    <w:rsid w:val="00C80BE8"/>
    <w:rsid w:val="00C816DB"/>
    <w:rsid w:val="00C829BF"/>
    <w:rsid w:val="00C833A9"/>
    <w:rsid w:val="00C834BF"/>
    <w:rsid w:val="00C840CC"/>
    <w:rsid w:val="00C84846"/>
    <w:rsid w:val="00C85A98"/>
    <w:rsid w:val="00C85D1F"/>
    <w:rsid w:val="00C86601"/>
    <w:rsid w:val="00C86A60"/>
    <w:rsid w:val="00C86AB7"/>
    <w:rsid w:val="00C875E8"/>
    <w:rsid w:val="00C903BF"/>
    <w:rsid w:val="00C907C6"/>
    <w:rsid w:val="00C9123F"/>
    <w:rsid w:val="00C92643"/>
    <w:rsid w:val="00C93358"/>
    <w:rsid w:val="00C96876"/>
    <w:rsid w:val="00C972DC"/>
    <w:rsid w:val="00C975F5"/>
    <w:rsid w:val="00C97974"/>
    <w:rsid w:val="00CA000A"/>
    <w:rsid w:val="00CA2E7E"/>
    <w:rsid w:val="00CA3DED"/>
    <w:rsid w:val="00CA42B3"/>
    <w:rsid w:val="00CA529E"/>
    <w:rsid w:val="00CA54A4"/>
    <w:rsid w:val="00CA581B"/>
    <w:rsid w:val="00CA60C9"/>
    <w:rsid w:val="00CA6CF4"/>
    <w:rsid w:val="00CA7982"/>
    <w:rsid w:val="00CA7C84"/>
    <w:rsid w:val="00CB0A09"/>
    <w:rsid w:val="00CB0F68"/>
    <w:rsid w:val="00CB1E6B"/>
    <w:rsid w:val="00CB3FED"/>
    <w:rsid w:val="00CB6664"/>
    <w:rsid w:val="00CB764E"/>
    <w:rsid w:val="00CB768F"/>
    <w:rsid w:val="00CB7A23"/>
    <w:rsid w:val="00CC0422"/>
    <w:rsid w:val="00CC1BB2"/>
    <w:rsid w:val="00CC25F4"/>
    <w:rsid w:val="00CC2D39"/>
    <w:rsid w:val="00CC57B3"/>
    <w:rsid w:val="00CC6E2F"/>
    <w:rsid w:val="00CC7203"/>
    <w:rsid w:val="00CC7B2E"/>
    <w:rsid w:val="00CD01D9"/>
    <w:rsid w:val="00CD065C"/>
    <w:rsid w:val="00CD0B07"/>
    <w:rsid w:val="00CD1800"/>
    <w:rsid w:val="00CD3328"/>
    <w:rsid w:val="00CD3B20"/>
    <w:rsid w:val="00CD3BD1"/>
    <w:rsid w:val="00CD43AA"/>
    <w:rsid w:val="00CD50E2"/>
    <w:rsid w:val="00CD535D"/>
    <w:rsid w:val="00CD5EBF"/>
    <w:rsid w:val="00CD621A"/>
    <w:rsid w:val="00CD6383"/>
    <w:rsid w:val="00CE0269"/>
    <w:rsid w:val="00CE05A0"/>
    <w:rsid w:val="00CE14B8"/>
    <w:rsid w:val="00CE2DA5"/>
    <w:rsid w:val="00CE2E70"/>
    <w:rsid w:val="00CE3E55"/>
    <w:rsid w:val="00CE4532"/>
    <w:rsid w:val="00CE51A4"/>
    <w:rsid w:val="00CE5EDB"/>
    <w:rsid w:val="00CE6AAE"/>
    <w:rsid w:val="00CE6CAE"/>
    <w:rsid w:val="00CE6EB8"/>
    <w:rsid w:val="00CE71D0"/>
    <w:rsid w:val="00CE76B6"/>
    <w:rsid w:val="00CF0F31"/>
    <w:rsid w:val="00CF1BC5"/>
    <w:rsid w:val="00CF1F87"/>
    <w:rsid w:val="00CF259C"/>
    <w:rsid w:val="00CF3BEF"/>
    <w:rsid w:val="00CF4AE5"/>
    <w:rsid w:val="00CF5C28"/>
    <w:rsid w:val="00CF63C7"/>
    <w:rsid w:val="00D00A47"/>
    <w:rsid w:val="00D018B7"/>
    <w:rsid w:val="00D02035"/>
    <w:rsid w:val="00D0357C"/>
    <w:rsid w:val="00D0389D"/>
    <w:rsid w:val="00D058E9"/>
    <w:rsid w:val="00D071D5"/>
    <w:rsid w:val="00D078A3"/>
    <w:rsid w:val="00D10616"/>
    <w:rsid w:val="00D12738"/>
    <w:rsid w:val="00D12C49"/>
    <w:rsid w:val="00D12E57"/>
    <w:rsid w:val="00D12F70"/>
    <w:rsid w:val="00D131F9"/>
    <w:rsid w:val="00D132C9"/>
    <w:rsid w:val="00D13CE8"/>
    <w:rsid w:val="00D16192"/>
    <w:rsid w:val="00D16B5E"/>
    <w:rsid w:val="00D16DA4"/>
    <w:rsid w:val="00D17351"/>
    <w:rsid w:val="00D17A77"/>
    <w:rsid w:val="00D17E03"/>
    <w:rsid w:val="00D2003D"/>
    <w:rsid w:val="00D20A5B"/>
    <w:rsid w:val="00D21152"/>
    <w:rsid w:val="00D21178"/>
    <w:rsid w:val="00D21A62"/>
    <w:rsid w:val="00D22B28"/>
    <w:rsid w:val="00D23106"/>
    <w:rsid w:val="00D2367E"/>
    <w:rsid w:val="00D24593"/>
    <w:rsid w:val="00D24DD5"/>
    <w:rsid w:val="00D254A6"/>
    <w:rsid w:val="00D26AE5"/>
    <w:rsid w:val="00D27389"/>
    <w:rsid w:val="00D27D3D"/>
    <w:rsid w:val="00D30579"/>
    <w:rsid w:val="00D3179C"/>
    <w:rsid w:val="00D31846"/>
    <w:rsid w:val="00D3192E"/>
    <w:rsid w:val="00D3245D"/>
    <w:rsid w:val="00D335A8"/>
    <w:rsid w:val="00D34F0B"/>
    <w:rsid w:val="00D35D25"/>
    <w:rsid w:val="00D36EE8"/>
    <w:rsid w:val="00D373F3"/>
    <w:rsid w:val="00D37696"/>
    <w:rsid w:val="00D37E3C"/>
    <w:rsid w:val="00D37E5B"/>
    <w:rsid w:val="00D4028C"/>
    <w:rsid w:val="00D4117A"/>
    <w:rsid w:val="00D41C60"/>
    <w:rsid w:val="00D41CEA"/>
    <w:rsid w:val="00D4281E"/>
    <w:rsid w:val="00D44EA2"/>
    <w:rsid w:val="00D45699"/>
    <w:rsid w:val="00D459D6"/>
    <w:rsid w:val="00D46787"/>
    <w:rsid w:val="00D4708D"/>
    <w:rsid w:val="00D479BE"/>
    <w:rsid w:val="00D479CC"/>
    <w:rsid w:val="00D51EDD"/>
    <w:rsid w:val="00D52C7B"/>
    <w:rsid w:val="00D52FA4"/>
    <w:rsid w:val="00D5323B"/>
    <w:rsid w:val="00D53A10"/>
    <w:rsid w:val="00D55BA2"/>
    <w:rsid w:val="00D566A9"/>
    <w:rsid w:val="00D56BC0"/>
    <w:rsid w:val="00D60BE1"/>
    <w:rsid w:val="00D61828"/>
    <w:rsid w:val="00D61CE2"/>
    <w:rsid w:val="00D62855"/>
    <w:rsid w:val="00D62AAE"/>
    <w:rsid w:val="00D639B6"/>
    <w:rsid w:val="00D63DFF"/>
    <w:rsid w:val="00D64A42"/>
    <w:rsid w:val="00D66976"/>
    <w:rsid w:val="00D66E9D"/>
    <w:rsid w:val="00D70863"/>
    <w:rsid w:val="00D71D49"/>
    <w:rsid w:val="00D739D7"/>
    <w:rsid w:val="00D73F16"/>
    <w:rsid w:val="00D755AD"/>
    <w:rsid w:val="00D76F52"/>
    <w:rsid w:val="00D822CE"/>
    <w:rsid w:val="00D82964"/>
    <w:rsid w:val="00D82EAB"/>
    <w:rsid w:val="00D8347D"/>
    <w:rsid w:val="00D8432D"/>
    <w:rsid w:val="00D8649A"/>
    <w:rsid w:val="00D86B7F"/>
    <w:rsid w:val="00D872F3"/>
    <w:rsid w:val="00D93459"/>
    <w:rsid w:val="00D9354C"/>
    <w:rsid w:val="00D93777"/>
    <w:rsid w:val="00D94F6B"/>
    <w:rsid w:val="00D95213"/>
    <w:rsid w:val="00D96292"/>
    <w:rsid w:val="00D97C95"/>
    <w:rsid w:val="00DA02EC"/>
    <w:rsid w:val="00DA3017"/>
    <w:rsid w:val="00DA331C"/>
    <w:rsid w:val="00DA355B"/>
    <w:rsid w:val="00DA4458"/>
    <w:rsid w:val="00DA6C7B"/>
    <w:rsid w:val="00DA6E8A"/>
    <w:rsid w:val="00DA74AE"/>
    <w:rsid w:val="00DA7B58"/>
    <w:rsid w:val="00DA7B99"/>
    <w:rsid w:val="00DB0602"/>
    <w:rsid w:val="00DB0ABA"/>
    <w:rsid w:val="00DB11ED"/>
    <w:rsid w:val="00DB1678"/>
    <w:rsid w:val="00DB1748"/>
    <w:rsid w:val="00DB1A9F"/>
    <w:rsid w:val="00DB2956"/>
    <w:rsid w:val="00DB2FA6"/>
    <w:rsid w:val="00DB41AD"/>
    <w:rsid w:val="00DB4BEC"/>
    <w:rsid w:val="00DB56ED"/>
    <w:rsid w:val="00DB5DB3"/>
    <w:rsid w:val="00DB5EC2"/>
    <w:rsid w:val="00DB6A62"/>
    <w:rsid w:val="00DB6F96"/>
    <w:rsid w:val="00DB72C8"/>
    <w:rsid w:val="00DB7360"/>
    <w:rsid w:val="00DC0DB8"/>
    <w:rsid w:val="00DC15E0"/>
    <w:rsid w:val="00DC186A"/>
    <w:rsid w:val="00DC1D88"/>
    <w:rsid w:val="00DC368B"/>
    <w:rsid w:val="00DC42C0"/>
    <w:rsid w:val="00DC6D6C"/>
    <w:rsid w:val="00DC7198"/>
    <w:rsid w:val="00DC7DC7"/>
    <w:rsid w:val="00DD063E"/>
    <w:rsid w:val="00DD09D8"/>
    <w:rsid w:val="00DD1235"/>
    <w:rsid w:val="00DD1FDC"/>
    <w:rsid w:val="00DD5083"/>
    <w:rsid w:val="00DD5B93"/>
    <w:rsid w:val="00DD5D7E"/>
    <w:rsid w:val="00DD6487"/>
    <w:rsid w:val="00DD68D1"/>
    <w:rsid w:val="00DE1EA9"/>
    <w:rsid w:val="00DE304B"/>
    <w:rsid w:val="00DE3436"/>
    <w:rsid w:val="00DE3ACD"/>
    <w:rsid w:val="00DE4819"/>
    <w:rsid w:val="00DE521E"/>
    <w:rsid w:val="00DE6F8B"/>
    <w:rsid w:val="00DE780E"/>
    <w:rsid w:val="00DE7FF4"/>
    <w:rsid w:val="00DF0217"/>
    <w:rsid w:val="00DF0308"/>
    <w:rsid w:val="00DF0E53"/>
    <w:rsid w:val="00DF0ECA"/>
    <w:rsid w:val="00DF149B"/>
    <w:rsid w:val="00DF32DB"/>
    <w:rsid w:val="00DF3417"/>
    <w:rsid w:val="00DF3D6D"/>
    <w:rsid w:val="00DF44A1"/>
    <w:rsid w:val="00DF4784"/>
    <w:rsid w:val="00DF4D22"/>
    <w:rsid w:val="00DF5630"/>
    <w:rsid w:val="00DF57C5"/>
    <w:rsid w:val="00DF66D9"/>
    <w:rsid w:val="00DF68C1"/>
    <w:rsid w:val="00DF6DDE"/>
    <w:rsid w:val="00DF766F"/>
    <w:rsid w:val="00E027C2"/>
    <w:rsid w:val="00E049E1"/>
    <w:rsid w:val="00E054EE"/>
    <w:rsid w:val="00E059D6"/>
    <w:rsid w:val="00E05AD7"/>
    <w:rsid w:val="00E0639E"/>
    <w:rsid w:val="00E072BF"/>
    <w:rsid w:val="00E07DF9"/>
    <w:rsid w:val="00E10604"/>
    <w:rsid w:val="00E11FDA"/>
    <w:rsid w:val="00E13201"/>
    <w:rsid w:val="00E143A5"/>
    <w:rsid w:val="00E143DB"/>
    <w:rsid w:val="00E14DB3"/>
    <w:rsid w:val="00E166E6"/>
    <w:rsid w:val="00E2090D"/>
    <w:rsid w:val="00E21689"/>
    <w:rsid w:val="00E21BC4"/>
    <w:rsid w:val="00E22650"/>
    <w:rsid w:val="00E2269A"/>
    <w:rsid w:val="00E22AF5"/>
    <w:rsid w:val="00E2383D"/>
    <w:rsid w:val="00E23AF8"/>
    <w:rsid w:val="00E24A22"/>
    <w:rsid w:val="00E2686C"/>
    <w:rsid w:val="00E27712"/>
    <w:rsid w:val="00E277CA"/>
    <w:rsid w:val="00E31B53"/>
    <w:rsid w:val="00E31D28"/>
    <w:rsid w:val="00E32590"/>
    <w:rsid w:val="00E332BF"/>
    <w:rsid w:val="00E3424E"/>
    <w:rsid w:val="00E34612"/>
    <w:rsid w:val="00E34A04"/>
    <w:rsid w:val="00E3554B"/>
    <w:rsid w:val="00E358C4"/>
    <w:rsid w:val="00E35DBB"/>
    <w:rsid w:val="00E36F1A"/>
    <w:rsid w:val="00E37232"/>
    <w:rsid w:val="00E37F94"/>
    <w:rsid w:val="00E40186"/>
    <w:rsid w:val="00E4139B"/>
    <w:rsid w:val="00E4196D"/>
    <w:rsid w:val="00E423C2"/>
    <w:rsid w:val="00E42437"/>
    <w:rsid w:val="00E43CB0"/>
    <w:rsid w:val="00E45071"/>
    <w:rsid w:val="00E4671D"/>
    <w:rsid w:val="00E47513"/>
    <w:rsid w:val="00E509F5"/>
    <w:rsid w:val="00E50E1A"/>
    <w:rsid w:val="00E50F76"/>
    <w:rsid w:val="00E5252D"/>
    <w:rsid w:val="00E52BEB"/>
    <w:rsid w:val="00E53002"/>
    <w:rsid w:val="00E54B74"/>
    <w:rsid w:val="00E55227"/>
    <w:rsid w:val="00E56701"/>
    <w:rsid w:val="00E57652"/>
    <w:rsid w:val="00E57CA5"/>
    <w:rsid w:val="00E57F73"/>
    <w:rsid w:val="00E61427"/>
    <w:rsid w:val="00E6173F"/>
    <w:rsid w:val="00E64549"/>
    <w:rsid w:val="00E65215"/>
    <w:rsid w:val="00E6656B"/>
    <w:rsid w:val="00E66FFD"/>
    <w:rsid w:val="00E670F9"/>
    <w:rsid w:val="00E67686"/>
    <w:rsid w:val="00E67D76"/>
    <w:rsid w:val="00E70710"/>
    <w:rsid w:val="00E7141C"/>
    <w:rsid w:val="00E72BBA"/>
    <w:rsid w:val="00E7345E"/>
    <w:rsid w:val="00E7693E"/>
    <w:rsid w:val="00E77419"/>
    <w:rsid w:val="00E77665"/>
    <w:rsid w:val="00E777AE"/>
    <w:rsid w:val="00E77A8A"/>
    <w:rsid w:val="00E77E94"/>
    <w:rsid w:val="00E806D5"/>
    <w:rsid w:val="00E80965"/>
    <w:rsid w:val="00E810FF"/>
    <w:rsid w:val="00E81BE7"/>
    <w:rsid w:val="00E81EDF"/>
    <w:rsid w:val="00E83524"/>
    <w:rsid w:val="00E83908"/>
    <w:rsid w:val="00E83A22"/>
    <w:rsid w:val="00E83E11"/>
    <w:rsid w:val="00E851BC"/>
    <w:rsid w:val="00E85258"/>
    <w:rsid w:val="00E858C0"/>
    <w:rsid w:val="00E85DE6"/>
    <w:rsid w:val="00E86085"/>
    <w:rsid w:val="00E8637C"/>
    <w:rsid w:val="00E86D67"/>
    <w:rsid w:val="00E874E5"/>
    <w:rsid w:val="00E87F7F"/>
    <w:rsid w:val="00E90E85"/>
    <w:rsid w:val="00E912D5"/>
    <w:rsid w:val="00E92E0A"/>
    <w:rsid w:val="00E92FB2"/>
    <w:rsid w:val="00E9464F"/>
    <w:rsid w:val="00E964BF"/>
    <w:rsid w:val="00E96B53"/>
    <w:rsid w:val="00E972F1"/>
    <w:rsid w:val="00EA1AA9"/>
    <w:rsid w:val="00EA1C79"/>
    <w:rsid w:val="00EA23A6"/>
    <w:rsid w:val="00EA2AB5"/>
    <w:rsid w:val="00EA2B94"/>
    <w:rsid w:val="00EA2F4E"/>
    <w:rsid w:val="00EA36CC"/>
    <w:rsid w:val="00EA39E2"/>
    <w:rsid w:val="00EA3F8C"/>
    <w:rsid w:val="00EA413D"/>
    <w:rsid w:val="00EA46BA"/>
    <w:rsid w:val="00EA61B9"/>
    <w:rsid w:val="00EA6467"/>
    <w:rsid w:val="00EA663C"/>
    <w:rsid w:val="00EA66F4"/>
    <w:rsid w:val="00EB0193"/>
    <w:rsid w:val="00EB05F3"/>
    <w:rsid w:val="00EB060F"/>
    <w:rsid w:val="00EB0E8D"/>
    <w:rsid w:val="00EB1224"/>
    <w:rsid w:val="00EB16AA"/>
    <w:rsid w:val="00EB1C3C"/>
    <w:rsid w:val="00EB1C44"/>
    <w:rsid w:val="00EB50C1"/>
    <w:rsid w:val="00EB523F"/>
    <w:rsid w:val="00EB5341"/>
    <w:rsid w:val="00EB5714"/>
    <w:rsid w:val="00EB5C06"/>
    <w:rsid w:val="00EB5D75"/>
    <w:rsid w:val="00EB6C8F"/>
    <w:rsid w:val="00EB7F91"/>
    <w:rsid w:val="00EC0B59"/>
    <w:rsid w:val="00EC0E74"/>
    <w:rsid w:val="00EC1010"/>
    <w:rsid w:val="00EC1884"/>
    <w:rsid w:val="00EC232D"/>
    <w:rsid w:val="00EC27BE"/>
    <w:rsid w:val="00EC287F"/>
    <w:rsid w:val="00EC3E74"/>
    <w:rsid w:val="00EC4D99"/>
    <w:rsid w:val="00EC56EE"/>
    <w:rsid w:val="00EC736E"/>
    <w:rsid w:val="00ED0396"/>
    <w:rsid w:val="00ED1068"/>
    <w:rsid w:val="00ED1288"/>
    <w:rsid w:val="00ED1C35"/>
    <w:rsid w:val="00ED3353"/>
    <w:rsid w:val="00ED477B"/>
    <w:rsid w:val="00ED4955"/>
    <w:rsid w:val="00ED4BD5"/>
    <w:rsid w:val="00ED5396"/>
    <w:rsid w:val="00ED653C"/>
    <w:rsid w:val="00ED7FA4"/>
    <w:rsid w:val="00EE0121"/>
    <w:rsid w:val="00EE1E62"/>
    <w:rsid w:val="00EE2132"/>
    <w:rsid w:val="00EE3625"/>
    <w:rsid w:val="00EE506D"/>
    <w:rsid w:val="00EE58D9"/>
    <w:rsid w:val="00EE6006"/>
    <w:rsid w:val="00EE7475"/>
    <w:rsid w:val="00EE7CCD"/>
    <w:rsid w:val="00EF0329"/>
    <w:rsid w:val="00EF0E8D"/>
    <w:rsid w:val="00EF1D33"/>
    <w:rsid w:val="00EF3A08"/>
    <w:rsid w:val="00EF3E75"/>
    <w:rsid w:val="00EF5FA2"/>
    <w:rsid w:val="00EF60D6"/>
    <w:rsid w:val="00EF7267"/>
    <w:rsid w:val="00EF75C4"/>
    <w:rsid w:val="00EF7B00"/>
    <w:rsid w:val="00EF7B97"/>
    <w:rsid w:val="00F00601"/>
    <w:rsid w:val="00F00E98"/>
    <w:rsid w:val="00F0139C"/>
    <w:rsid w:val="00F01591"/>
    <w:rsid w:val="00F01955"/>
    <w:rsid w:val="00F0279E"/>
    <w:rsid w:val="00F027E5"/>
    <w:rsid w:val="00F03182"/>
    <w:rsid w:val="00F0331C"/>
    <w:rsid w:val="00F05BDC"/>
    <w:rsid w:val="00F05F81"/>
    <w:rsid w:val="00F0636F"/>
    <w:rsid w:val="00F07508"/>
    <w:rsid w:val="00F07E89"/>
    <w:rsid w:val="00F103D8"/>
    <w:rsid w:val="00F103F9"/>
    <w:rsid w:val="00F12300"/>
    <w:rsid w:val="00F1241C"/>
    <w:rsid w:val="00F13070"/>
    <w:rsid w:val="00F1423F"/>
    <w:rsid w:val="00F14876"/>
    <w:rsid w:val="00F14EE8"/>
    <w:rsid w:val="00F17957"/>
    <w:rsid w:val="00F17BB8"/>
    <w:rsid w:val="00F205FD"/>
    <w:rsid w:val="00F20A42"/>
    <w:rsid w:val="00F231C7"/>
    <w:rsid w:val="00F24A32"/>
    <w:rsid w:val="00F24C4C"/>
    <w:rsid w:val="00F2597F"/>
    <w:rsid w:val="00F2610D"/>
    <w:rsid w:val="00F2623C"/>
    <w:rsid w:val="00F30EE1"/>
    <w:rsid w:val="00F3221B"/>
    <w:rsid w:val="00F32B6B"/>
    <w:rsid w:val="00F356AB"/>
    <w:rsid w:val="00F36219"/>
    <w:rsid w:val="00F40E20"/>
    <w:rsid w:val="00F422A8"/>
    <w:rsid w:val="00F43DBF"/>
    <w:rsid w:val="00F440B6"/>
    <w:rsid w:val="00F44D88"/>
    <w:rsid w:val="00F45442"/>
    <w:rsid w:val="00F456BC"/>
    <w:rsid w:val="00F457BF"/>
    <w:rsid w:val="00F46584"/>
    <w:rsid w:val="00F468EE"/>
    <w:rsid w:val="00F5091E"/>
    <w:rsid w:val="00F51071"/>
    <w:rsid w:val="00F51C2C"/>
    <w:rsid w:val="00F54DA1"/>
    <w:rsid w:val="00F55B3B"/>
    <w:rsid w:val="00F56048"/>
    <w:rsid w:val="00F56560"/>
    <w:rsid w:val="00F6001A"/>
    <w:rsid w:val="00F603AF"/>
    <w:rsid w:val="00F61EF9"/>
    <w:rsid w:val="00F622A9"/>
    <w:rsid w:val="00F6283A"/>
    <w:rsid w:val="00F65887"/>
    <w:rsid w:val="00F65DB9"/>
    <w:rsid w:val="00F6723A"/>
    <w:rsid w:val="00F708A2"/>
    <w:rsid w:val="00F71ADF"/>
    <w:rsid w:val="00F731F2"/>
    <w:rsid w:val="00F7337F"/>
    <w:rsid w:val="00F73ED9"/>
    <w:rsid w:val="00F744FA"/>
    <w:rsid w:val="00F7586C"/>
    <w:rsid w:val="00F76086"/>
    <w:rsid w:val="00F76162"/>
    <w:rsid w:val="00F80D21"/>
    <w:rsid w:val="00F81411"/>
    <w:rsid w:val="00F830DD"/>
    <w:rsid w:val="00F83559"/>
    <w:rsid w:val="00F83B7F"/>
    <w:rsid w:val="00F84159"/>
    <w:rsid w:val="00F84455"/>
    <w:rsid w:val="00F847FC"/>
    <w:rsid w:val="00F84C7A"/>
    <w:rsid w:val="00F856FC"/>
    <w:rsid w:val="00F85982"/>
    <w:rsid w:val="00F85E68"/>
    <w:rsid w:val="00F8758B"/>
    <w:rsid w:val="00F87EA6"/>
    <w:rsid w:val="00F91983"/>
    <w:rsid w:val="00F91C07"/>
    <w:rsid w:val="00F91DF1"/>
    <w:rsid w:val="00F93DC3"/>
    <w:rsid w:val="00F94D25"/>
    <w:rsid w:val="00F95022"/>
    <w:rsid w:val="00F95E59"/>
    <w:rsid w:val="00F975A5"/>
    <w:rsid w:val="00FA03EB"/>
    <w:rsid w:val="00FA0FE2"/>
    <w:rsid w:val="00FA1CFD"/>
    <w:rsid w:val="00FA2B0E"/>
    <w:rsid w:val="00FA352B"/>
    <w:rsid w:val="00FA3C1F"/>
    <w:rsid w:val="00FA3CF6"/>
    <w:rsid w:val="00FA407C"/>
    <w:rsid w:val="00FA46F0"/>
    <w:rsid w:val="00FA62C2"/>
    <w:rsid w:val="00FA7F2F"/>
    <w:rsid w:val="00FB02A8"/>
    <w:rsid w:val="00FB05EA"/>
    <w:rsid w:val="00FB0A37"/>
    <w:rsid w:val="00FB0AAD"/>
    <w:rsid w:val="00FB15CE"/>
    <w:rsid w:val="00FB167D"/>
    <w:rsid w:val="00FB18B0"/>
    <w:rsid w:val="00FB2BF7"/>
    <w:rsid w:val="00FB33DA"/>
    <w:rsid w:val="00FB511D"/>
    <w:rsid w:val="00FB580C"/>
    <w:rsid w:val="00FB6438"/>
    <w:rsid w:val="00FB6B35"/>
    <w:rsid w:val="00FC09F6"/>
    <w:rsid w:val="00FC1978"/>
    <w:rsid w:val="00FC1ED0"/>
    <w:rsid w:val="00FC2CED"/>
    <w:rsid w:val="00FC4EDA"/>
    <w:rsid w:val="00FC509A"/>
    <w:rsid w:val="00FC78D5"/>
    <w:rsid w:val="00FD03DA"/>
    <w:rsid w:val="00FD0854"/>
    <w:rsid w:val="00FD3BDF"/>
    <w:rsid w:val="00FD3C69"/>
    <w:rsid w:val="00FD446D"/>
    <w:rsid w:val="00FD48FA"/>
    <w:rsid w:val="00FD4B36"/>
    <w:rsid w:val="00FD4F4D"/>
    <w:rsid w:val="00FD5568"/>
    <w:rsid w:val="00FD59A9"/>
    <w:rsid w:val="00FD64FC"/>
    <w:rsid w:val="00FD6AC1"/>
    <w:rsid w:val="00FE1BDD"/>
    <w:rsid w:val="00FE1C14"/>
    <w:rsid w:val="00FE1C7D"/>
    <w:rsid w:val="00FE1F6B"/>
    <w:rsid w:val="00FE2361"/>
    <w:rsid w:val="00FE4A29"/>
    <w:rsid w:val="00FE6343"/>
    <w:rsid w:val="00FE6A9D"/>
    <w:rsid w:val="00FF0E75"/>
    <w:rsid w:val="00FF13AE"/>
    <w:rsid w:val="00FF18A6"/>
    <w:rsid w:val="00FF2C3E"/>
    <w:rsid w:val="00FF36E5"/>
    <w:rsid w:val="00FF5367"/>
    <w:rsid w:val="00FF57D0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FA8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B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7EB5"/>
    <w:pPr>
      <w:keepNext/>
      <w:jc w:val="center"/>
      <w:outlineLvl w:val="0"/>
    </w:pPr>
    <w:rPr>
      <w:rFonts w:ascii="Arial" w:hAnsi="Arial" w:cs="Arial"/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qFormat/>
    <w:rsid w:val="002D7E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rsid w:val="002D7EB5"/>
    <w:pPr>
      <w:numPr>
        <w:ilvl w:val="2"/>
        <w:numId w:val="1"/>
      </w:numPr>
      <w:ind w:left="567" w:hanging="567"/>
      <w:jc w:val="center"/>
      <w:outlineLvl w:val="2"/>
    </w:pPr>
    <w:rPr>
      <w:rFonts w:ascii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qFormat/>
    <w:rsid w:val="002D7EB5"/>
    <w:pPr>
      <w:keepNext/>
      <w:jc w:val="both"/>
      <w:outlineLvl w:val="3"/>
    </w:pPr>
    <w:rPr>
      <w:rFonts w:ascii="Arial" w:hAnsi="Arial" w:cs="Arial"/>
      <w:b/>
      <w:i/>
      <w:color w:val="FF0000"/>
      <w:sz w:val="26"/>
    </w:rPr>
  </w:style>
  <w:style w:type="paragraph" w:styleId="Nagwek5">
    <w:name w:val="heading 5"/>
    <w:basedOn w:val="Normalny"/>
    <w:next w:val="Normalny"/>
    <w:qFormat/>
    <w:rsid w:val="002D7E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7EB5"/>
    <w:pPr>
      <w:keepNext/>
      <w:outlineLvl w:val="5"/>
    </w:pPr>
    <w:rPr>
      <w:b/>
      <w:color w:val="0000FF"/>
    </w:rPr>
  </w:style>
  <w:style w:type="paragraph" w:styleId="Nagwek7">
    <w:name w:val="heading 7"/>
    <w:basedOn w:val="Normalny"/>
    <w:next w:val="Normalny"/>
    <w:qFormat/>
    <w:rsid w:val="002D7EB5"/>
    <w:pPr>
      <w:keepNext/>
      <w:ind w:right="-2"/>
      <w:outlineLvl w:val="6"/>
    </w:pPr>
    <w:rPr>
      <w:rFonts w:ascii="Arial" w:hAnsi="Arial" w:cs="Arial"/>
      <w:b/>
      <w:sz w:val="26"/>
    </w:rPr>
  </w:style>
  <w:style w:type="paragraph" w:styleId="Nagwek8">
    <w:name w:val="heading 8"/>
    <w:basedOn w:val="Normalny"/>
    <w:next w:val="Normalny"/>
    <w:qFormat/>
    <w:rsid w:val="002D7EB5"/>
    <w:pPr>
      <w:keepNext/>
      <w:ind w:right="-2"/>
      <w:jc w:val="center"/>
      <w:outlineLvl w:val="7"/>
    </w:pPr>
    <w:rPr>
      <w:rFonts w:ascii="Arial" w:hAnsi="Arial" w:cs="Arial"/>
      <w:b/>
      <w:sz w:val="30"/>
    </w:rPr>
  </w:style>
  <w:style w:type="paragraph" w:styleId="Nagwek9">
    <w:name w:val="heading 9"/>
    <w:basedOn w:val="Normalny"/>
    <w:next w:val="Normalny"/>
    <w:qFormat/>
    <w:rsid w:val="002D7EB5"/>
    <w:pPr>
      <w:keepNext/>
      <w:jc w:val="center"/>
      <w:outlineLvl w:val="8"/>
    </w:pPr>
    <w:rPr>
      <w:rFonts w:ascii="Arial" w:hAnsi="Arial" w:cs="Arial"/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sid w:val="002D7EB5"/>
    <w:rPr>
      <w:color w:val="auto"/>
      <w:sz w:val="26"/>
      <w:szCs w:val="26"/>
    </w:rPr>
  </w:style>
  <w:style w:type="character" w:customStyle="1" w:styleId="WW8Num2z0">
    <w:name w:val="WW8Num2z0"/>
    <w:rsid w:val="002D7EB5"/>
    <w:rPr>
      <w:rFonts w:ascii="Book Antiqua" w:hAnsi="Book Antiqua" w:cs="Book Antiqua"/>
      <w:b w:val="0"/>
      <w:i w:val="0"/>
      <w:color w:val="auto"/>
      <w:sz w:val="20"/>
      <w:szCs w:val="20"/>
    </w:rPr>
  </w:style>
  <w:style w:type="character" w:customStyle="1" w:styleId="WW8Num2z2">
    <w:name w:val="WW8Num2z2"/>
    <w:rsid w:val="002D7EB5"/>
    <w:rPr>
      <w:i w:val="0"/>
    </w:rPr>
  </w:style>
  <w:style w:type="character" w:customStyle="1" w:styleId="WW8Num3z0">
    <w:name w:val="WW8Num3z0"/>
    <w:rsid w:val="002D7EB5"/>
    <w:rPr>
      <w:b w:val="0"/>
    </w:rPr>
  </w:style>
  <w:style w:type="character" w:customStyle="1" w:styleId="WW8Num4z0">
    <w:name w:val="WW8Num4z0"/>
    <w:rsid w:val="002D7EB5"/>
    <w:rPr>
      <w:b w:val="0"/>
      <w:i w:val="0"/>
      <w:color w:val="auto"/>
      <w:sz w:val="20"/>
      <w:szCs w:val="20"/>
    </w:rPr>
  </w:style>
  <w:style w:type="character" w:customStyle="1" w:styleId="WW8Num5z0">
    <w:name w:val="WW8Num5z0"/>
    <w:rsid w:val="002D7EB5"/>
    <w:rPr>
      <w:rFonts w:ascii="Arial" w:hAnsi="Arial" w:cs="Arial"/>
      <w:b w:val="0"/>
      <w:i w:val="0"/>
      <w:color w:val="auto"/>
      <w:sz w:val="20"/>
      <w:szCs w:val="20"/>
    </w:rPr>
  </w:style>
  <w:style w:type="character" w:customStyle="1" w:styleId="WW8Num7z0">
    <w:name w:val="WW8Num7z0"/>
    <w:rsid w:val="002D7EB5"/>
    <w:rPr>
      <w:i w:val="0"/>
      <w:color w:val="auto"/>
      <w:sz w:val="20"/>
      <w:szCs w:val="20"/>
    </w:rPr>
  </w:style>
  <w:style w:type="character" w:customStyle="1" w:styleId="WW8Num8z0">
    <w:name w:val="WW8Num8z0"/>
    <w:rsid w:val="002D7EB5"/>
    <w:rPr>
      <w:i w:val="0"/>
      <w:color w:val="auto"/>
      <w:sz w:val="20"/>
      <w:szCs w:val="20"/>
    </w:rPr>
  </w:style>
  <w:style w:type="character" w:customStyle="1" w:styleId="WW8Num10z0">
    <w:name w:val="WW8Num10z0"/>
    <w:rsid w:val="002D7EB5"/>
    <w:rPr>
      <w:rFonts w:ascii="Arial" w:hAnsi="Arial" w:cs="Arial"/>
      <w:color w:val="auto"/>
      <w:sz w:val="26"/>
    </w:rPr>
  </w:style>
  <w:style w:type="character" w:customStyle="1" w:styleId="WW8Num11z0">
    <w:name w:val="WW8Num11z0"/>
    <w:rsid w:val="002D7EB5"/>
    <w:rPr>
      <w:rFonts w:ascii="Arial" w:hAnsi="Arial" w:cs="Arial"/>
      <w:sz w:val="26"/>
      <w:szCs w:val="26"/>
    </w:rPr>
  </w:style>
  <w:style w:type="character" w:customStyle="1" w:styleId="WW8Num12z0">
    <w:name w:val="WW8Num12z0"/>
    <w:rsid w:val="002D7EB5"/>
    <w:rPr>
      <w:rFonts w:ascii="Arial" w:eastAsia="Arial" w:hAnsi="Arial" w:cs="Arial"/>
      <w:sz w:val="26"/>
      <w:szCs w:val="26"/>
    </w:rPr>
  </w:style>
  <w:style w:type="character" w:customStyle="1" w:styleId="WW8Num13z0">
    <w:name w:val="WW8Num13z0"/>
    <w:rsid w:val="002D7EB5"/>
    <w:rPr>
      <w:rFonts w:ascii="Arial" w:hAnsi="Arial" w:cs="Arial"/>
      <w:sz w:val="26"/>
      <w:szCs w:val="26"/>
    </w:rPr>
  </w:style>
  <w:style w:type="character" w:customStyle="1" w:styleId="WW8Num14z0">
    <w:name w:val="WW8Num14z0"/>
    <w:rsid w:val="002D7EB5"/>
    <w:rPr>
      <w:b w:val="0"/>
    </w:rPr>
  </w:style>
  <w:style w:type="character" w:customStyle="1" w:styleId="WW8Num15z0">
    <w:name w:val="WW8Num15z0"/>
    <w:rsid w:val="002D7EB5"/>
    <w:rPr>
      <w:rFonts w:ascii="Arial" w:hAnsi="Arial" w:cs="Arial"/>
      <w:sz w:val="26"/>
      <w:szCs w:val="26"/>
    </w:rPr>
  </w:style>
  <w:style w:type="character" w:customStyle="1" w:styleId="WW8Num16z0">
    <w:name w:val="WW8Num16z0"/>
    <w:rsid w:val="002D7EB5"/>
    <w:rPr>
      <w:b w:val="0"/>
      <w:color w:val="auto"/>
      <w:sz w:val="26"/>
      <w:szCs w:val="26"/>
    </w:rPr>
  </w:style>
  <w:style w:type="character" w:customStyle="1" w:styleId="WW8Num18z0">
    <w:name w:val="WW8Num18z0"/>
    <w:rsid w:val="002D7EB5"/>
    <w:rPr>
      <w:rFonts w:ascii="Arial" w:hAnsi="Arial" w:cs="Arial"/>
      <w:sz w:val="26"/>
      <w:szCs w:val="26"/>
    </w:rPr>
  </w:style>
  <w:style w:type="character" w:customStyle="1" w:styleId="WW8Num20z0">
    <w:name w:val="WW8Num20z0"/>
    <w:rsid w:val="002D7EB5"/>
    <w:rPr>
      <w:rFonts w:ascii="Arial" w:hAnsi="Arial" w:cs="Arial"/>
      <w:sz w:val="26"/>
      <w:szCs w:val="26"/>
    </w:rPr>
  </w:style>
  <w:style w:type="character" w:customStyle="1" w:styleId="WW8Num21z0">
    <w:name w:val="WW8Num21z0"/>
    <w:rsid w:val="002D7EB5"/>
    <w:rPr>
      <w:szCs w:val="22"/>
    </w:rPr>
  </w:style>
  <w:style w:type="character" w:customStyle="1" w:styleId="WW8Num22z0">
    <w:name w:val="WW8Num22z0"/>
    <w:rsid w:val="002D7EB5"/>
    <w:rPr>
      <w:b w:val="0"/>
    </w:rPr>
  </w:style>
  <w:style w:type="character" w:customStyle="1" w:styleId="WW8Num23z0">
    <w:name w:val="WW8Num23z0"/>
    <w:rsid w:val="002D7EB5"/>
    <w:rPr>
      <w:rFonts w:ascii="Arial" w:hAnsi="Arial" w:cs="Arial"/>
      <w:b w:val="0"/>
      <w:sz w:val="26"/>
      <w:szCs w:val="26"/>
    </w:rPr>
  </w:style>
  <w:style w:type="character" w:customStyle="1" w:styleId="WW8Num26z0">
    <w:name w:val="WW8Num26z0"/>
    <w:rsid w:val="002D7EB5"/>
    <w:rPr>
      <w:rFonts w:ascii="Arial" w:hAnsi="Arial" w:cs="Arial"/>
      <w:b w:val="0"/>
      <w:color w:val="000000"/>
      <w:sz w:val="26"/>
      <w:szCs w:val="26"/>
    </w:rPr>
  </w:style>
  <w:style w:type="character" w:customStyle="1" w:styleId="WW8Num27z1">
    <w:name w:val="WW8Num27z1"/>
    <w:rsid w:val="002D7EB5"/>
    <w:rPr>
      <w:sz w:val="24"/>
    </w:rPr>
  </w:style>
  <w:style w:type="character" w:customStyle="1" w:styleId="WW8Num29z0">
    <w:name w:val="WW8Num29z0"/>
    <w:rsid w:val="002D7EB5"/>
    <w:rPr>
      <w:b w:val="0"/>
      <w:sz w:val="26"/>
      <w:szCs w:val="26"/>
    </w:rPr>
  </w:style>
  <w:style w:type="character" w:customStyle="1" w:styleId="WW8Num30z0">
    <w:name w:val="WW8Num30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31z0">
    <w:name w:val="WW8Num31z0"/>
    <w:rsid w:val="002D7EB5"/>
    <w:rPr>
      <w:color w:val="auto"/>
    </w:rPr>
  </w:style>
  <w:style w:type="character" w:customStyle="1" w:styleId="WW8Num32z0">
    <w:name w:val="WW8Num32z0"/>
    <w:rsid w:val="002D7EB5"/>
    <w:rPr>
      <w:color w:val="auto"/>
    </w:rPr>
  </w:style>
  <w:style w:type="character" w:customStyle="1" w:styleId="WW8Num33z0">
    <w:name w:val="WW8Num33z0"/>
    <w:rsid w:val="002D7EB5"/>
    <w:rPr>
      <w:b w:val="0"/>
      <w:szCs w:val="26"/>
    </w:rPr>
  </w:style>
  <w:style w:type="character" w:customStyle="1" w:styleId="WW8Num34z0">
    <w:name w:val="WW8Num34z0"/>
    <w:rsid w:val="002D7EB5"/>
    <w:rPr>
      <w:rFonts w:ascii="Arial" w:hAnsi="Arial" w:cs="Arial"/>
      <w:b w:val="0"/>
      <w:sz w:val="20"/>
      <w:szCs w:val="20"/>
    </w:rPr>
  </w:style>
  <w:style w:type="character" w:customStyle="1" w:styleId="WW8Num36z0">
    <w:name w:val="WW8Num36z0"/>
    <w:rsid w:val="002D7EB5"/>
    <w:rPr>
      <w:b w:val="0"/>
      <w:sz w:val="20"/>
      <w:szCs w:val="20"/>
    </w:rPr>
  </w:style>
  <w:style w:type="character" w:customStyle="1" w:styleId="WW8Num37z0">
    <w:name w:val="WW8Num37z0"/>
    <w:rsid w:val="002D7EB5"/>
    <w:rPr>
      <w:rFonts w:ascii="Arial" w:hAnsi="Arial" w:cs="Arial"/>
      <w:sz w:val="26"/>
      <w:szCs w:val="26"/>
    </w:rPr>
  </w:style>
  <w:style w:type="character" w:customStyle="1" w:styleId="WW8Num37z1">
    <w:name w:val="WW8Num37z1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38z2">
    <w:name w:val="WW8Num38z2"/>
    <w:rsid w:val="002D7EB5"/>
    <w:rPr>
      <w:rFonts w:ascii="Arial" w:hAnsi="Arial" w:cs="Arial"/>
      <w:b w:val="0"/>
      <w:strike w:val="0"/>
      <w:dstrike w:val="0"/>
      <w:color w:val="auto"/>
      <w:sz w:val="26"/>
      <w:szCs w:val="26"/>
    </w:rPr>
  </w:style>
  <w:style w:type="character" w:customStyle="1" w:styleId="WW8Num38z3">
    <w:name w:val="WW8Num38z3"/>
    <w:rsid w:val="002D7EB5"/>
    <w:rPr>
      <w:sz w:val="26"/>
      <w:szCs w:val="26"/>
    </w:rPr>
  </w:style>
  <w:style w:type="character" w:customStyle="1" w:styleId="WW8Num40z0">
    <w:name w:val="WW8Num40z0"/>
    <w:rsid w:val="002D7EB5"/>
  </w:style>
  <w:style w:type="character" w:customStyle="1" w:styleId="WW8Num42z0">
    <w:name w:val="WW8Num42z0"/>
    <w:rsid w:val="002D7EB5"/>
    <w:rPr>
      <w:rFonts w:ascii="Arial" w:hAnsi="Arial" w:cs="Arial"/>
      <w:b w:val="0"/>
      <w:sz w:val="26"/>
      <w:szCs w:val="26"/>
    </w:rPr>
  </w:style>
  <w:style w:type="character" w:customStyle="1" w:styleId="WW8Num43z0">
    <w:name w:val="WW8Num43z0"/>
    <w:rsid w:val="002D7EB5"/>
    <w:rPr>
      <w:rFonts w:ascii="Arial" w:hAnsi="Arial" w:cs="Arial"/>
      <w:sz w:val="26"/>
      <w:szCs w:val="26"/>
    </w:rPr>
  </w:style>
  <w:style w:type="character" w:customStyle="1" w:styleId="WW8Num44z0">
    <w:name w:val="WW8Num44z0"/>
    <w:rsid w:val="002D7EB5"/>
    <w:rPr>
      <w:rFonts w:ascii="Arial" w:hAnsi="Arial" w:cs="Arial"/>
      <w:b w:val="0"/>
      <w:sz w:val="26"/>
    </w:rPr>
  </w:style>
  <w:style w:type="character" w:customStyle="1" w:styleId="WW8Num44z1">
    <w:name w:val="WW8Num44z1"/>
    <w:rsid w:val="002D7EB5"/>
    <w:rPr>
      <w:rFonts w:ascii="Arial" w:hAnsi="Arial" w:cs="Arial"/>
      <w:b w:val="0"/>
      <w:i w:val="0"/>
      <w:color w:val="auto"/>
      <w:sz w:val="26"/>
    </w:rPr>
  </w:style>
  <w:style w:type="character" w:customStyle="1" w:styleId="WW8Num46z0">
    <w:name w:val="WW8Num46z0"/>
    <w:rsid w:val="002D7EB5"/>
    <w:rPr>
      <w:b w:val="0"/>
      <w:i w:val="0"/>
    </w:rPr>
  </w:style>
  <w:style w:type="character" w:customStyle="1" w:styleId="WW8Num48z0">
    <w:name w:val="WW8Num48z0"/>
    <w:rsid w:val="002D7EB5"/>
    <w:rPr>
      <w:rFonts w:ascii="Arial" w:hAnsi="Arial" w:cs="Arial"/>
      <w:sz w:val="26"/>
      <w:szCs w:val="26"/>
    </w:rPr>
  </w:style>
  <w:style w:type="character" w:customStyle="1" w:styleId="WW8Num50z0">
    <w:name w:val="WW8Num50z0"/>
    <w:rsid w:val="002D7EB5"/>
    <w:rPr>
      <w:b w:val="0"/>
    </w:rPr>
  </w:style>
  <w:style w:type="character" w:customStyle="1" w:styleId="WW8Num51z1">
    <w:name w:val="WW8Num51z1"/>
    <w:rsid w:val="002D7EB5"/>
    <w:rPr>
      <w:color w:val="auto"/>
    </w:rPr>
  </w:style>
  <w:style w:type="character" w:customStyle="1" w:styleId="WW8Num53z0">
    <w:name w:val="WW8Num53z0"/>
    <w:rsid w:val="002D7EB5"/>
    <w:rPr>
      <w:sz w:val="26"/>
      <w:szCs w:val="26"/>
    </w:rPr>
  </w:style>
  <w:style w:type="character" w:customStyle="1" w:styleId="WW8Num54z0">
    <w:name w:val="WW8Num54z0"/>
    <w:rsid w:val="002D7EB5"/>
    <w:rPr>
      <w:rFonts w:ascii="Arial" w:hAnsi="Arial" w:cs="Arial"/>
      <w:sz w:val="26"/>
      <w:szCs w:val="26"/>
    </w:rPr>
  </w:style>
  <w:style w:type="character" w:customStyle="1" w:styleId="WW8Num56z0">
    <w:name w:val="WW8Num56z0"/>
    <w:rsid w:val="002D7EB5"/>
  </w:style>
  <w:style w:type="character" w:customStyle="1" w:styleId="WW8Num56z3">
    <w:name w:val="WW8Num56z3"/>
    <w:rsid w:val="002D7EB5"/>
    <w:rPr>
      <w:b w:val="0"/>
    </w:rPr>
  </w:style>
  <w:style w:type="character" w:customStyle="1" w:styleId="WW8Num57z0">
    <w:name w:val="WW8Num57z0"/>
    <w:rsid w:val="002D7EB5"/>
    <w:rPr>
      <w:b w:val="0"/>
      <w:sz w:val="26"/>
      <w:szCs w:val="26"/>
      <w:u w:val="none"/>
    </w:rPr>
  </w:style>
  <w:style w:type="character" w:customStyle="1" w:styleId="WW8Num59z0">
    <w:name w:val="WW8Num59z0"/>
    <w:rsid w:val="002D7EB5"/>
    <w:rPr>
      <w:color w:val="auto"/>
    </w:rPr>
  </w:style>
  <w:style w:type="character" w:customStyle="1" w:styleId="WW8Num60z0">
    <w:name w:val="WW8Num60z0"/>
    <w:rsid w:val="002D7EB5"/>
    <w:rPr>
      <w:szCs w:val="26"/>
    </w:rPr>
  </w:style>
  <w:style w:type="character" w:customStyle="1" w:styleId="WW8Num61z0">
    <w:name w:val="WW8Num61z0"/>
    <w:rsid w:val="002D7EB5"/>
    <w:rPr>
      <w:sz w:val="20"/>
      <w:szCs w:val="20"/>
    </w:rPr>
  </w:style>
  <w:style w:type="character" w:customStyle="1" w:styleId="WW8Num61z2">
    <w:name w:val="WW8Num61z2"/>
    <w:rsid w:val="002D7EB5"/>
    <w:rPr>
      <w:rFonts w:ascii="Arial" w:eastAsia="Times New Roman" w:hAnsi="Arial" w:cs="Times New Roman"/>
      <w:color w:val="auto"/>
    </w:rPr>
  </w:style>
  <w:style w:type="character" w:customStyle="1" w:styleId="WW8Num62z0">
    <w:name w:val="WW8Num62z0"/>
    <w:rsid w:val="002D7EB5"/>
  </w:style>
  <w:style w:type="character" w:customStyle="1" w:styleId="WW8Num63z0">
    <w:name w:val="WW8Num63z0"/>
    <w:rsid w:val="002D7EB5"/>
    <w:rPr>
      <w:rFonts w:ascii="Arial" w:hAnsi="Arial" w:cs="Arial"/>
      <w:strike w:val="0"/>
      <w:dstrike w:val="0"/>
      <w:sz w:val="26"/>
      <w:szCs w:val="26"/>
    </w:rPr>
  </w:style>
  <w:style w:type="character" w:customStyle="1" w:styleId="WW8Num64z0">
    <w:name w:val="WW8Num64z0"/>
    <w:rsid w:val="002D7EB5"/>
    <w:rPr>
      <w:rFonts w:ascii="Symbol" w:hAnsi="Symbol" w:cs="Symbol"/>
      <w:sz w:val="26"/>
    </w:rPr>
  </w:style>
  <w:style w:type="character" w:customStyle="1" w:styleId="WW8Num65z0">
    <w:name w:val="WW8Num65z0"/>
    <w:rsid w:val="002D7EB5"/>
    <w:rPr>
      <w:rFonts w:ascii="Arial" w:hAnsi="Arial" w:cs="Arial"/>
      <w:sz w:val="26"/>
      <w:szCs w:val="26"/>
    </w:rPr>
  </w:style>
  <w:style w:type="character" w:customStyle="1" w:styleId="WW8Num65z3">
    <w:name w:val="WW8Num65z3"/>
    <w:rsid w:val="002D7EB5"/>
  </w:style>
  <w:style w:type="character" w:customStyle="1" w:styleId="WW8Num66z0">
    <w:name w:val="WW8Num66z0"/>
    <w:rsid w:val="002D7EB5"/>
  </w:style>
  <w:style w:type="character" w:customStyle="1" w:styleId="WW8Num67z0">
    <w:name w:val="WW8Num67z0"/>
    <w:rsid w:val="002D7EB5"/>
    <w:rPr>
      <w:rFonts w:ascii="Arial" w:hAnsi="Arial" w:cs="Arial"/>
      <w:color w:val="auto"/>
      <w:sz w:val="26"/>
    </w:rPr>
  </w:style>
  <w:style w:type="character" w:customStyle="1" w:styleId="WW8Num67z1">
    <w:name w:val="WW8Num67z1"/>
    <w:rsid w:val="002D7EB5"/>
    <w:rPr>
      <w:sz w:val="26"/>
      <w:szCs w:val="26"/>
    </w:rPr>
  </w:style>
  <w:style w:type="character" w:customStyle="1" w:styleId="WW8Num67z2">
    <w:name w:val="WW8Num67z2"/>
    <w:rsid w:val="002D7EB5"/>
    <w:rPr>
      <w:b w:val="0"/>
    </w:rPr>
  </w:style>
  <w:style w:type="character" w:customStyle="1" w:styleId="WW8Num68z0">
    <w:name w:val="WW8Num68z0"/>
    <w:rsid w:val="002D7EB5"/>
    <w:rPr>
      <w:rFonts w:ascii="Arial" w:hAnsi="Arial" w:cs="Arial"/>
      <w:sz w:val="26"/>
      <w:szCs w:val="26"/>
    </w:rPr>
  </w:style>
  <w:style w:type="character" w:customStyle="1" w:styleId="WW8Num69z0">
    <w:name w:val="WW8Num69z0"/>
    <w:rsid w:val="002D7EB5"/>
    <w:rPr>
      <w:b w:val="0"/>
      <w:i w:val="0"/>
      <w:sz w:val="26"/>
      <w:szCs w:val="26"/>
    </w:rPr>
  </w:style>
  <w:style w:type="character" w:customStyle="1" w:styleId="WW8Num70z0">
    <w:name w:val="WW8Num70z0"/>
    <w:rsid w:val="002D7EB5"/>
    <w:rPr>
      <w:b w:val="0"/>
    </w:rPr>
  </w:style>
  <w:style w:type="character" w:customStyle="1" w:styleId="WW8Num71z1">
    <w:name w:val="WW8Num71z1"/>
    <w:rsid w:val="002D7EB5"/>
  </w:style>
  <w:style w:type="character" w:customStyle="1" w:styleId="WW8Num71z4">
    <w:name w:val="WW8Num71z4"/>
    <w:rsid w:val="002D7EB5"/>
  </w:style>
  <w:style w:type="character" w:customStyle="1" w:styleId="WW8Num73z0">
    <w:name w:val="WW8Num73z0"/>
    <w:rsid w:val="002D7EB5"/>
    <w:rPr>
      <w:rFonts w:ascii="Arial" w:hAnsi="Arial" w:cs="Arial"/>
      <w:sz w:val="26"/>
    </w:rPr>
  </w:style>
  <w:style w:type="character" w:customStyle="1" w:styleId="WW8Num73z1">
    <w:name w:val="WW8Num73z1"/>
    <w:rsid w:val="002D7EB5"/>
    <w:rPr>
      <w:sz w:val="26"/>
      <w:szCs w:val="26"/>
    </w:rPr>
  </w:style>
  <w:style w:type="character" w:customStyle="1" w:styleId="WW8Num74z0">
    <w:name w:val="WW8Num74z0"/>
    <w:rsid w:val="002D7EB5"/>
    <w:rPr>
      <w:rFonts w:ascii="Arial" w:hAnsi="Arial" w:cs="Arial"/>
      <w:sz w:val="26"/>
      <w:szCs w:val="26"/>
    </w:rPr>
  </w:style>
  <w:style w:type="character" w:customStyle="1" w:styleId="WW8Num75z0">
    <w:name w:val="WW8Num75z0"/>
    <w:rsid w:val="002D7EB5"/>
    <w:rPr>
      <w:color w:val="auto"/>
    </w:rPr>
  </w:style>
  <w:style w:type="character" w:customStyle="1" w:styleId="WW8Num76z0">
    <w:name w:val="WW8Num76z0"/>
    <w:rsid w:val="002D7EB5"/>
    <w:rPr>
      <w:b w:val="0"/>
      <w:color w:val="auto"/>
    </w:rPr>
  </w:style>
  <w:style w:type="character" w:customStyle="1" w:styleId="WW8Num77z0">
    <w:name w:val="WW8Num77z0"/>
    <w:rsid w:val="002D7EB5"/>
  </w:style>
  <w:style w:type="character" w:customStyle="1" w:styleId="WW8Num78z0">
    <w:name w:val="WW8Num78z0"/>
    <w:rsid w:val="002D7EB5"/>
    <w:rPr>
      <w:rFonts w:eastAsia="Arial"/>
    </w:rPr>
  </w:style>
  <w:style w:type="character" w:customStyle="1" w:styleId="WW8Num79z0">
    <w:name w:val="WW8Num79z0"/>
    <w:rsid w:val="002D7EB5"/>
  </w:style>
  <w:style w:type="character" w:customStyle="1" w:styleId="WW8Num80z0">
    <w:name w:val="WW8Num80z0"/>
    <w:rsid w:val="002D7EB5"/>
    <w:rPr>
      <w:color w:val="auto"/>
      <w:sz w:val="20"/>
      <w:szCs w:val="20"/>
    </w:rPr>
  </w:style>
  <w:style w:type="character" w:customStyle="1" w:styleId="WW8Num81z0">
    <w:name w:val="WW8Num81z0"/>
    <w:rsid w:val="002D7EB5"/>
    <w:rPr>
      <w:rFonts w:ascii="Arial" w:hAnsi="Arial" w:cs="Arial"/>
      <w:b w:val="0"/>
      <w:sz w:val="26"/>
    </w:rPr>
  </w:style>
  <w:style w:type="character" w:customStyle="1" w:styleId="WW8Num82z1">
    <w:name w:val="WW8Num82z1"/>
    <w:rsid w:val="002D7EB5"/>
    <w:rPr>
      <w:rFonts w:ascii="Arial" w:hAnsi="Arial" w:cs="Arial"/>
      <w:sz w:val="26"/>
      <w:szCs w:val="26"/>
    </w:rPr>
  </w:style>
  <w:style w:type="character" w:customStyle="1" w:styleId="WW8Num82z2">
    <w:name w:val="WW8Num82z2"/>
    <w:rsid w:val="002D7EB5"/>
    <w:rPr>
      <w:b w:val="0"/>
    </w:rPr>
  </w:style>
  <w:style w:type="character" w:customStyle="1" w:styleId="WW8Num83z0">
    <w:name w:val="WW8Num83z0"/>
    <w:rsid w:val="002D7EB5"/>
    <w:rPr>
      <w:rFonts w:ascii="Arial" w:hAnsi="Arial" w:cs="Arial"/>
      <w:sz w:val="26"/>
    </w:rPr>
  </w:style>
  <w:style w:type="character" w:customStyle="1" w:styleId="WW8Num84z0">
    <w:name w:val="WW8Num84z0"/>
    <w:rsid w:val="002D7EB5"/>
    <w:rPr>
      <w:color w:val="auto"/>
      <w:sz w:val="20"/>
      <w:szCs w:val="20"/>
    </w:rPr>
  </w:style>
  <w:style w:type="character" w:customStyle="1" w:styleId="WW8Num84z2">
    <w:name w:val="WW8Num84z2"/>
    <w:rsid w:val="002D7EB5"/>
    <w:rPr>
      <w:rFonts w:ascii="Arial" w:hAnsi="Arial" w:cs="Arial"/>
      <w:sz w:val="20"/>
      <w:szCs w:val="20"/>
    </w:rPr>
  </w:style>
  <w:style w:type="character" w:customStyle="1" w:styleId="WW8Num85z0">
    <w:name w:val="WW8Num85z0"/>
    <w:rsid w:val="002D7EB5"/>
    <w:rPr>
      <w:rFonts w:ascii="Arial" w:hAnsi="Arial" w:cs="Arial"/>
      <w:b w:val="0"/>
      <w:sz w:val="26"/>
      <w:szCs w:val="26"/>
    </w:rPr>
  </w:style>
  <w:style w:type="character" w:customStyle="1" w:styleId="WW8Num86z0">
    <w:name w:val="WW8Num86z0"/>
    <w:rsid w:val="002D7EB5"/>
    <w:rPr>
      <w:sz w:val="26"/>
      <w:szCs w:val="26"/>
    </w:rPr>
  </w:style>
  <w:style w:type="character" w:customStyle="1" w:styleId="WW8Num87z0">
    <w:name w:val="WW8Num87z0"/>
    <w:rsid w:val="002D7EB5"/>
    <w:rPr>
      <w:rFonts w:ascii="Arial" w:hAnsi="Arial" w:cs="Arial"/>
      <w:b w:val="0"/>
      <w:sz w:val="26"/>
      <w:szCs w:val="26"/>
    </w:rPr>
  </w:style>
  <w:style w:type="character" w:customStyle="1" w:styleId="WW8Num88z0">
    <w:name w:val="WW8Num88z0"/>
    <w:rsid w:val="002D7EB5"/>
  </w:style>
  <w:style w:type="character" w:customStyle="1" w:styleId="WW8Num89z0">
    <w:name w:val="WW8Num89z0"/>
    <w:rsid w:val="002D7EB5"/>
    <w:rPr>
      <w:i w:val="0"/>
    </w:rPr>
  </w:style>
  <w:style w:type="character" w:customStyle="1" w:styleId="WW8Num90z0">
    <w:name w:val="WW8Num90z0"/>
    <w:rsid w:val="002D7EB5"/>
    <w:rPr>
      <w:i w:val="0"/>
    </w:rPr>
  </w:style>
  <w:style w:type="character" w:customStyle="1" w:styleId="WW8Num91z0">
    <w:name w:val="WW8Num91z0"/>
    <w:rsid w:val="002D7EB5"/>
    <w:rPr>
      <w:rFonts w:ascii="Times New Roman" w:hAnsi="Times New Roman" w:cs="Times New Roman"/>
      <w:b w:val="0"/>
      <w:i w:val="0"/>
      <w:strike w:val="0"/>
      <w:dstrike w:val="0"/>
      <w:sz w:val="20"/>
    </w:rPr>
  </w:style>
  <w:style w:type="character" w:customStyle="1" w:styleId="WW8Num92z0">
    <w:name w:val="WW8Num92z0"/>
    <w:rsid w:val="002D7EB5"/>
    <w:rPr>
      <w:rFonts w:ascii="Arial" w:hAnsi="Arial" w:cs="Arial"/>
      <w:sz w:val="26"/>
      <w:szCs w:val="26"/>
    </w:rPr>
  </w:style>
  <w:style w:type="character" w:customStyle="1" w:styleId="WW8Num93z0">
    <w:name w:val="WW8Num93z0"/>
    <w:rsid w:val="002D7EB5"/>
    <w:rPr>
      <w:b w:val="0"/>
      <w:bCs/>
      <w:strike w:val="0"/>
      <w:dstrike w:val="0"/>
      <w:color w:val="auto"/>
    </w:rPr>
  </w:style>
  <w:style w:type="character" w:customStyle="1" w:styleId="WW8Num95z0">
    <w:name w:val="WW8Num95z0"/>
    <w:rsid w:val="002D7EB5"/>
  </w:style>
  <w:style w:type="character" w:customStyle="1" w:styleId="WW8Num96z0">
    <w:name w:val="WW8Num96z0"/>
    <w:rsid w:val="002D7EB5"/>
    <w:rPr>
      <w:rFonts w:ascii="Arial" w:hAnsi="Arial" w:cs="Arial"/>
      <w:b w:val="0"/>
      <w:sz w:val="26"/>
      <w:szCs w:val="26"/>
    </w:rPr>
  </w:style>
  <w:style w:type="character" w:customStyle="1" w:styleId="WW8Num96z2">
    <w:name w:val="WW8Num96z2"/>
    <w:rsid w:val="002D7EB5"/>
    <w:rPr>
      <w:rFonts w:ascii="Arial" w:hAnsi="Arial" w:cs="Arial"/>
      <w:b w:val="0"/>
      <w:strike w:val="0"/>
      <w:dstrike w:val="0"/>
      <w:color w:val="auto"/>
      <w:sz w:val="26"/>
      <w:szCs w:val="26"/>
    </w:rPr>
  </w:style>
  <w:style w:type="character" w:customStyle="1" w:styleId="WW8Num96z3">
    <w:name w:val="WW8Num96z3"/>
    <w:rsid w:val="002D7EB5"/>
    <w:rPr>
      <w:sz w:val="26"/>
      <w:szCs w:val="26"/>
    </w:rPr>
  </w:style>
  <w:style w:type="character" w:customStyle="1" w:styleId="WW8Num97z0">
    <w:name w:val="WW8Num97z0"/>
    <w:rsid w:val="002D7EB5"/>
    <w:rPr>
      <w:b w:val="0"/>
    </w:rPr>
  </w:style>
  <w:style w:type="character" w:customStyle="1" w:styleId="WW8Num99z0">
    <w:name w:val="WW8Num99z0"/>
    <w:rsid w:val="002D7EB5"/>
  </w:style>
  <w:style w:type="character" w:customStyle="1" w:styleId="WW8Num100z0">
    <w:name w:val="WW8Num100z0"/>
    <w:rsid w:val="002D7EB5"/>
  </w:style>
  <w:style w:type="character" w:customStyle="1" w:styleId="WW8Num101z0">
    <w:name w:val="WW8Num101z0"/>
    <w:rsid w:val="002D7EB5"/>
    <w:rPr>
      <w:b w:val="0"/>
      <w:szCs w:val="26"/>
    </w:rPr>
  </w:style>
  <w:style w:type="character" w:customStyle="1" w:styleId="WW8Num102z0">
    <w:name w:val="WW8Num102z0"/>
    <w:rsid w:val="002D7EB5"/>
    <w:rPr>
      <w:rFonts w:ascii="Arial" w:hAnsi="Arial" w:cs="Arial"/>
      <w:b w:val="0"/>
      <w:sz w:val="26"/>
    </w:rPr>
  </w:style>
  <w:style w:type="character" w:customStyle="1" w:styleId="WW8Num103z0">
    <w:name w:val="WW8Num103z0"/>
    <w:rsid w:val="002D7EB5"/>
    <w:rPr>
      <w:rFonts w:ascii="Arial" w:hAnsi="Arial" w:cs="Arial"/>
      <w:sz w:val="26"/>
      <w:szCs w:val="26"/>
    </w:rPr>
  </w:style>
  <w:style w:type="character" w:customStyle="1" w:styleId="WW8Num104z0">
    <w:name w:val="WW8Num104z0"/>
    <w:rsid w:val="002D7EB5"/>
    <w:rPr>
      <w:sz w:val="26"/>
      <w:szCs w:val="26"/>
    </w:rPr>
  </w:style>
  <w:style w:type="character" w:customStyle="1" w:styleId="WW8Num105z3">
    <w:name w:val="WW8Num105z3"/>
    <w:rsid w:val="002D7EB5"/>
    <w:rPr>
      <w:rFonts w:ascii="Arial" w:hAnsi="Arial" w:cs="Arial"/>
      <w:color w:val="FF0000"/>
      <w:sz w:val="26"/>
    </w:rPr>
  </w:style>
  <w:style w:type="character" w:customStyle="1" w:styleId="WW8Num107z0">
    <w:name w:val="WW8Num107z0"/>
    <w:rsid w:val="002D7EB5"/>
    <w:rPr>
      <w:b w:val="0"/>
    </w:rPr>
  </w:style>
  <w:style w:type="character" w:customStyle="1" w:styleId="WW8Num107z1">
    <w:name w:val="WW8Num107z1"/>
    <w:rsid w:val="002D7EB5"/>
    <w:rPr>
      <w:szCs w:val="26"/>
    </w:rPr>
  </w:style>
  <w:style w:type="character" w:customStyle="1" w:styleId="WW8Num107z2">
    <w:name w:val="WW8Num107z2"/>
    <w:rsid w:val="002D7EB5"/>
    <w:rPr>
      <w:b w:val="0"/>
      <w:szCs w:val="26"/>
    </w:rPr>
  </w:style>
  <w:style w:type="character" w:customStyle="1" w:styleId="WW8Num108z0">
    <w:name w:val="WW8Num108z0"/>
    <w:rsid w:val="002D7EB5"/>
    <w:rPr>
      <w:rFonts w:ascii="Arial" w:hAnsi="Arial" w:cs="Arial"/>
      <w:b w:val="0"/>
      <w:sz w:val="20"/>
      <w:szCs w:val="20"/>
    </w:rPr>
  </w:style>
  <w:style w:type="character" w:customStyle="1" w:styleId="WW8Num109z0">
    <w:name w:val="WW8Num109z0"/>
    <w:rsid w:val="002D7EB5"/>
    <w:rPr>
      <w:b w:val="0"/>
      <w:szCs w:val="26"/>
    </w:rPr>
  </w:style>
  <w:style w:type="character" w:customStyle="1" w:styleId="WW8Num110z1">
    <w:name w:val="WW8Num110z1"/>
    <w:rsid w:val="002D7EB5"/>
    <w:rPr>
      <w:rFonts w:ascii="Arial" w:hAnsi="Arial" w:cs="Arial"/>
      <w:b w:val="0"/>
      <w:sz w:val="26"/>
    </w:rPr>
  </w:style>
  <w:style w:type="character" w:customStyle="1" w:styleId="WW8Num113z0">
    <w:name w:val="WW8Num113z0"/>
    <w:rsid w:val="002D7EB5"/>
    <w:rPr>
      <w:rFonts w:ascii="Arial" w:hAnsi="Arial" w:cs="Arial"/>
      <w:sz w:val="26"/>
    </w:rPr>
  </w:style>
  <w:style w:type="character" w:customStyle="1" w:styleId="WW8Num115z0">
    <w:name w:val="WW8Num115z0"/>
    <w:rsid w:val="002D7EB5"/>
    <w:rPr>
      <w:color w:val="auto"/>
      <w:sz w:val="26"/>
      <w:szCs w:val="26"/>
    </w:rPr>
  </w:style>
  <w:style w:type="character" w:customStyle="1" w:styleId="WW8Num117z0">
    <w:name w:val="WW8Num117z0"/>
    <w:rsid w:val="002D7EB5"/>
    <w:rPr>
      <w:rFonts w:ascii="Arial" w:hAnsi="Arial" w:cs="Arial"/>
      <w:b w:val="0"/>
      <w:i w:val="0"/>
      <w:strike w:val="0"/>
      <w:dstrike w:val="0"/>
      <w:sz w:val="20"/>
    </w:rPr>
  </w:style>
  <w:style w:type="character" w:customStyle="1" w:styleId="WW8Num118z0">
    <w:name w:val="WW8Num118z0"/>
    <w:rsid w:val="002D7EB5"/>
    <w:rPr>
      <w:rFonts w:ascii="Arial" w:hAnsi="Arial" w:cs="Arial"/>
      <w:b w:val="0"/>
      <w:i w:val="0"/>
      <w:strike w:val="0"/>
      <w:dstrike w:val="0"/>
      <w:sz w:val="20"/>
      <w:szCs w:val="24"/>
    </w:rPr>
  </w:style>
  <w:style w:type="character" w:customStyle="1" w:styleId="WW8Num120z0">
    <w:name w:val="WW8Num120z0"/>
    <w:rsid w:val="002D7EB5"/>
    <w:rPr>
      <w:b w:val="0"/>
      <w:sz w:val="20"/>
      <w:szCs w:val="20"/>
    </w:rPr>
  </w:style>
  <w:style w:type="character" w:customStyle="1" w:styleId="WW8Num120z1">
    <w:name w:val="WW8Num120z1"/>
    <w:rsid w:val="002D7EB5"/>
    <w:rPr>
      <w:rFonts w:ascii="Symbol" w:hAnsi="Symbol" w:cs="Symbol"/>
    </w:rPr>
  </w:style>
  <w:style w:type="character" w:customStyle="1" w:styleId="WW8Num121z1">
    <w:name w:val="WW8Num121z1"/>
    <w:rsid w:val="002D7EB5"/>
  </w:style>
  <w:style w:type="character" w:customStyle="1" w:styleId="WW8Num122z0">
    <w:name w:val="WW8Num122z0"/>
    <w:rsid w:val="002D7EB5"/>
    <w:rPr>
      <w:sz w:val="26"/>
      <w:szCs w:val="26"/>
    </w:rPr>
  </w:style>
  <w:style w:type="character" w:customStyle="1" w:styleId="WW8Num124z2">
    <w:name w:val="WW8Num124z2"/>
    <w:rsid w:val="002D7EB5"/>
    <w:rPr>
      <w:rFonts w:ascii="Arial" w:hAnsi="Arial" w:cs="Arial"/>
      <w:b w:val="0"/>
      <w:sz w:val="26"/>
      <w:szCs w:val="26"/>
    </w:rPr>
  </w:style>
  <w:style w:type="character" w:customStyle="1" w:styleId="WW8Num125z0">
    <w:name w:val="WW8Num125z0"/>
    <w:rsid w:val="002D7EB5"/>
    <w:rPr>
      <w:rFonts w:ascii="Arial" w:hAnsi="Arial" w:cs="Arial"/>
      <w:sz w:val="26"/>
    </w:rPr>
  </w:style>
  <w:style w:type="character" w:customStyle="1" w:styleId="WW8Num126z0">
    <w:name w:val="WW8Num126z0"/>
    <w:rsid w:val="002D7EB5"/>
  </w:style>
  <w:style w:type="character" w:customStyle="1" w:styleId="WW8Num127z0">
    <w:name w:val="WW8Num127z0"/>
    <w:rsid w:val="002D7EB5"/>
    <w:rPr>
      <w:rFonts w:ascii="Arial" w:hAnsi="Arial" w:cs="Arial"/>
      <w:sz w:val="26"/>
      <w:szCs w:val="26"/>
    </w:rPr>
  </w:style>
  <w:style w:type="character" w:customStyle="1" w:styleId="WW8Num128z0">
    <w:name w:val="WW8Num128z0"/>
    <w:rsid w:val="002D7EB5"/>
    <w:rPr>
      <w:szCs w:val="26"/>
    </w:rPr>
  </w:style>
  <w:style w:type="character" w:customStyle="1" w:styleId="WW8Num129z0">
    <w:name w:val="WW8Num129z0"/>
    <w:rsid w:val="002D7EB5"/>
    <w:rPr>
      <w:rFonts w:ascii="Arial" w:hAnsi="Arial" w:cs="Arial"/>
      <w:sz w:val="26"/>
    </w:rPr>
  </w:style>
  <w:style w:type="character" w:customStyle="1" w:styleId="WW8Num129z1">
    <w:name w:val="WW8Num129z1"/>
    <w:rsid w:val="002D7EB5"/>
    <w:rPr>
      <w:rFonts w:ascii="Arial" w:hAnsi="Arial" w:cs="Arial"/>
      <w:sz w:val="26"/>
      <w:szCs w:val="26"/>
    </w:rPr>
  </w:style>
  <w:style w:type="character" w:customStyle="1" w:styleId="WW8Num129z3">
    <w:name w:val="WW8Num129z3"/>
    <w:rsid w:val="002D7EB5"/>
    <w:rPr>
      <w:sz w:val="26"/>
      <w:szCs w:val="26"/>
    </w:rPr>
  </w:style>
  <w:style w:type="character" w:customStyle="1" w:styleId="WW8Num130z0">
    <w:name w:val="WW8Num130z0"/>
    <w:rsid w:val="002D7EB5"/>
    <w:rPr>
      <w:color w:val="auto"/>
    </w:rPr>
  </w:style>
  <w:style w:type="character" w:customStyle="1" w:styleId="WW8Num130z1">
    <w:name w:val="WW8Num130z1"/>
    <w:rsid w:val="002D7EB5"/>
    <w:rPr>
      <w:szCs w:val="26"/>
    </w:rPr>
  </w:style>
  <w:style w:type="character" w:customStyle="1" w:styleId="WW8Num132z0">
    <w:name w:val="WW8Num132z0"/>
    <w:rsid w:val="002D7EB5"/>
  </w:style>
  <w:style w:type="character" w:customStyle="1" w:styleId="WW8Num133z0">
    <w:name w:val="WW8Num133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34z0">
    <w:name w:val="WW8Num134z0"/>
    <w:rsid w:val="002D7EB5"/>
  </w:style>
  <w:style w:type="character" w:customStyle="1" w:styleId="WW8Num135z0">
    <w:name w:val="WW8Num135z0"/>
    <w:rsid w:val="002D7EB5"/>
    <w:rPr>
      <w:b w:val="0"/>
      <w:szCs w:val="26"/>
    </w:rPr>
  </w:style>
  <w:style w:type="character" w:customStyle="1" w:styleId="WW8Num136z0">
    <w:name w:val="WW8Num136z0"/>
    <w:rsid w:val="002D7EB5"/>
    <w:rPr>
      <w:rFonts w:ascii="Arial" w:hAnsi="Arial" w:cs="Arial"/>
      <w:color w:val="000000"/>
      <w:sz w:val="26"/>
      <w:szCs w:val="26"/>
    </w:rPr>
  </w:style>
  <w:style w:type="character" w:customStyle="1" w:styleId="WW8Num138z0">
    <w:name w:val="WW8Num138z0"/>
    <w:rsid w:val="002D7EB5"/>
    <w:rPr>
      <w:rFonts w:ascii="Arial" w:hAnsi="Arial" w:cs="Arial"/>
      <w:sz w:val="26"/>
      <w:szCs w:val="26"/>
    </w:rPr>
  </w:style>
  <w:style w:type="character" w:customStyle="1" w:styleId="WW8Num139z0">
    <w:name w:val="WW8Num139z0"/>
    <w:rsid w:val="002D7EB5"/>
    <w:rPr>
      <w:rFonts w:ascii="Arial" w:hAnsi="Arial" w:cs="Arial"/>
      <w:b w:val="0"/>
      <w:sz w:val="26"/>
      <w:szCs w:val="26"/>
    </w:rPr>
  </w:style>
  <w:style w:type="character" w:customStyle="1" w:styleId="WW8Num140z0">
    <w:name w:val="WW8Num140z0"/>
    <w:rsid w:val="002D7EB5"/>
  </w:style>
  <w:style w:type="character" w:customStyle="1" w:styleId="WW8Num140z1">
    <w:name w:val="WW8Num140z1"/>
    <w:rsid w:val="002D7EB5"/>
    <w:rPr>
      <w:szCs w:val="26"/>
    </w:rPr>
  </w:style>
  <w:style w:type="character" w:customStyle="1" w:styleId="WW8Num142z0">
    <w:name w:val="WW8Num142z0"/>
    <w:rsid w:val="002D7EB5"/>
    <w:rPr>
      <w:b w:val="0"/>
      <w:sz w:val="26"/>
      <w:szCs w:val="26"/>
    </w:rPr>
  </w:style>
  <w:style w:type="character" w:customStyle="1" w:styleId="WW8Num143z0">
    <w:name w:val="WW8Num143z0"/>
    <w:rsid w:val="002D7EB5"/>
    <w:rPr>
      <w:rFonts w:ascii="Arial" w:hAnsi="Arial" w:cs="Arial"/>
      <w:b w:val="0"/>
      <w:sz w:val="26"/>
      <w:szCs w:val="26"/>
    </w:rPr>
  </w:style>
  <w:style w:type="character" w:customStyle="1" w:styleId="WW8Num143z1">
    <w:name w:val="WW8Num143z1"/>
    <w:rsid w:val="002D7EB5"/>
    <w:rPr>
      <w:rFonts w:ascii="Arial" w:hAnsi="Arial" w:cs="Arial"/>
      <w:b w:val="0"/>
      <w:sz w:val="26"/>
    </w:rPr>
  </w:style>
  <w:style w:type="character" w:customStyle="1" w:styleId="WW8Num144z0">
    <w:name w:val="WW8Num144z0"/>
    <w:rsid w:val="002D7EB5"/>
    <w:rPr>
      <w:rFonts w:ascii="Arial" w:hAnsi="Arial" w:cs="Arial"/>
      <w:color w:val="auto"/>
      <w:sz w:val="26"/>
    </w:rPr>
  </w:style>
  <w:style w:type="character" w:customStyle="1" w:styleId="WW8Num146z0">
    <w:name w:val="WW8Num146z0"/>
    <w:rsid w:val="002D7EB5"/>
  </w:style>
  <w:style w:type="character" w:customStyle="1" w:styleId="WW8Num147z0">
    <w:name w:val="WW8Num147z0"/>
    <w:rsid w:val="002D7EB5"/>
    <w:rPr>
      <w:szCs w:val="26"/>
    </w:rPr>
  </w:style>
  <w:style w:type="character" w:customStyle="1" w:styleId="WW8Num147z1">
    <w:name w:val="WW8Num147z1"/>
    <w:rsid w:val="002D7EB5"/>
    <w:rPr>
      <w:szCs w:val="26"/>
    </w:rPr>
  </w:style>
  <w:style w:type="character" w:customStyle="1" w:styleId="WW8Num148z0">
    <w:name w:val="WW8Num148z0"/>
    <w:rsid w:val="002D7EB5"/>
    <w:rPr>
      <w:rFonts w:ascii="Arial" w:hAnsi="Arial" w:cs="Arial"/>
      <w:b w:val="0"/>
      <w:i w:val="0"/>
      <w:strike w:val="0"/>
      <w:dstrike w:val="0"/>
      <w:sz w:val="20"/>
    </w:rPr>
  </w:style>
  <w:style w:type="character" w:customStyle="1" w:styleId="WW8Num149z0">
    <w:name w:val="WW8Num149z0"/>
    <w:rsid w:val="002D7EB5"/>
    <w:rPr>
      <w:color w:val="auto"/>
      <w:szCs w:val="26"/>
    </w:rPr>
  </w:style>
  <w:style w:type="character" w:customStyle="1" w:styleId="WW8Num150z0">
    <w:name w:val="WW8Num150z0"/>
    <w:rsid w:val="002D7EB5"/>
  </w:style>
  <w:style w:type="character" w:customStyle="1" w:styleId="WW8Num152z0">
    <w:name w:val="WW8Num152z0"/>
    <w:rsid w:val="002D7EB5"/>
    <w:rPr>
      <w:rFonts w:ascii="Arial" w:hAnsi="Arial" w:cs="Arial"/>
      <w:sz w:val="26"/>
      <w:szCs w:val="26"/>
    </w:rPr>
  </w:style>
  <w:style w:type="character" w:customStyle="1" w:styleId="WW8Num153z1">
    <w:name w:val="WW8Num153z1"/>
    <w:rsid w:val="002D7EB5"/>
  </w:style>
  <w:style w:type="character" w:customStyle="1" w:styleId="WW8Num154z0">
    <w:name w:val="WW8Num154z0"/>
    <w:rsid w:val="002D7EB5"/>
  </w:style>
  <w:style w:type="character" w:customStyle="1" w:styleId="WW8Num155z0">
    <w:name w:val="WW8Num155z0"/>
    <w:rsid w:val="002D7EB5"/>
    <w:rPr>
      <w:szCs w:val="26"/>
    </w:rPr>
  </w:style>
  <w:style w:type="character" w:customStyle="1" w:styleId="WW8Num156z0">
    <w:name w:val="WW8Num156z0"/>
    <w:rsid w:val="002D7EB5"/>
    <w:rPr>
      <w:color w:val="000000"/>
    </w:rPr>
  </w:style>
  <w:style w:type="character" w:customStyle="1" w:styleId="WW8Num157z0">
    <w:name w:val="WW8Num157z0"/>
    <w:rsid w:val="002D7EB5"/>
    <w:rPr>
      <w:rFonts w:ascii="Arial" w:hAnsi="Arial" w:cs="Arial"/>
      <w:color w:val="000000"/>
      <w:sz w:val="20"/>
      <w:szCs w:val="20"/>
    </w:rPr>
  </w:style>
  <w:style w:type="character" w:customStyle="1" w:styleId="WW8Num158z0">
    <w:name w:val="WW8Num158z0"/>
    <w:rsid w:val="002D7EB5"/>
  </w:style>
  <w:style w:type="character" w:customStyle="1" w:styleId="WW8Num159z0">
    <w:name w:val="WW8Num159z0"/>
    <w:rsid w:val="002D7EB5"/>
    <w:rPr>
      <w:rFonts w:ascii="Arial" w:hAnsi="Arial" w:cs="Arial"/>
      <w:sz w:val="26"/>
      <w:szCs w:val="26"/>
    </w:rPr>
  </w:style>
  <w:style w:type="character" w:customStyle="1" w:styleId="WW8Num161z0">
    <w:name w:val="WW8Num161z0"/>
    <w:rsid w:val="002D7EB5"/>
    <w:rPr>
      <w:rFonts w:ascii="Arial" w:hAnsi="Arial" w:cs="Arial"/>
      <w:sz w:val="26"/>
      <w:szCs w:val="26"/>
    </w:rPr>
  </w:style>
  <w:style w:type="character" w:customStyle="1" w:styleId="WW8Num162z0">
    <w:name w:val="WW8Num162z0"/>
    <w:rsid w:val="002D7EB5"/>
    <w:rPr>
      <w:b w:val="0"/>
      <w:sz w:val="26"/>
      <w:szCs w:val="26"/>
    </w:rPr>
  </w:style>
  <w:style w:type="character" w:customStyle="1" w:styleId="WW8Num164z0">
    <w:name w:val="WW8Num164z0"/>
    <w:rsid w:val="002D7EB5"/>
    <w:rPr>
      <w:rFonts w:ascii="Arial" w:hAnsi="Arial" w:cs="Arial"/>
      <w:color w:val="auto"/>
      <w:sz w:val="26"/>
    </w:rPr>
  </w:style>
  <w:style w:type="character" w:customStyle="1" w:styleId="WW8Num165z0">
    <w:name w:val="WW8Num165z0"/>
    <w:rsid w:val="002D7EB5"/>
    <w:rPr>
      <w:sz w:val="26"/>
      <w:szCs w:val="26"/>
    </w:rPr>
  </w:style>
  <w:style w:type="character" w:customStyle="1" w:styleId="WW8Num166z0">
    <w:name w:val="WW8Num166z0"/>
    <w:rsid w:val="002D7EB5"/>
    <w:rPr>
      <w:rFonts w:ascii="Arial" w:hAnsi="Arial" w:cs="Arial"/>
      <w:b w:val="0"/>
      <w:sz w:val="26"/>
      <w:szCs w:val="26"/>
    </w:rPr>
  </w:style>
  <w:style w:type="character" w:customStyle="1" w:styleId="WW8Num167z0">
    <w:name w:val="WW8Num167z0"/>
    <w:rsid w:val="002D7EB5"/>
    <w:rPr>
      <w:b w:val="0"/>
      <w:sz w:val="26"/>
      <w:szCs w:val="26"/>
    </w:rPr>
  </w:style>
  <w:style w:type="character" w:customStyle="1" w:styleId="WW8Num167z1">
    <w:name w:val="WW8Num167z1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68z0">
    <w:name w:val="WW8Num168z0"/>
    <w:rsid w:val="002D7EB5"/>
    <w:rPr>
      <w:rFonts w:ascii="Arial" w:hAnsi="Arial" w:cs="Arial"/>
      <w:color w:val="000000"/>
      <w:sz w:val="26"/>
    </w:rPr>
  </w:style>
  <w:style w:type="character" w:customStyle="1" w:styleId="WW8Num169z0">
    <w:name w:val="WW8Num169z0"/>
    <w:rsid w:val="002D7EB5"/>
    <w:rPr>
      <w:rFonts w:ascii="Symbol" w:hAnsi="Symbol" w:cs="Symbol"/>
      <w:color w:val="000000"/>
    </w:rPr>
  </w:style>
  <w:style w:type="character" w:customStyle="1" w:styleId="WW8Num170z0">
    <w:name w:val="WW8Num170z0"/>
    <w:rsid w:val="002D7EB5"/>
  </w:style>
  <w:style w:type="character" w:customStyle="1" w:styleId="WW8Num171z0">
    <w:name w:val="WW8Num171z0"/>
    <w:rsid w:val="002D7EB5"/>
    <w:rPr>
      <w:rFonts w:ascii="Arial" w:hAnsi="Arial" w:cs="Arial"/>
      <w:sz w:val="20"/>
      <w:szCs w:val="20"/>
    </w:rPr>
  </w:style>
  <w:style w:type="character" w:customStyle="1" w:styleId="WW8Num171z1">
    <w:name w:val="WW8Num171z1"/>
    <w:rsid w:val="002D7EB5"/>
    <w:rPr>
      <w:rFonts w:ascii="Arial" w:hAnsi="Arial" w:cs="Arial"/>
      <w:b w:val="0"/>
      <w:color w:val="auto"/>
      <w:sz w:val="26"/>
      <w:szCs w:val="26"/>
    </w:rPr>
  </w:style>
  <w:style w:type="character" w:customStyle="1" w:styleId="WW8Num172z0">
    <w:name w:val="WW8Num172z0"/>
    <w:rsid w:val="002D7EB5"/>
    <w:rPr>
      <w:rFonts w:ascii="Arial" w:hAnsi="Arial" w:cs="Arial"/>
      <w:sz w:val="26"/>
      <w:szCs w:val="26"/>
    </w:rPr>
  </w:style>
  <w:style w:type="character" w:customStyle="1" w:styleId="WW8Num173z0">
    <w:name w:val="WW8Num173z0"/>
    <w:rsid w:val="002D7EB5"/>
    <w:rPr>
      <w:i w:val="0"/>
    </w:rPr>
  </w:style>
  <w:style w:type="character" w:customStyle="1" w:styleId="WW8Num174z0">
    <w:name w:val="WW8Num174z0"/>
    <w:rsid w:val="002D7EB5"/>
    <w:rPr>
      <w:rFonts w:ascii="Arial" w:eastAsia="Arial" w:hAnsi="Arial" w:cs="Arial"/>
      <w:sz w:val="26"/>
      <w:szCs w:val="26"/>
    </w:rPr>
  </w:style>
  <w:style w:type="character" w:customStyle="1" w:styleId="WW8Num175z0">
    <w:name w:val="WW8Num175z0"/>
    <w:rsid w:val="002D7EB5"/>
    <w:rPr>
      <w:sz w:val="26"/>
      <w:szCs w:val="26"/>
    </w:rPr>
  </w:style>
  <w:style w:type="character" w:customStyle="1" w:styleId="WW8Num176z3">
    <w:name w:val="WW8Num176z3"/>
    <w:rsid w:val="002D7EB5"/>
    <w:rPr>
      <w:rFonts w:ascii="Arial" w:hAnsi="Arial" w:cs="Arial"/>
      <w:color w:val="FF0000"/>
      <w:sz w:val="26"/>
    </w:rPr>
  </w:style>
  <w:style w:type="character" w:customStyle="1" w:styleId="WW8Num177z0">
    <w:name w:val="WW8Num177z0"/>
    <w:rsid w:val="002D7EB5"/>
    <w:rPr>
      <w:rFonts w:ascii="Arial" w:hAnsi="Arial" w:cs="Arial"/>
      <w:sz w:val="26"/>
    </w:rPr>
  </w:style>
  <w:style w:type="character" w:customStyle="1" w:styleId="WW8Num178z0">
    <w:name w:val="WW8Num178z0"/>
    <w:rsid w:val="002D7EB5"/>
    <w:rPr>
      <w:rFonts w:ascii="Arial" w:hAnsi="Arial" w:cs="Arial"/>
      <w:sz w:val="20"/>
      <w:szCs w:val="20"/>
    </w:rPr>
  </w:style>
  <w:style w:type="character" w:customStyle="1" w:styleId="WW8Num179z0">
    <w:name w:val="WW8Num179z0"/>
    <w:rsid w:val="002D7EB5"/>
    <w:rPr>
      <w:i w:val="0"/>
    </w:rPr>
  </w:style>
  <w:style w:type="character" w:customStyle="1" w:styleId="WW8Num180z0">
    <w:name w:val="WW8Num180z0"/>
    <w:rsid w:val="002D7EB5"/>
    <w:rPr>
      <w:rFonts w:ascii="Symbol" w:hAnsi="Symbol" w:cs="Symbol"/>
      <w:i w:val="0"/>
      <w:szCs w:val="26"/>
    </w:rPr>
  </w:style>
  <w:style w:type="character" w:customStyle="1" w:styleId="WW8Num181z0">
    <w:name w:val="WW8Num181z0"/>
    <w:rsid w:val="002D7EB5"/>
    <w:rPr>
      <w:rFonts w:ascii="Arial" w:hAnsi="Arial" w:cs="Arial"/>
      <w:sz w:val="26"/>
      <w:szCs w:val="26"/>
    </w:rPr>
  </w:style>
  <w:style w:type="character" w:customStyle="1" w:styleId="WW8Num182z0">
    <w:name w:val="WW8Num182z0"/>
    <w:rsid w:val="002D7EB5"/>
    <w:rPr>
      <w:rFonts w:ascii="Arial" w:hAnsi="Arial" w:cs="Arial"/>
      <w:b w:val="0"/>
      <w:i w:val="0"/>
      <w:strike w:val="0"/>
      <w:dstrike w:val="0"/>
      <w:sz w:val="20"/>
    </w:rPr>
  </w:style>
  <w:style w:type="character" w:customStyle="1" w:styleId="WW8Num183z0">
    <w:name w:val="WW8Num183z0"/>
    <w:rsid w:val="002D7EB5"/>
    <w:rPr>
      <w:rFonts w:ascii="Arial" w:hAnsi="Arial" w:cs="Arial"/>
      <w:b w:val="0"/>
      <w:i w:val="0"/>
      <w:strike w:val="0"/>
      <w:dstrike w:val="0"/>
      <w:sz w:val="20"/>
      <w:szCs w:val="26"/>
    </w:rPr>
  </w:style>
  <w:style w:type="character" w:customStyle="1" w:styleId="WW8Num183z3">
    <w:name w:val="WW8Num183z3"/>
    <w:rsid w:val="002D7EB5"/>
  </w:style>
  <w:style w:type="character" w:customStyle="1" w:styleId="WW8Num184z0">
    <w:name w:val="WW8Num184z0"/>
    <w:rsid w:val="002D7EB5"/>
  </w:style>
  <w:style w:type="character" w:customStyle="1" w:styleId="WW8Num185z0">
    <w:name w:val="WW8Num185z0"/>
    <w:rsid w:val="002D7EB5"/>
    <w:rPr>
      <w:rFonts w:ascii="Arial" w:hAnsi="Arial" w:cs="Arial"/>
      <w:color w:val="auto"/>
      <w:sz w:val="26"/>
    </w:rPr>
  </w:style>
  <w:style w:type="character" w:customStyle="1" w:styleId="WW8Num186z0">
    <w:name w:val="WW8Num186z0"/>
    <w:rsid w:val="002D7EB5"/>
    <w:rPr>
      <w:rFonts w:ascii="Arial" w:hAnsi="Arial" w:cs="Arial"/>
      <w:sz w:val="26"/>
    </w:rPr>
  </w:style>
  <w:style w:type="character" w:customStyle="1" w:styleId="WW8Num187z0">
    <w:name w:val="WW8Num187z0"/>
    <w:rsid w:val="002D7EB5"/>
  </w:style>
  <w:style w:type="character" w:customStyle="1" w:styleId="WW8Num189z0">
    <w:name w:val="WW8Num189z0"/>
    <w:rsid w:val="002D7EB5"/>
  </w:style>
  <w:style w:type="character" w:customStyle="1" w:styleId="WW8Num189z3">
    <w:name w:val="WW8Num189z3"/>
    <w:rsid w:val="002D7EB5"/>
    <w:rPr>
      <w:color w:val="auto"/>
    </w:rPr>
  </w:style>
  <w:style w:type="character" w:customStyle="1" w:styleId="WW8Num190z0">
    <w:name w:val="WW8Num190z0"/>
    <w:rsid w:val="002D7EB5"/>
    <w:rPr>
      <w:rFonts w:ascii="Arial" w:hAnsi="Arial" w:cs="Arial"/>
      <w:sz w:val="26"/>
    </w:rPr>
  </w:style>
  <w:style w:type="character" w:customStyle="1" w:styleId="WW8Num191z0">
    <w:name w:val="WW8Num191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92z0">
    <w:name w:val="WW8Num192z0"/>
    <w:rsid w:val="002D7EB5"/>
    <w:rPr>
      <w:rFonts w:ascii="Arial" w:hAnsi="Arial" w:cs="Arial"/>
      <w:sz w:val="26"/>
    </w:rPr>
  </w:style>
  <w:style w:type="character" w:customStyle="1" w:styleId="WW8Num194z0">
    <w:name w:val="WW8Num194z0"/>
    <w:rsid w:val="002D7EB5"/>
    <w:rPr>
      <w:rFonts w:ascii="Arial" w:hAnsi="Arial" w:cs="Arial"/>
      <w:color w:val="000000"/>
      <w:sz w:val="26"/>
    </w:rPr>
  </w:style>
  <w:style w:type="character" w:customStyle="1" w:styleId="WW8Num195z0">
    <w:name w:val="WW8Num195z0"/>
    <w:rsid w:val="002D7EB5"/>
    <w:rPr>
      <w:rFonts w:ascii="Arial" w:hAnsi="Arial" w:cs="Arial"/>
      <w:sz w:val="26"/>
    </w:rPr>
  </w:style>
  <w:style w:type="character" w:customStyle="1" w:styleId="WW8Num196z0">
    <w:name w:val="WW8Num196z0"/>
    <w:rsid w:val="002D7EB5"/>
  </w:style>
  <w:style w:type="character" w:customStyle="1" w:styleId="WW8Num197z0">
    <w:name w:val="WW8Num197z0"/>
    <w:rsid w:val="002D7EB5"/>
    <w:rPr>
      <w:rFonts w:ascii="Arial" w:eastAsia="Arial" w:hAnsi="Arial" w:cs="Arial"/>
      <w:sz w:val="26"/>
      <w:szCs w:val="26"/>
    </w:rPr>
  </w:style>
  <w:style w:type="character" w:customStyle="1" w:styleId="WW8Num198z0">
    <w:name w:val="WW8Num198z0"/>
    <w:rsid w:val="002D7EB5"/>
    <w:rPr>
      <w:rFonts w:ascii="Arial" w:hAnsi="Arial" w:cs="Arial"/>
      <w:sz w:val="26"/>
    </w:rPr>
  </w:style>
  <w:style w:type="character" w:customStyle="1" w:styleId="WW8Num199z0">
    <w:name w:val="WW8Num199z0"/>
    <w:rsid w:val="002D7EB5"/>
  </w:style>
  <w:style w:type="character" w:customStyle="1" w:styleId="WW8Num200z0">
    <w:name w:val="WW8Num200z0"/>
    <w:rsid w:val="002D7EB5"/>
    <w:rPr>
      <w:rFonts w:ascii="Arial" w:hAnsi="Arial" w:cs="Arial"/>
      <w:sz w:val="26"/>
    </w:rPr>
  </w:style>
  <w:style w:type="character" w:customStyle="1" w:styleId="WW8Num200z3">
    <w:name w:val="WW8Num200z3"/>
    <w:rsid w:val="002D7EB5"/>
  </w:style>
  <w:style w:type="character" w:customStyle="1" w:styleId="WW8Num201z0">
    <w:name w:val="WW8Num201z0"/>
    <w:rsid w:val="002D7EB5"/>
    <w:rPr>
      <w:rFonts w:ascii="Arial" w:hAnsi="Arial" w:cs="Arial"/>
      <w:sz w:val="26"/>
    </w:rPr>
  </w:style>
  <w:style w:type="character" w:customStyle="1" w:styleId="WW8Num202z0">
    <w:name w:val="WW8Num202z0"/>
    <w:rsid w:val="002D7EB5"/>
    <w:rPr>
      <w:color w:val="auto"/>
      <w:sz w:val="26"/>
      <w:szCs w:val="26"/>
    </w:rPr>
  </w:style>
  <w:style w:type="character" w:customStyle="1" w:styleId="WW8Num204z0">
    <w:name w:val="WW8Num204z0"/>
    <w:rsid w:val="002D7EB5"/>
    <w:rPr>
      <w:sz w:val="26"/>
      <w:szCs w:val="26"/>
    </w:rPr>
  </w:style>
  <w:style w:type="character" w:customStyle="1" w:styleId="WW8Num205z0">
    <w:name w:val="WW8Num205z0"/>
    <w:rsid w:val="002D7EB5"/>
  </w:style>
  <w:style w:type="character" w:customStyle="1" w:styleId="WW8Num206z3">
    <w:name w:val="WW8Num206z3"/>
    <w:rsid w:val="002D7EB5"/>
  </w:style>
  <w:style w:type="character" w:customStyle="1" w:styleId="WW8Num208z0">
    <w:name w:val="WW8Num208z0"/>
    <w:rsid w:val="002D7EB5"/>
    <w:rPr>
      <w:rFonts w:ascii="Arial" w:hAnsi="Arial" w:cs="Arial"/>
      <w:sz w:val="26"/>
      <w:szCs w:val="26"/>
    </w:rPr>
  </w:style>
  <w:style w:type="character" w:customStyle="1" w:styleId="WW8Num208z1">
    <w:name w:val="WW8Num208z1"/>
    <w:rsid w:val="002D7EB5"/>
  </w:style>
  <w:style w:type="character" w:customStyle="1" w:styleId="WW8Num210z0">
    <w:name w:val="WW8Num210z0"/>
    <w:rsid w:val="002D7EB5"/>
    <w:rPr>
      <w:rFonts w:ascii="Arial" w:hAnsi="Arial" w:cs="Arial"/>
      <w:strike w:val="0"/>
      <w:dstrike w:val="0"/>
      <w:color w:val="auto"/>
      <w:sz w:val="26"/>
      <w:szCs w:val="26"/>
    </w:rPr>
  </w:style>
  <w:style w:type="character" w:customStyle="1" w:styleId="WW8Num211z3">
    <w:name w:val="WW8Num211z3"/>
    <w:rsid w:val="002D7EB5"/>
    <w:rPr>
      <w:sz w:val="26"/>
      <w:szCs w:val="26"/>
    </w:rPr>
  </w:style>
  <w:style w:type="character" w:customStyle="1" w:styleId="WW8Num212z0">
    <w:name w:val="WW8Num212z0"/>
    <w:rsid w:val="002D7EB5"/>
  </w:style>
  <w:style w:type="character" w:customStyle="1" w:styleId="WW8Num213z0">
    <w:name w:val="WW8Num213z0"/>
    <w:rsid w:val="002D7EB5"/>
  </w:style>
  <w:style w:type="character" w:customStyle="1" w:styleId="WW8Num214z0">
    <w:name w:val="WW8Num214z0"/>
    <w:rsid w:val="002D7EB5"/>
  </w:style>
  <w:style w:type="character" w:customStyle="1" w:styleId="WW8Num215z0">
    <w:name w:val="WW8Num215z0"/>
    <w:rsid w:val="002D7EB5"/>
    <w:rPr>
      <w:rFonts w:ascii="Arial" w:eastAsia="Arial" w:hAnsi="Arial" w:cs="Arial"/>
      <w:color w:val="auto"/>
      <w:sz w:val="26"/>
    </w:rPr>
  </w:style>
  <w:style w:type="character" w:customStyle="1" w:styleId="WW8Num215z1">
    <w:name w:val="WW8Num215z1"/>
    <w:rsid w:val="002D7EB5"/>
  </w:style>
  <w:style w:type="character" w:customStyle="1" w:styleId="WW8Num216z0">
    <w:name w:val="WW8Num216z0"/>
    <w:rsid w:val="002D7EB5"/>
    <w:rPr>
      <w:rFonts w:ascii="Arial" w:hAnsi="Arial" w:cs="Arial"/>
      <w:sz w:val="26"/>
      <w:szCs w:val="26"/>
    </w:rPr>
  </w:style>
  <w:style w:type="character" w:customStyle="1" w:styleId="WW8Num218z0">
    <w:name w:val="WW8Num218z0"/>
    <w:rsid w:val="002D7EB5"/>
  </w:style>
  <w:style w:type="character" w:customStyle="1" w:styleId="WW8Num218z1">
    <w:name w:val="WW8Num218z1"/>
    <w:rsid w:val="002D7EB5"/>
  </w:style>
  <w:style w:type="character" w:customStyle="1" w:styleId="WW8Num219z0">
    <w:name w:val="WW8Num219z0"/>
    <w:rsid w:val="002D7EB5"/>
    <w:rPr>
      <w:color w:val="auto"/>
      <w:sz w:val="26"/>
      <w:szCs w:val="26"/>
    </w:rPr>
  </w:style>
  <w:style w:type="character" w:customStyle="1" w:styleId="WW8Num222z0">
    <w:name w:val="WW8Num222z0"/>
    <w:rsid w:val="002D7EB5"/>
    <w:rPr>
      <w:rFonts w:ascii="Arial" w:hAnsi="Arial" w:cs="Arial"/>
      <w:sz w:val="26"/>
      <w:szCs w:val="26"/>
    </w:rPr>
  </w:style>
  <w:style w:type="character" w:customStyle="1" w:styleId="WW8Num222z3">
    <w:name w:val="WW8Num222z3"/>
    <w:rsid w:val="002D7EB5"/>
  </w:style>
  <w:style w:type="character" w:customStyle="1" w:styleId="WW8Num223z0">
    <w:name w:val="WW8Num223z0"/>
    <w:rsid w:val="002D7EB5"/>
    <w:rPr>
      <w:b w:val="0"/>
      <w:sz w:val="26"/>
      <w:szCs w:val="26"/>
    </w:rPr>
  </w:style>
  <w:style w:type="character" w:customStyle="1" w:styleId="WW8Num225z0">
    <w:name w:val="WW8Num225z0"/>
    <w:rsid w:val="002D7EB5"/>
    <w:rPr>
      <w:rFonts w:ascii="Arial" w:hAnsi="Arial" w:cs="Arial"/>
      <w:sz w:val="26"/>
    </w:rPr>
  </w:style>
  <w:style w:type="character" w:customStyle="1" w:styleId="WW8Num226z0">
    <w:name w:val="WW8Num226z0"/>
    <w:rsid w:val="002D7EB5"/>
  </w:style>
  <w:style w:type="character" w:customStyle="1" w:styleId="WW8Num228z0">
    <w:name w:val="WW8Num228z0"/>
    <w:rsid w:val="002D7EB5"/>
  </w:style>
  <w:style w:type="character" w:customStyle="1" w:styleId="WW8Num230z0">
    <w:name w:val="WW8Num230z0"/>
    <w:rsid w:val="002D7EB5"/>
    <w:rPr>
      <w:color w:val="auto"/>
      <w:sz w:val="26"/>
      <w:szCs w:val="26"/>
    </w:rPr>
  </w:style>
  <w:style w:type="character" w:customStyle="1" w:styleId="WW8Num230z1">
    <w:name w:val="WW8Num230z1"/>
    <w:rsid w:val="002D7EB5"/>
  </w:style>
  <w:style w:type="character" w:customStyle="1" w:styleId="WW8Num231z0">
    <w:name w:val="WW8Num231z0"/>
    <w:rsid w:val="002D7EB5"/>
  </w:style>
  <w:style w:type="character" w:customStyle="1" w:styleId="WW8Num231z1">
    <w:name w:val="WW8Num231z1"/>
    <w:rsid w:val="002D7EB5"/>
    <w:rPr>
      <w:rFonts w:ascii="Arial" w:hAnsi="Arial" w:cs="Arial"/>
      <w:b w:val="0"/>
      <w:i w:val="0"/>
      <w:color w:val="auto"/>
      <w:sz w:val="26"/>
    </w:rPr>
  </w:style>
  <w:style w:type="character" w:customStyle="1" w:styleId="WW8Num233z0">
    <w:name w:val="WW8Num233z0"/>
    <w:rsid w:val="002D7EB5"/>
    <w:rPr>
      <w:b w:val="0"/>
      <w:sz w:val="26"/>
      <w:szCs w:val="26"/>
    </w:rPr>
  </w:style>
  <w:style w:type="character" w:customStyle="1" w:styleId="WW8Num233z1">
    <w:name w:val="WW8Num233z1"/>
    <w:rsid w:val="002D7EB5"/>
  </w:style>
  <w:style w:type="character" w:customStyle="1" w:styleId="WW8Num234z0">
    <w:name w:val="WW8Num234z0"/>
    <w:rsid w:val="002D7EB5"/>
  </w:style>
  <w:style w:type="character" w:customStyle="1" w:styleId="WW8Num234z1">
    <w:name w:val="WW8Num234z1"/>
    <w:rsid w:val="002D7EB5"/>
  </w:style>
  <w:style w:type="character" w:customStyle="1" w:styleId="WW8Num237z0">
    <w:name w:val="WW8Num237z0"/>
    <w:rsid w:val="002D7EB5"/>
    <w:rPr>
      <w:b w:val="0"/>
    </w:rPr>
  </w:style>
  <w:style w:type="character" w:customStyle="1" w:styleId="WW8Num239z0">
    <w:name w:val="WW8Num239z0"/>
    <w:rsid w:val="002D7EB5"/>
    <w:rPr>
      <w:rFonts w:ascii="Arial" w:hAnsi="Arial" w:cs="Arial"/>
      <w:b w:val="0"/>
      <w:color w:val="000000"/>
      <w:sz w:val="20"/>
      <w:szCs w:val="20"/>
    </w:rPr>
  </w:style>
  <w:style w:type="character" w:customStyle="1" w:styleId="WW8Num241z0">
    <w:name w:val="WW8Num241z0"/>
    <w:rsid w:val="002D7EB5"/>
    <w:rPr>
      <w:b w:val="0"/>
    </w:rPr>
  </w:style>
  <w:style w:type="character" w:customStyle="1" w:styleId="WW8Num243z0">
    <w:name w:val="WW8Num243z0"/>
    <w:rsid w:val="002D7EB5"/>
    <w:rPr>
      <w:b w:val="0"/>
    </w:rPr>
  </w:style>
  <w:style w:type="character" w:customStyle="1" w:styleId="Domylnaczcionkaakapitu8">
    <w:name w:val="Domyślna czcionka akapitu8"/>
    <w:rsid w:val="002D7EB5"/>
  </w:style>
  <w:style w:type="character" w:customStyle="1" w:styleId="WW8Num150z2">
    <w:name w:val="WW8Num150z2"/>
    <w:rsid w:val="002D7EB5"/>
    <w:rPr>
      <w:b w:val="0"/>
      <w:color w:val="auto"/>
    </w:rPr>
  </w:style>
  <w:style w:type="character" w:customStyle="1" w:styleId="Domylnaczcionkaakapitu7">
    <w:name w:val="Domyślna czcionka akapitu7"/>
    <w:rsid w:val="002D7EB5"/>
  </w:style>
  <w:style w:type="character" w:customStyle="1" w:styleId="Domylnaczcionkaakapitu6">
    <w:name w:val="Domyślna czcionka akapitu6"/>
    <w:rsid w:val="002D7EB5"/>
  </w:style>
  <w:style w:type="character" w:customStyle="1" w:styleId="Domylnaczcionkaakapitu5">
    <w:name w:val="Domyślna czcionka akapitu5"/>
    <w:rsid w:val="002D7EB5"/>
  </w:style>
  <w:style w:type="character" w:customStyle="1" w:styleId="Domylnaczcionkaakapitu4">
    <w:name w:val="Domyślna czcionka akapitu4"/>
    <w:rsid w:val="002D7EB5"/>
  </w:style>
  <w:style w:type="character" w:customStyle="1" w:styleId="WW8Num6z0">
    <w:name w:val="WW8Num6z0"/>
    <w:rsid w:val="002D7EB5"/>
  </w:style>
  <w:style w:type="character" w:customStyle="1" w:styleId="WW8Num28z0">
    <w:name w:val="WW8Num28z0"/>
    <w:rsid w:val="002D7EB5"/>
  </w:style>
  <w:style w:type="character" w:customStyle="1" w:styleId="WW8Num35z0">
    <w:name w:val="WW8Num35z0"/>
    <w:rsid w:val="002D7EB5"/>
  </w:style>
  <w:style w:type="character" w:customStyle="1" w:styleId="WW8Num40z1">
    <w:name w:val="WW8Num40z1"/>
    <w:rsid w:val="002D7EB5"/>
  </w:style>
  <w:style w:type="character" w:customStyle="1" w:styleId="WW8Num41z0">
    <w:name w:val="WW8Num41z0"/>
    <w:rsid w:val="002D7EB5"/>
  </w:style>
  <w:style w:type="character" w:customStyle="1" w:styleId="WW8Num49z0">
    <w:name w:val="WW8Num49z0"/>
    <w:rsid w:val="002D7EB5"/>
  </w:style>
  <w:style w:type="character" w:customStyle="1" w:styleId="WW8Num55z0">
    <w:name w:val="WW8Num55z0"/>
    <w:rsid w:val="002D7EB5"/>
  </w:style>
  <w:style w:type="character" w:customStyle="1" w:styleId="WW8Num71z2">
    <w:name w:val="WW8Num71z2"/>
    <w:rsid w:val="002D7EB5"/>
  </w:style>
  <w:style w:type="character" w:customStyle="1" w:styleId="WW8Num71z3">
    <w:name w:val="WW8Num71z3"/>
    <w:rsid w:val="002D7EB5"/>
  </w:style>
  <w:style w:type="character" w:customStyle="1" w:styleId="WW8Num72z0">
    <w:name w:val="WW8Num72z0"/>
    <w:rsid w:val="002D7EB5"/>
  </w:style>
  <w:style w:type="character" w:customStyle="1" w:styleId="WW8Num98z0">
    <w:name w:val="WW8Num98z0"/>
    <w:rsid w:val="002D7EB5"/>
  </w:style>
  <w:style w:type="character" w:customStyle="1" w:styleId="WW8Num111z0">
    <w:name w:val="WW8Num111z0"/>
    <w:rsid w:val="002D7EB5"/>
  </w:style>
  <w:style w:type="character" w:customStyle="1" w:styleId="WW8Num112z0">
    <w:name w:val="WW8Num112z0"/>
    <w:rsid w:val="002D7EB5"/>
  </w:style>
  <w:style w:type="character" w:customStyle="1" w:styleId="WW8Num116z0">
    <w:name w:val="WW8Num116z0"/>
    <w:rsid w:val="002D7EB5"/>
  </w:style>
  <w:style w:type="character" w:customStyle="1" w:styleId="WW8Num121z0">
    <w:name w:val="WW8Num121z0"/>
    <w:rsid w:val="002D7EB5"/>
  </w:style>
  <w:style w:type="character" w:customStyle="1" w:styleId="WW8Num139z2">
    <w:name w:val="WW8Num139z2"/>
    <w:rsid w:val="002D7EB5"/>
  </w:style>
  <w:style w:type="character" w:customStyle="1" w:styleId="WW8Num151z0">
    <w:name w:val="WW8Num151z0"/>
    <w:rsid w:val="002D7EB5"/>
  </w:style>
  <w:style w:type="character" w:customStyle="1" w:styleId="WW8Num163z0">
    <w:name w:val="WW8Num163z0"/>
    <w:rsid w:val="002D7EB5"/>
  </w:style>
  <w:style w:type="character" w:customStyle="1" w:styleId="WW8Num183z2">
    <w:name w:val="WW8Num183z2"/>
    <w:rsid w:val="002D7EB5"/>
  </w:style>
  <w:style w:type="character" w:customStyle="1" w:styleId="WW8Num188z0">
    <w:name w:val="WW8Num188z0"/>
    <w:rsid w:val="002D7EB5"/>
  </w:style>
  <w:style w:type="character" w:customStyle="1" w:styleId="WW8Num193z3">
    <w:name w:val="WW8Num193z3"/>
    <w:rsid w:val="002D7EB5"/>
  </w:style>
  <w:style w:type="character" w:customStyle="1" w:styleId="WW8Num200z6">
    <w:name w:val="WW8Num200z6"/>
    <w:rsid w:val="002D7EB5"/>
  </w:style>
  <w:style w:type="character" w:customStyle="1" w:styleId="WW8Num206z0">
    <w:name w:val="WW8Num206z0"/>
    <w:rsid w:val="002D7EB5"/>
  </w:style>
  <w:style w:type="character" w:customStyle="1" w:styleId="WW8Num207z2">
    <w:name w:val="WW8Num207z2"/>
    <w:rsid w:val="002D7EB5"/>
  </w:style>
  <w:style w:type="character" w:customStyle="1" w:styleId="WW8Num209z0">
    <w:name w:val="WW8Num209z0"/>
    <w:rsid w:val="002D7EB5"/>
  </w:style>
  <w:style w:type="character" w:customStyle="1" w:styleId="WW8Num211z0">
    <w:name w:val="WW8Num211z0"/>
    <w:rsid w:val="002D7EB5"/>
  </w:style>
  <w:style w:type="character" w:customStyle="1" w:styleId="WW8Num212z3">
    <w:name w:val="WW8Num212z3"/>
    <w:rsid w:val="002D7EB5"/>
  </w:style>
  <w:style w:type="character" w:customStyle="1" w:styleId="WW8Num212z6">
    <w:name w:val="WW8Num212z6"/>
    <w:rsid w:val="002D7EB5"/>
  </w:style>
  <w:style w:type="character" w:customStyle="1" w:styleId="Domylnaczcionkaakapitu3">
    <w:name w:val="Domyślna czcionka akapitu3"/>
    <w:rsid w:val="002D7EB5"/>
  </w:style>
  <w:style w:type="character" w:customStyle="1" w:styleId="WW8Num1z0">
    <w:name w:val="WW8Num1z0"/>
    <w:rsid w:val="002D7EB5"/>
  </w:style>
  <w:style w:type="character" w:customStyle="1" w:styleId="WW8Num1z1">
    <w:name w:val="WW8Num1z1"/>
    <w:rsid w:val="002D7EB5"/>
  </w:style>
  <w:style w:type="character" w:customStyle="1" w:styleId="WW8Num1z3">
    <w:name w:val="WW8Num1z3"/>
    <w:rsid w:val="002D7EB5"/>
  </w:style>
  <w:style w:type="character" w:customStyle="1" w:styleId="WW8Num1z4">
    <w:name w:val="WW8Num1z4"/>
    <w:rsid w:val="002D7EB5"/>
  </w:style>
  <w:style w:type="character" w:customStyle="1" w:styleId="WW8Num1z5">
    <w:name w:val="WW8Num1z5"/>
    <w:rsid w:val="002D7EB5"/>
  </w:style>
  <w:style w:type="character" w:customStyle="1" w:styleId="WW8Num1z6">
    <w:name w:val="WW8Num1z6"/>
    <w:rsid w:val="002D7EB5"/>
  </w:style>
  <w:style w:type="character" w:customStyle="1" w:styleId="WW8Num1z7">
    <w:name w:val="WW8Num1z7"/>
    <w:rsid w:val="002D7EB5"/>
  </w:style>
  <w:style w:type="character" w:customStyle="1" w:styleId="WW8Num1z8">
    <w:name w:val="WW8Num1z8"/>
    <w:rsid w:val="002D7EB5"/>
  </w:style>
  <w:style w:type="character" w:customStyle="1" w:styleId="WW8Num2z1">
    <w:name w:val="WW8Num2z1"/>
    <w:rsid w:val="002D7EB5"/>
  </w:style>
  <w:style w:type="character" w:customStyle="1" w:styleId="WW8Num2z3">
    <w:name w:val="WW8Num2z3"/>
    <w:rsid w:val="002D7EB5"/>
  </w:style>
  <w:style w:type="character" w:customStyle="1" w:styleId="WW8Num2z4">
    <w:name w:val="WW8Num2z4"/>
    <w:rsid w:val="002D7EB5"/>
  </w:style>
  <w:style w:type="character" w:customStyle="1" w:styleId="WW8Num2z5">
    <w:name w:val="WW8Num2z5"/>
    <w:rsid w:val="002D7EB5"/>
  </w:style>
  <w:style w:type="character" w:customStyle="1" w:styleId="WW8Num2z6">
    <w:name w:val="WW8Num2z6"/>
    <w:rsid w:val="002D7EB5"/>
  </w:style>
  <w:style w:type="character" w:customStyle="1" w:styleId="WW8Num2z7">
    <w:name w:val="WW8Num2z7"/>
    <w:rsid w:val="002D7EB5"/>
  </w:style>
  <w:style w:type="character" w:customStyle="1" w:styleId="WW8Num2z8">
    <w:name w:val="WW8Num2z8"/>
    <w:rsid w:val="002D7EB5"/>
  </w:style>
  <w:style w:type="character" w:customStyle="1" w:styleId="WW8Num6z1">
    <w:name w:val="WW8Num6z1"/>
    <w:rsid w:val="002D7EB5"/>
  </w:style>
  <w:style w:type="character" w:customStyle="1" w:styleId="WW8Num6z2">
    <w:name w:val="WW8Num6z2"/>
    <w:rsid w:val="002D7EB5"/>
  </w:style>
  <w:style w:type="character" w:customStyle="1" w:styleId="WW8Num6z3">
    <w:name w:val="WW8Num6z3"/>
    <w:rsid w:val="002D7EB5"/>
  </w:style>
  <w:style w:type="character" w:customStyle="1" w:styleId="WW8Num6z4">
    <w:name w:val="WW8Num6z4"/>
    <w:rsid w:val="002D7EB5"/>
  </w:style>
  <w:style w:type="character" w:customStyle="1" w:styleId="WW8Num6z5">
    <w:name w:val="WW8Num6z5"/>
    <w:rsid w:val="002D7EB5"/>
  </w:style>
  <w:style w:type="character" w:customStyle="1" w:styleId="WW8Num6z6">
    <w:name w:val="WW8Num6z6"/>
    <w:rsid w:val="002D7EB5"/>
  </w:style>
  <w:style w:type="character" w:customStyle="1" w:styleId="WW8Num6z7">
    <w:name w:val="WW8Num6z7"/>
    <w:rsid w:val="002D7EB5"/>
  </w:style>
  <w:style w:type="character" w:customStyle="1" w:styleId="WW8Num6z8">
    <w:name w:val="WW8Num6z8"/>
    <w:rsid w:val="002D7EB5"/>
  </w:style>
  <w:style w:type="character" w:customStyle="1" w:styleId="WW8Num9z0">
    <w:name w:val="WW8Num9z0"/>
    <w:rsid w:val="002D7EB5"/>
  </w:style>
  <w:style w:type="character" w:customStyle="1" w:styleId="WW8Num17z0">
    <w:name w:val="WW8Num17z0"/>
    <w:rsid w:val="002D7EB5"/>
  </w:style>
  <w:style w:type="character" w:customStyle="1" w:styleId="WW8Num19z0">
    <w:name w:val="WW8Num19z0"/>
    <w:rsid w:val="002D7EB5"/>
  </w:style>
  <w:style w:type="character" w:customStyle="1" w:styleId="WW8Num21z1">
    <w:name w:val="WW8Num21z1"/>
    <w:rsid w:val="002D7EB5"/>
  </w:style>
  <w:style w:type="character" w:customStyle="1" w:styleId="WW8Num21z2">
    <w:name w:val="WW8Num21z2"/>
    <w:rsid w:val="002D7EB5"/>
  </w:style>
  <w:style w:type="character" w:customStyle="1" w:styleId="WW8Num21z3">
    <w:name w:val="WW8Num21z3"/>
    <w:rsid w:val="002D7EB5"/>
  </w:style>
  <w:style w:type="character" w:customStyle="1" w:styleId="WW8Num21z4">
    <w:name w:val="WW8Num21z4"/>
    <w:rsid w:val="002D7EB5"/>
  </w:style>
  <w:style w:type="character" w:customStyle="1" w:styleId="WW8Num21z5">
    <w:name w:val="WW8Num21z5"/>
    <w:rsid w:val="002D7EB5"/>
  </w:style>
  <w:style w:type="character" w:customStyle="1" w:styleId="WW8Num21z6">
    <w:name w:val="WW8Num21z6"/>
    <w:rsid w:val="002D7EB5"/>
  </w:style>
  <w:style w:type="character" w:customStyle="1" w:styleId="WW8Num21z7">
    <w:name w:val="WW8Num21z7"/>
    <w:rsid w:val="002D7EB5"/>
  </w:style>
  <w:style w:type="character" w:customStyle="1" w:styleId="WW8Num21z8">
    <w:name w:val="WW8Num21z8"/>
    <w:rsid w:val="002D7EB5"/>
  </w:style>
  <w:style w:type="character" w:customStyle="1" w:styleId="WW8Num24z0">
    <w:name w:val="WW8Num24z0"/>
    <w:rsid w:val="002D7EB5"/>
  </w:style>
  <w:style w:type="character" w:customStyle="1" w:styleId="WW8Num25z0">
    <w:name w:val="WW8Num25z0"/>
    <w:rsid w:val="002D7EB5"/>
  </w:style>
  <w:style w:type="character" w:customStyle="1" w:styleId="WW8Num27z0">
    <w:name w:val="WW8Num27z0"/>
    <w:rsid w:val="002D7EB5"/>
  </w:style>
  <w:style w:type="character" w:customStyle="1" w:styleId="WW8Num27z2">
    <w:name w:val="WW8Num27z2"/>
    <w:rsid w:val="002D7EB5"/>
  </w:style>
  <w:style w:type="character" w:customStyle="1" w:styleId="WW8Num27z3">
    <w:name w:val="WW8Num27z3"/>
    <w:rsid w:val="002D7EB5"/>
  </w:style>
  <w:style w:type="character" w:customStyle="1" w:styleId="WW8Num27z4">
    <w:name w:val="WW8Num27z4"/>
    <w:rsid w:val="002D7EB5"/>
  </w:style>
  <w:style w:type="character" w:customStyle="1" w:styleId="WW8Num27z5">
    <w:name w:val="WW8Num27z5"/>
    <w:rsid w:val="002D7EB5"/>
  </w:style>
  <w:style w:type="character" w:customStyle="1" w:styleId="WW8Num27z6">
    <w:name w:val="WW8Num27z6"/>
    <w:rsid w:val="002D7EB5"/>
  </w:style>
  <w:style w:type="character" w:customStyle="1" w:styleId="WW8Num27z7">
    <w:name w:val="WW8Num27z7"/>
    <w:rsid w:val="002D7EB5"/>
  </w:style>
  <w:style w:type="character" w:customStyle="1" w:styleId="WW8Num27z8">
    <w:name w:val="WW8Num27z8"/>
    <w:rsid w:val="002D7EB5"/>
  </w:style>
  <w:style w:type="character" w:customStyle="1" w:styleId="WW8Num35z1">
    <w:name w:val="WW8Num35z1"/>
    <w:rsid w:val="002D7EB5"/>
  </w:style>
  <w:style w:type="character" w:customStyle="1" w:styleId="WW8Num35z2">
    <w:name w:val="WW8Num35z2"/>
    <w:rsid w:val="002D7EB5"/>
  </w:style>
  <w:style w:type="character" w:customStyle="1" w:styleId="WW8Num35z3">
    <w:name w:val="WW8Num35z3"/>
    <w:rsid w:val="002D7EB5"/>
  </w:style>
  <w:style w:type="character" w:customStyle="1" w:styleId="WW8Num35z4">
    <w:name w:val="WW8Num35z4"/>
    <w:rsid w:val="002D7EB5"/>
  </w:style>
  <w:style w:type="character" w:customStyle="1" w:styleId="WW8Num35z5">
    <w:name w:val="WW8Num35z5"/>
    <w:rsid w:val="002D7EB5"/>
  </w:style>
  <w:style w:type="character" w:customStyle="1" w:styleId="WW8Num35z6">
    <w:name w:val="WW8Num35z6"/>
    <w:rsid w:val="002D7EB5"/>
  </w:style>
  <w:style w:type="character" w:customStyle="1" w:styleId="WW8Num35z7">
    <w:name w:val="WW8Num35z7"/>
    <w:rsid w:val="002D7EB5"/>
  </w:style>
  <w:style w:type="character" w:customStyle="1" w:styleId="WW8Num35z8">
    <w:name w:val="WW8Num35z8"/>
    <w:rsid w:val="002D7EB5"/>
  </w:style>
  <w:style w:type="character" w:customStyle="1" w:styleId="WW8Num38z0">
    <w:name w:val="WW8Num38z0"/>
    <w:rsid w:val="002D7EB5"/>
  </w:style>
  <w:style w:type="character" w:customStyle="1" w:styleId="WW8Num39z0">
    <w:name w:val="WW8Num39z0"/>
    <w:rsid w:val="002D7EB5"/>
    <w:rPr>
      <w:rFonts w:ascii="Arial" w:hAnsi="Arial" w:cs="Arial"/>
      <w:sz w:val="26"/>
      <w:szCs w:val="26"/>
    </w:rPr>
  </w:style>
  <w:style w:type="character" w:customStyle="1" w:styleId="WW8Num39z2">
    <w:name w:val="WW8Num39z2"/>
    <w:rsid w:val="002D7EB5"/>
  </w:style>
  <w:style w:type="character" w:customStyle="1" w:styleId="WW8Num39z3">
    <w:name w:val="WW8Num39z3"/>
    <w:rsid w:val="002D7EB5"/>
  </w:style>
  <w:style w:type="character" w:customStyle="1" w:styleId="WW8Num39z4">
    <w:name w:val="WW8Num39z4"/>
    <w:rsid w:val="002D7EB5"/>
  </w:style>
  <w:style w:type="character" w:customStyle="1" w:styleId="WW8Num39z5">
    <w:name w:val="WW8Num39z5"/>
    <w:rsid w:val="002D7EB5"/>
  </w:style>
  <w:style w:type="character" w:customStyle="1" w:styleId="WW8Num39z6">
    <w:name w:val="WW8Num39z6"/>
    <w:rsid w:val="002D7EB5"/>
  </w:style>
  <w:style w:type="character" w:customStyle="1" w:styleId="WW8Num39z7">
    <w:name w:val="WW8Num39z7"/>
    <w:rsid w:val="002D7EB5"/>
  </w:style>
  <w:style w:type="character" w:customStyle="1" w:styleId="WW8Num39z8">
    <w:name w:val="WW8Num39z8"/>
    <w:rsid w:val="002D7EB5"/>
  </w:style>
  <w:style w:type="character" w:customStyle="1" w:styleId="WW8Num40z2">
    <w:name w:val="WW8Num40z2"/>
    <w:rsid w:val="002D7EB5"/>
    <w:rPr>
      <w:rFonts w:ascii="Arial" w:hAnsi="Arial" w:cs="Arial"/>
      <w:b w:val="0"/>
      <w:strike w:val="0"/>
      <w:dstrike w:val="0"/>
      <w:sz w:val="26"/>
      <w:szCs w:val="26"/>
    </w:rPr>
  </w:style>
  <w:style w:type="character" w:customStyle="1" w:styleId="WW8Num40z3">
    <w:name w:val="WW8Num40z3"/>
    <w:rsid w:val="002D7EB5"/>
    <w:rPr>
      <w:sz w:val="26"/>
      <w:szCs w:val="26"/>
    </w:rPr>
  </w:style>
  <w:style w:type="character" w:customStyle="1" w:styleId="WW8Num40z4">
    <w:name w:val="WW8Num40z4"/>
    <w:rsid w:val="002D7EB5"/>
  </w:style>
  <w:style w:type="character" w:customStyle="1" w:styleId="WW8Num40z5">
    <w:name w:val="WW8Num40z5"/>
    <w:rsid w:val="002D7EB5"/>
  </w:style>
  <w:style w:type="character" w:customStyle="1" w:styleId="WW8Num40z6">
    <w:name w:val="WW8Num40z6"/>
    <w:rsid w:val="002D7EB5"/>
  </w:style>
  <w:style w:type="character" w:customStyle="1" w:styleId="WW8Num40z7">
    <w:name w:val="WW8Num40z7"/>
    <w:rsid w:val="002D7EB5"/>
  </w:style>
  <w:style w:type="character" w:customStyle="1" w:styleId="WW8Num40z8">
    <w:name w:val="WW8Num40z8"/>
    <w:rsid w:val="002D7EB5"/>
  </w:style>
  <w:style w:type="character" w:customStyle="1" w:styleId="WW8Num42z1">
    <w:name w:val="WW8Num42z1"/>
    <w:rsid w:val="002D7EB5"/>
    <w:rPr>
      <w:rFonts w:ascii="Arial" w:hAnsi="Arial" w:cs="Arial"/>
      <w:strike w:val="0"/>
      <w:dstrike w:val="0"/>
      <w:sz w:val="26"/>
      <w:szCs w:val="26"/>
    </w:rPr>
  </w:style>
  <w:style w:type="character" w:customStyle="1" w:styleId="WW8Num42z2">
    <w:name w:val="WW8Num42z2"/>
    <w:rsid w:val="002D7EB5"/>
  </w:style>
  <w:style w:type="character" w:customStyle="1" w:styleId="WW8Num42z3">
    <w:name w:val="WW8Num42z3"/>
    <w:rsid w:val="002D7EB5"/>
  </w:style>
  <w:style w:type="character" w:customStyle="1" w:styleId="WW8Num42z4">
    <w:name w:val="WW8Num42z4"/>
    <w:rsid w:val="002D7EB5"/>
  </w:style>
  <w:style w:type="character" w:customStyle="1" w:styleId="WW8Num42z5">
    <w:name w:val="WW8Num42z5"/>
    <w:rsid w:val="002D7EB5"/>
  </w:style>
  <w:style w:type="character" w:customStyle="1" w:styleId="WW8Num42z6">
    <w:name w:val="WW8Num42z6"/>
    <w:rsid w:val="002D7EB5"/>
  </w:style>
  <w:style w:type="character" w:customStyle="1" w:styleId="WW8Num42z7">
    <w:name w:val="WW8Num42z7"/>
    <w:rsid w:val="002D7EB5"/>
  </w:style>
  <w:style w:type="character" w:customStyle="1" w:styleId="WW8Num42z8">
    <w:name w:val="WW8Num42z8"/>
    <w:rsid w:val="002D7EB5"/>
  </w:style>
  <w:style w:type="character" w:customStyle="1" w:styleId="WW8Num45z0">
    <w:name w:val="WW8Num45z0"/>
    <w:rsid w:val="002D7EB5"/>
    <w:rPr>
      <w:b w:val="0"/>
    </w:rPr>
  </w:style>
  <w:style w:type="character" w:customStyle="1" w:styleId="WW8Num46z1">
    <w:name w:val="WW8Num46z1"/>
    <w:rsid w:val="002D7EB5"/>
    <w:rPr>
      <w:rFonts w:ascii="Arial" w:hAnsi="Arial" w:cs="Arial"/>
      <w:b w:val="0"/>
      <w:i w:val="0"/>
      <w:color w:val="auto"/>
      <w:sz w:val="26"/>
    </w:rPr>
  </w:style>
  <w:style w:type="character" w:customStyle="1" w:styleId="WW8Num46z3">
    <w:name w:val="WW8Num46z3"/>
    <w:rsid w:val="002D7EB5"/>
  </w:style>
  <w:style w:type="character" w:customStyle="1" w:styleId="WW8Num46z4">
    <w:name w:val="WW8Num46z4"/>
    <w:rsid w:val="002D7EB5"/>
  </w:style>
  <w:style w:type="character" w:customStyle="1" w:styleId="WW8Num46z5">
    <w:name w:val="WW8Num46z5"/>
    <w:rsid w:val="002D7EB5"/>
  </w:style>
  <w:style w:type="character" w:customStyle="1" w:styleId="WW8Num46z6">
    <w:name w:val="WW8Num46z6"/>
    <w:rsid w:val="002D7EB5"/>
  </w:style>
  <w:style w:type="character" w:customStyle="1" w:styleId="WW8Num46z7">
    <w:name w:val="WW8Num46z7"/>
    <w:rsid w:val="002D7EB5"/>
  </w:style>
  <w:style w:type="character" w:customStyle="1" w:styleId="WW8Num46z8">
    <w:name w:val="WW8Num46z8"/>
    <w:rsid w:val="002D7EB5"/>
  </w:style>
  <w:style w:type="character" w:customStyle="1" w:styleId="WW8Num47z0">
    <w:name w:val="WW8Num47z0"/>
    <w:rsid w:val="002D7EB5"/>
  </w:style>
  <w:style w:type="character" w:customStyle="1" w:styleId="WW8Num51z0">
    <w:name w:val="WW8Num51z0"/>
    <w:rsid w:val="002D7EB5"/>
    <w:rPr>
      <w:color w:val="000000"/>
    </w:rPr>
  </w:style>
  <w:style w:type="character" w:customStyle="1" w:styleId="WW8Num52z0">
    <w:name w:val="WW8Num52z0"/>
    <w:rsid w:val="002D7EB5"/>
    <w:rPr>
      <w:rFonts w:ascii="Arial" w:hAnsi="Arial" w:cs="Arial"/>
      <w:sz w:val="26"/>
      <w:szCs w:val="26"/>
    </w:rPr>
  </w:style>
  <w:style w:type="character" w:customStyle="1" w:styleId="WW8Num53z1">
    <w:name w:val="WW8Num53z1"/>
    <w:rsid w:val="002D7EB5"/>
  </w:style>
  <w:style w:type="character" w:customStyle="1" w:styleId="WW8Num53z2">
    <w:name w:val="WW8Num53z2"/>
    <w:rsid w:val="002D7EB5"/>
  </w:style>
  <w:style w:type="character" w:customStyle="1" w:styleId="WW8Num53z3">
    <w:name w:val="WW8Num53z3"/>
    <w:rsid w:val="002D7EB5"/>
  </w:style>
  <w:style w:type="character" w:customStyle="1" w:styleId="WW8Num53z4">
    <w:name w:val="WW8Num53z4"/>
    <w:rsid w:val="002D7EB5"/>
  </w:style>
  <w:style w:type="character" w:customStyle="1" w:styleId="WW8Num53z5">
    <w:name w:val="WW8Num53z5"/>
    <w:rsid w:val="002D7EB5"/>
  </w:style>
  <w:style w:type="character" w:customStyle="1" w:styleId="WW8Num53z6">
    <w:name w:val="WW8Num53z6"/>
    <w:rsid w:val="002D7EB5"/>
  </w:style>
  <w:style w:type="character" w:customStyle="1" w:styleId="WW8Num53z7">
    <w:name w:val="WW8Num53z7"/>
    <w:rsid w:val="002D7EB5"/>
  </w:style>
  <w:style w:type="character" w:customStyle="1" w:styleId="WW8Num53z8">
    <w:name w:val="WW8Num53z8"/>
    <w:rsid w:val="002D7EB5"/>
  </w:style>
  <w:style w:type="character" w:customStyle="1" w:styleId="WW8Num55z1">
    <w:name w:val="WW8Num55z1"/>
    <w:rsid w:val="002D7EB5"/>
  </w:style>
  <w:style w:type="character" w:customStyle="1" w:styleId="WW8Num55z2">
    <w:name w:val="WW8Num55z2"/>
    <w:rsid w:val="002D7EB5"/>
  </w:style>
  <w:style w:type="character" w:customStyle="1" w:styleId="WW8Num55z3">
    <w:name w:val="WW8Num55z3"/>
    <w:rsid w:val="002D7EB5"/>
  </w:style>
  <w:style w:type="character" w:customStyle="1" w:styleId="WW8Num55z4">
    <w:name w:val="WW8Num55z4"/>
    <w:rsid w:val="002D7EB5"/>
  </w:style>
  <w:style w:type="character" w:customStyle="1" w:styleId="WW8Num55z5">
    <w:name w:val="WW8Num55z5"/>
    <w:rsid w:val="002D7EB5"/>
  </w:style>
  <w:style w:type="character" w:customStyle="1" w:styleId="WW8Num55z6">
    <w:name w:val="WW8Num55z6"/>
    <w:rsid w:val="002D7EB5"/>
  </w:style>
  <w:style w:type="character" w:customStyle="1" w:styleId="WW8Num55z7">
    <w:name w:val="WW8Num55z7"/>
    <w:rsid w:val="002D7EB5"/>
  </w:style>
  <w:style w:type="character" w:customStyle="1" w:styleId="WW8Num55z8">
    <w:name w:val="WW8Num55z8"/>
    <w:rsid w:val="002D7EB5"/>
  </w:style>
  <w:style w:type="character" w:customStyle="1" w:styleId="WW8Num58z0">
    <w:name w:val="WW8Num58z0"/>
    <w:rsid w:val="002D7EB5"/>
    <w:rPr>
      <w:sz w:val="26"/>
      <w:szCs w:val="26"/>
    </w:rPr>
  </w:style>
  <w:style w:type="character" w:customStyle="1" w:styleId="WW8Num60z1">
    <w:name w:val="WW8Num60z1"/>
    <w:rsid w:val="002D7EB5"/>
  </w:style>
  <w:style w:type="character" w:customStyle="1" w:styleId="WW8Num60z2">
    <w:name w:val="WW8Num60z2"/>
    <w:rsid w:val="002D7EB5"/>
  </w:style>
  <w:style w:type="character" w:customStyle="1" w:styleId="WW8Num60z3">
    <w:name w:val="WW8Num60z3"/>
    <w:rsid w:val="002D7EB5"/>
  </w:style>
  <w:style w:type="character" w:customStyle="1" w:styleId="WW8Num60z4">
    <w:name w:val="WW8Num60z4"/>
    <w:rsid w:val="002D7EB5"/>
  </w:style>
  <w:style w:type="character" w:customStyle="1" w:styleId="WW8Num60z5">
    <w:name w:val="WW8Num60z5"/>
    <w:rsid w:val="002D7EB5"/>
  </w:style>
  <w:style w:type="character" w:customStyle="1" w:styleId="WW8Num60z6">
    <w:name w:val="WW8Num60z6"/>
    <w:rsid w:val="002D7EB5"/>
  </w:style>
  <w:style w:type="character" w:customStyle="1" w:styleId="WW8Num60z7">
    <w:name w:val="WW8Num60z7"/>
    <w:rsid w:val="002D7EB5"/>
  </w:style>
  <w:style w:type="character" w:customStyle="1" w:styleId="WW8Num60z8">
    <w:name w:val="WW8Num60z8"/>
    <w:rsid w:val="002D7EB5"/>
  </w:style>
  <w:style w:type="character" w:customStyle="1" w:styleId="WW8Num65z1">
    <w:name w:val="WW8Num65z1"/>
    <w:rsid w:val="002D7EB5"/>
  </w:style>
  <w:style w:type="character" w:customStyle="1" w:styleId="WW8Num65z2">
    <w:name w:val="WW8Num65z2"/>
    <w:rsid w:val="002D7EB5"/>
    <w:rPr>
      <w:rFonts w:ascii="Arial" w:eastAsia="Times New Roman" w:hAnsi="Arial" w:cs="Times New Roman"/>
      <w:color w:val="auto"/>
    </w:rPr>
  </w:style>
  <w:style w:type="character" w:customStyle="1" w:styleId="WW8Num65z4">
    <w:name w:val="WW8Num65z4"/>
    <w:rsid w:val="002D7EB5"/>
  </w:style>
  <w:style w:type="character" w:customStyle="1" w:styleId="WW8Num65z5">
    <w:name w:val="WW8Num65z5"/>
    <w:rsid w:val="002D7EB5"/>
  </w:style>
  <w:style w:type="character" w:customStyle="1" w:styleId="WW8Num65z6">
    <w:name w:val="WW8Num65z6"/>
    <w:rsid w:val="002D7EB5"/>
  </w:style>
  <w:style w:type="character" w:customStyle="1" w:styleId="WW8Num65z7">
    <w:name w:val="WW8Num65z7"/>
    <w:rsid w:val="002D7EB5"/>
  </w:style>
  <w:style w:type="character" w:customStyle="1" w:styleId="WW8Num65z8">
    <w:name w:val="WW8Num65z8"/>
    <w:rsid w:val="002D7EB5"/>
  </w:style>
  <w:style w:type="character" w:customStyle="1" w:styleId="WW8Num71z0">
    <w:name w:val="WW8Num71z0"/>
    <w:rsid w:val="002D7EB5"/>
  </w:style>
  <w:style w:type="character" w:customStyle="1" w:styleId="WW8Num71z5">
    <w:name w:val="WW8Num71z5"/>
    <w:rsid w:val="002D7EB5"/>
  </w:style>
  <w:style w:type="character" w:customStyle="1" w:styleId="WW8Num71z6">
    <w:name w:val="WW8Num71z6"/>
    <w:rsid w:val="002D7EB5"/>
  </w:style>
  <w:style w:type="character" w:customStyle="1" w:styleId="WW8Num71z7">
    <w:name w:val="WW8Num71z7"/>
    <w:rsid w:val="002D7EB5"/>
  </w:style>
  <w:style w:type="character" w:customStyle="1" w:styleId="WW8Num71z8">
    <w:name w:val="WW8Num71z8"/>
    <w:rsid w:val="002D7EB5"/>
  </w:style>
  <w:style w:type="character" w:customStyle="1" w:styleId="WW8Num73z2">
    <w:name w:val="WW8Num73z2"/>
    <w:rsid w:val="002D7EB5"/>
  </w:style>
  <w:style w:type="character" w:customStyle="1" w:styleId="WW8Num73z3">
    <w:name w:val="WW8Num73z3"/>
    <w:rsid w:val="002D7EB5"/>
  </w:style>
  <w:style w:type="character" w:customStyle="1" w:styleId="WW8Num73z4">
    <w:name w:val="WW8Num73z4"/>
    <w:rsid w:val="002D7EB5"/>
  </w:style>
  <w:style w:type="character" w:customStyle="1" w:styleId="WW8Num73z5">
    <w:name w:val="WW8Num73z5"/>
    <w:rsid w:val="002D7EB5"/>
  </w:style>
  <w:style w:type="character" w:customStyle="1" w:styleId="WW8Num73z6">
    <w:name w:val="WW8Num73z6"/>
    <w:rsid w:val="002D7EB5"/>
  </w:style>
  <w:style w:type="character" w:customStyle="1" w:styleId="WW8Num73z7">
    <w:name w:val="WW8Num73z7"/>
    <w:rsid w:val="002D7EB5"/>
  </w:style>
  <w:style w:type="character" w:customStyle="1" w:styleId="WW8Num73z8">
    <w:name w:val="WW8Num73z8"/>
    <w:rsid w:val="002D7EB5"/>
  </w:style>
  <w:style w:type="character" w:customStyle="1" w:styleId="WW8Num77z1">
    <w:name w:val="WW8Num77z1"/>
    <w:rsid w:val="002D7EB5"/>
    <w:rPr>
      <w:rFonts w:ascii="Arial" w:eastAsia="Times New Roman" w:hAnsi="Arial" w:cs="Times New Roman"/>
    </w:rPr>
  </w:style>
  <w:style w:type="character" w:customStyle="1" w:styleId="WW8Num77z2">
    <w:name w:val="WW8Num77z2"/>
    <w:rsid w:val="002D7EB5"/>
    <w:rPr>
      <w:rFonts w:ascii="Times New Roman" w:eastAsia="Times New Roman" w:hAnsi="Times New Roman" w:cs="Times New Roman"/>
    </w:rPr>
  </w:style>
  <w:style w:type="character" w:customStyle="1" w:styleId="WW8Num77z3">
    <w:name w:val="WW8Num77z3"/>
    <w:rsid w:val="002D7EB5"/>
  </w:style>
  <w:style w:type="character" w:customStyle="1" w:styleId="WW8Num77z4">
    <w:name w:val="WW8Num77z4"/>
    <w:rsid w:val="002D7EB5"/>
    <w:rPr>
      <w:rFonts w:ascii="Symbol" w:hAnsi="Symbol" w:cs="Times New Roman"/>
    </w:rPr>
  </w:style>
  <w:style w:type="character" w:customStyle="1" w:styleId="WW8Num77z5">
    <w:name w:val="WW8Num77z5"/>
    <w:rsid w:val="002D7EB5"/>
  </w:style>
  <w:style w:type="character" w:customStyle="1" w:styleId="WW8Num77z6">
    <w:name w:val="WW8Num77z6"/>
    <w:rsid w:val="002D7EB5"/>
  </w:style>
  <w:style w:type="character" w:customStyle="1" w:styleId="WW8Num77z7">
    <w:name w:val="WW8Num77z7"/>
    <w:rsid w:val="002D7EB5"/>
  </w:style>
  <w:style w:type="character" w:customStyle="1" w:styleId="WW8Num77z8">
    <w:name w:val="WW8Num77z8"/>
    <w:rsid w:val="002D7EB5"/>
  </w:style>
  <w:style w:type="character" w:customStyle="1" w:styleId="WW8Num79z1">
    <w:name w:val="WW8Num79z1"/>
    <w:rsid w:val="002D7EB5"/>
    <w:rPr>
      <w:szCs w:val="26"/>
    </w:rPr>
  </w:style>
  <w:style w:type="character" w:customStyle="1" w:styleId="WW8Num79z2">
    <w:name w:val="WW8Num79z2"/>
    <w:rsid w:val="002D7EB5"/>
  </w:style>
  <w:style w:type="character" w:customStyle="1" w:styleId="WW8Num79z3">
    <w:name w:val="WW8Num79z3"/>
    <w:rsid w:val="002D7EB5"/>
  </w:style>
  <w:style w:type="character" w:customStyle="1" w:styleId="WW8Num79z4">
    <w:name w:val="WW8Num79z4"/>
    <w:rsid w:val="002D7EB5"/>
  </w:style>
  <w:style w:type="character" w:customStyle="1" w:styleId="WW8Num79z5">
    <w:name w:val="WW8Num79z5"/>
    <w:rsid w:val="002D7EB5"/>
  </w:style>
  <w:style w:type="character" w:customStyle="1" w:styleId="WW8Num79z6">
    <w:name w:val="WW8Num79z6"/>
    <w:rsid w:val="002D7EB5"/>
  </w:style>
  <w:style w:type="character" w:customStyle="1" w:styleId="WW8Num79z7">
    <w:name w:val="WW8Num79z7"/>
    <w:rsid w:val="002D7EB5"/>
  </w:style>
  <w:style w:type="character" w:customStyle="1" w:styleId="WW8Num79z8">
    <w:name w:val="WW8Num79z8"/>
    <w:rsid w:val="002D7EB5"/>
  </w:style>
  <w:style w:type="character" w:customStyle="1" w:styleId="WW8Num82z0">
    <w:name w:val="WW8Num82z0"/>
    <w:rsid w:val="002D7EB5"/>
    <w:rPr>
      <w:rFonts w:ascii="Arial" w:hAnsi="Arial" w:cs="Arial"/>
      <w:sz w:val="26"/>
      <w:szCs w:val="26"/>
    </w:rPr>
  </w:style>
  <w:style w:type="character" w:customStyle="1" w:styleId="WW8Num86z2">
    <w:name w:val="WW8Num86z2"/>
    <w:rsid w:val="002D7EB5"/>
  </w:style>
  <w:style w:type="character" w:customStyle="1" w:styleId="WW8Num86z3">
    <w:name w:val="WW8Num86z3"/>
    <w:rsid w:val="002D7EB5"/>
  </w:style>
  <w:style w:type="character" w:customStyle="1" w:styleId="WW8Num86z4">
    <w:name w:val="WW8Num86z4"/>
    <w:rsid w:val="002D7EB5"/>
  </w:style>
  <w:style w:type="character" w:customStyle="1" w:styleId="WW8Num86z5">
    <w:name w:val="WW8Num86z5"/>
    <w:rsid w:val="002D7EB5"/>
  </w:style>
  <w:style w:type="character" w:customStyle="1" w:styleId="WW8Num86z6">
    <w:name w:val="WW8Num86z6"/>
    <w:rsid w:val="002D7EB5"/>
  </w:style>
  <w:style w:type="character" w:customStyle="1" w:styleId="WW8Num86z7">
    <w:name w:val="WW8Num86z7"/>
    <w:rsid w:val="002D7EB5"/>
  </w:style>
  <w:style w:type="character" w:customStyle="1" w:styleId="WW8Num86z8">
    <w:name w:val="WW8Num86z8"/>
    <w:rsid w:val="002D7EB5"/>
  </w:style>
  <w:style w:type="character" w:customStyle="1" w:styleId="WW8Num88z1">
    <w:name w:val="WW8Num88z1"/>
    <w:rsid w:val="002D7EB5"/>
    <w:rPr>
      <w:rFonts w:ascii="Arial" w:hAnsi="Arial" w:cs="Arial"/>
      <w:sz w:val="26"/>
      <w:szCs w:val="26"/>
    </w:rPr>
  </w:style>
  <w:style w:type="character" w:customStyle="1" w:styleId="WW8Num88z2">
    <w:name w:val="WW8Num88z2"/>
    <w:rsid w:val="002D7EB5"/>
    <w:rPr>
      <w:b w:val="0"/>
    </w:rPr>
  </w:style>
  <w:style w:type="character" w:customStyle="1" w:styleId="WW8Num88z3">
    <w:name w:val="WW8Num88z3"/>
    <w:rsid w:val="002D7EB5"/>
  </w:style>
  <w:style w:type="character" w:customStyle="1" w:styleId="WW8Num88z4">
    <w:name w:val="WW8Num88z4"/>
    <w:rsid w:val="002D7EB5"/>
  </w:style>
  <w:style w:type="character" w:customStyle="1" w:styleId="WW8Num88z5">
    <w:name w:val="WW8Num88z5"/>
    <w:rsid w:val="002D7EB5"/>
  </w:style>
  <w:style w:type="character" w:customStyle="1" w:styleId="WW8Num88z6">
    <w:name w:val="WW8Num88z6"/>
    <w:rsid w:val="002D7EB5"/>
  </w:style>
  <w:style w:type="character" w:customStyle="1" w:styleId="WW8Num88z7">
    <w:name w:val="WW8Num88z7"/>
    <w:rsid w:val="002D7EB5"/>
  </w:style>
  <w:style w:type="character" w:customStyle="1" w:styleId="WW8Num88z8">
    <w:name w:val="WW8Num88z8"/>
    <w:rsid w:val="002D7EB5"/>
  </w:style>
  <w:style w:type="character" w:customStyle="1" w:styleId="WW8Num90z1">
    <w:name w:val="WW8Num90z1"/>
    <w:rsid w:val="002D7EB5"/>
  </w:style>
  <w:style w:type="character" w:customStyle="1" w:styleId="WW8Num90z2">
    <w:name w:val="WW8Num90z2"/>
    <w:rsid w:val="002D7EB5"/>
    <w:rPr>
      <w:rFonts w:ascii="Arial" w:hAnsi="Arial" w:cs="Arial"/>
      <w:sz w:val="20"/>
      <w:szCs w:val="20"/>
    </w:rPr>
  </w:style>
  <w:style w:type="character" w:customStyle="1" w:styleId="WW8Num90z3">
    <w:name w:val="WW8Num90z3"/>
    <w:rsid w:val="002D7EB5"/>
  </w:style>
  <w:style w:type="character" w:customStyle="1" w:styleId="WW8Num90z4">
    <w:name w:val="WW8Num90z4"/>
    <w:rsid w:val="002D7EB5"/>
  </w:style>
  <w:style w:type="character" w:customStyle="1" w:styleId="WW8Num90z5">
    <w:name w:val="WW8Num90z5"/>
    <w:rsid w:val="002D7EB5"/>
  </w:style>
  <w:style w:type="character" w:customStyle="1" w:styleId="WW8Num90z6">
    <w:name w:val="WW8Num90z6"/>
    <w:rsid w:val="002D7EB5"/>
  </w:style>
  <w:style w:type="character" w:customStyle="1" w:styleId="WW8Num90z7">
    <w:name w:val="WW8Num90z7"/>
    <w:rsid w:val="002D7EB5"/>
  </w:style>
  <w:style w:type="character" w:customStyle="1" w:styleId="WW8Num90z8">
    <w:name w:val="WW8Num90z8"/>
    <w:rsid w:val="002D7EB5"/>
  </w:style>
  <w:style w:type="character" w:customStyle="1" w:styleId="WW8Num94z0">
    <w:name w:val="WW8Num94z0"/>
    <w:rsid w:val="002D7EB5"/>
    <w:rPr>
      <w:rFonts w:ascii="Arial" w:hAnsi="Arial" w:cs="Arial"/>
      <w:b w:val="0"/>
      <w:color w:val="auto"/>
      <w:sz w:val="26"/>
      <w:szCs w:val="26"/>
    </w:rPr>
  </w:style>
  <w:style w:type="character" w:customStyle="1" w:styleId="WW8Num98z1">
    <w:name w:val="WW8Num98z1"/>
    <w:rsid w:val="002D7EB5"/>
  </w:style>
  <w:style w:type="character" w:customStyle="1" w:styleId="WW8Num98z2">
    <w:name w:val="WW8Num98z2"/>
    <w:rsid w:val="002D7EB5"/>
  </w:style>
  <w:style w:type="character" w:customStyle="1" w:styleId="WW8Num98z3">
    <w:name w:val="WW8Num98z3"/>
    <w:rsid w:val="002D7EB5"/>
  </w:style>
  <w:style w:type="character" w:customStyle="1" w:styleId="WW8Num98z4">
    <w:name w:val="WW8Num98z4"/>
    <w:rsid w:val="002D7EB5"/>
  </w:style>
  <w:style w:type="character" w:customStyle="1" w:styleId="WW8Num98z5">
    <w:name w:val="WW8Num98z5"/>
    <w:rsid w:val="002D7EB5"/>
  </w:style>
  <w:style w:type="character" w:customStyle="1" w:styleId="WW8Num98z6">
    <w:name w:val="WW8Num98z6"/>
    <w:rsid w:val="002D7EB5"/>
  </w:style>
  <w:style w:type="character" w:customStyle="1" w:styleId="WW8Num98z7">
    <w:name w:val="WW8Num98z7"/>
    <w:rsid w:val="002D7EB5"/>
  </w:style>
  <w:style w:type="character" w:customStyle="1" w:styleId="WW8Num98z8">
    <w:name w:val="WW8Num98z8"/>
    <w:rsid w:val="002D7EB5"/>
  </w:style>
  <w:style w:type="character" w:customStyle="1" w:styleId="WW8Num100z1">
    <w:name w:val="WW8Num100z1"/>
    <w:rsid w:val="002D7EB5"/>
  </w:style>
  <w:style w:type="character" w:customStyle="1" w:styleId="WW8Num100z2">
    <w:name w:val="WW8Num100z2"/>
    <w:rsid w:val="002D7EB5"/>
  </w:style>
  <w:style w:type="character" w:customStyle="1" w:styleId="WW8Num100z3">
    <w:name w:val="WW8Num100z3"/>
    <w:rsid w:val="002D7EB5"/>
  </w:style>
  <w:style w:type="character" w:customStyle="1" w:styleId="WW8Num100z4">
    <w:name w:val="WW8Num100z4"/>
    <w:rsid w:val="002D7EB5"/>
  </w:style>
  <w:style w:type="character" w:customStyle="1" w:styleId="WW8Num100z5">
    <w:name w:val="WW8Num100z5"/>
    <w:rsid w:val="002D7EB5"/>
  </w:style>
  <w:style w:type="character" w:customStyle="1" w:styleId="WW8Num100z6">
    <w:name w:val="WW8Num100z6"/>
    <w:rsid w:val="002D7EB5"/>
  </w:style>
  <w:style w:type="character" w:customStyle="1" w:styleId="WW8Num100z7">
    <w:name w:val="WW8Num100z7"/>
    <w:rsid w:val="002D7EB5"/>
  </w:style>
  <w:style w:type="character" w:customStyle="1" w:styleId="WW8Num100z8">
    <w:name w:val="WW8Num100z8"/>
    <w:rsid w:val="002D7EB5"/>
  </w:style>
  <w:style w:type="character" w:customStyle="1" w:styleId="WW8Num101z1">
    <w:name w:val="WW8Num101z1"/>
    <w:rsid w:val="002D7EB5"/>
  </w:style>
  <w:style w:type="character" w:customStyle="1" w:styleId="WW8Num101z2">
    <w:name w:val="WW8Num101z2"/>
    <w:rsid w:val="002D7EB5"/>
  </w:style>
  <w:style w:type="character" w:customStyle="1" w:styleId="WW8Num101z3">
    <w:name w:val="WW8Num101z3"/>
    <w:rsid w:val="002D7EB5"/>
  </w:style>
  <w:style w:type="character" w:customStyle="1" w:styleId="WW8Num101z4">
    <w:name w:val="WW8Num101z4"/>
    <w:rsid w:val="002D7EB5"/>
  </w:style>
  <w:style w:type="character" w:customStyle="1" w:styleId="WW8Num101z5">
    <w:name w:val="WW8Num101z5"/>
    <w:rsid w:val="002D7EB5"/>
  </w:style>
  <w:style w:type="character" w:customStyle="1" w:styleId="WW8Num101z6">
    <w:name w:val="WW8Num101z6"/>
    <w:rsid w:val="002D7EB5"/>
  </w:style>
  <w:style w:type="character" w:customStyle="1" w:styleId="WW8Num101z7">
    <w:name w:val="WW8Num101z7"/>
    <w:rsid w:val="002D7EB5"/>
  </w:style>
  <w:style w:type="character" w:customStyle="1" w:styleId="WW8Num101z8">
    <w:name w:val="WW8Num101z8"/>
    <w:rsid w:val="002D7EB5"/>
  </w:style>
  <w:style w:type="character" w:customStyle="1" w:styleId="WW8Num105z0">
    <w:name w:val="WW8Num105z0"/>
    <w:rsid w:val="002D7EB5"/>
    <w:rPr>
      <w:rFonts w:ascii="Book Antiqua" w:hAnsi="Book Antiqua" w:cs="Book Antiqua"/>
    </w:rPr>
  </w:style>
  <w:style w:type="character" w:customStyle="1" w:styleId="WW8Num106z0">
    <w:name w:val="WW8Num106z0"/>
    <w:rsid w:val="002D7EB5"/>
    <w:rPr>
      <w:szCs w:val="26"/>
    </w:rPr>
  </w:style>
  <w:style w:type="character" w:customStyle="1" w:styleId="WW8Num110z0">
    <w:name w:val="WW8Num110z0"/>
    <w:rsid w:val="002D7EB5"/>
    <w:rPr>
      <w:rFonts w:ascii="Arial" w:hAnsi="Arial" w:cs="Arial"/>
      <w:color w:val="auto"/>
      <w:sz w:val="26"/>
    </w:rPr>
  </w:style>
  <w:style w:type="character" w:customStyle="1" w:styleId="WW8Num111z1">
    <w:name w:val="WW8Num111z1"/>
    <w:rsid w:val="002D7EB5"/>
  </w:style>
  <w:style w:type="character" w:customStyle="1" w:styleId="WW8Num111z2">
    <w:name w:val="WW8Num111z2"/>
    <w:rsid w:val="002D7EB5"/>
  </w:style>
  <w:style w:type="character" w:customStyle="1" w:styleId="WW8Num111z3">
    <w:name w:val="WW8Num111z3"/>
    <w:rsid w:val="002D7EB5"/>
    <w:rPr>
      <w:rFonts w:ascii="Arial" w:hAnsi="Arial" w:cs="Arial"/>
      <w:color w:val="FF0000"/>
      <w:sz w:val="26"/>
    </w:rPr>
  </w:style>
  <w:style w:type="character" w:customStyle="1" w:styleId="WW8Num111z4">
    <w:name w:val="WW8Num111z4"/>
    <w:rsid w:val="002D7EB5"/>
  </w:style>
  <w:style w:type="character" w:customStyle="1" w:styleId="WW8Num111z5">
    <w:name w:val="WW8Num111z5"/>
    <w:rsid w:val="002D7EB5"/>
  </w:style>
  <w:style w:type="character" w:customStyle="1" w:styleId="WW8Num111z6">
    <w:name w:val="WW8Num111z6"/>
    <w:rsid w:val="002D7EB5"/>
  </w:style>
  <w:style w:type="character" w:customStyle="1" w:styleId="WW8Num111z7">
    <w:name w:val="WW8Num111z7"/>
    <w:rsid w:val="002D7EB5"/>
  </w:style>
  <w:style w:type="character" w:customStyle="1" w:styleId="WW8Num111z8">
    <w:name w:val="WW8Num111z8"/>
    <w:rsid w:val="002D7EB5"/>
  </w:style>
  <w:style w:type="character" w:customStyle="1" w:styleId="WW8Num113z1">
    <w:name w:val="WW8Num113z1"/>
    <w:rsid w:val="002D7EB5"/>
    <w:rPr>
      <w:szCs w:val="26"/>
    </w:rPr>
  </w:style>
  <w:style w:type="character" w:customStyle="1" w:styleId="WW8Num113z2">
    <w:name w:val="WW8Num113z2"/>
    <w:rsid w:val="002D7EB5"/>
    <w:rPr>
      <w:szCs w:val="26"/>
    </w:rPr>
  </w:style>
  <w:style w:type="character" w:customStyle="1" w:styleId="WW8Num113z3">
    <w:name w:val="WW8Num113z3"/>
    <w:rsid w:val="002D7EB5"/>
  </w:style>
  <w:style w:type="character" w:customStyle="1" w:styleId="WW8Num113z4">
    <w:name w:val="WW8Num113z4"/>
    <w:rsid w:val="002D7EB5"/>
  </w:style>
  <w:style w:type="character" w:customStyle="1" w:styleId="WW8Num113z5">
    <w:name w:val="WW8Num113z5"/>
    <w:rsid w:val="002D7EB5"/>
  </w:style>
  <w:style w:type="character" w:customStyle="1" w:styleId="WW8Num113z6">
    <w:name w:val="WW8Num113z6"/>
    <w:rsid w:val="002D7EB5"/>
  </w:style>
  <w:style w:type="character" w:customStyle="1" w:styleId="WW8Num113z7">
    <w:name w:val="WW8Num113z7"/>
    <w:rsid w:val="002D7EB5"/>
  </w:style>
  <w:style w:type="character" w:customStyle="1" w:styleId="WW8Num113z8">
    <w:name w:val="WW8Num113z8"/>
    <w:rsid w:val="002D7EB5"/>
  </w:style>
  <w:style w:type="character" w:customStyle="1" w:styleId="WW8Num114z0">
    <w:name w:val="WW8Num114z0"/>
    <w:rsid w:val="002D7EB5"/>
    <w:rPr>
      <w:rFonts w:ascii="Arial" w:hAnsi="Arial" w:cs="Arial"/>
      <w:sz w:val="26"/>
      <w:szCs w:val="26"/>
    </w:rPr>
  </w:style>
  <w:style w:type="character" w:customStyle="1" w:styleId="WW8Num116z1">
    <w:name w:val="WW8Num116z1"/>
    <w:rsid w:val="002D7EB5"/>
    <w:rPr>
      <w:rFonts w:ascii="Arial" w:hAnsi="Arial" w:cs="Arial"/>
      <w:b w:val="0"/>
      <w:sz w:val="26"/>
    </w:rPr>
  </w:style>
  <w:style w:type="character" w:customStyle="1" w:styleId="WW8Num116z2">
    <w:name w:val="WW8Num116z2"/>
    <w:rsid w:val="002D7EB5"/>
  </w:style>
  <w:style w:type="character" w:customStyle="1" w:styleId="WW8Num116z3">
    <w:name w:val="WW8Num116z3"/>
    <w:rsid w:val="002D7EB5"/>
  </w:style>
  <w:style w:type="character" w:customStyle="1" w:styleId="WW8Num116z4">
    <w:name w:val="WW8Num116z4"/>
    <w:rsid w:val="002D7EB5"/>
  </w:style>
  <w:style w:type="character" w:customStyle="1" w:styleId="WW8Num116z5">
    <w:name w:val="WW8Num116z5"/>
    <w:rsid w:val="002D7EB5"/>
  </w:style>
  <w:style w:type="character" w:customStyle="1" w:styleId="WW8Num116z6">
    <w:name w:val="WW8Num116z6"/>
    <w:rsid w:val="002D7EB5"/>
  </w:style>
  <w:style w:type="character" w:customStyle="1" w:styleId="WW8Num116z7">
    <w:name w:val="WW8Num116z7"/>
    <w:rsid w:val="002D7EB5"/>
  </w:style>
  <w:style w:type="character" w:customStyle="1" w:styleId="WW8Num116z8">
    <w:name w:val="WW8Num116z8"/>
    <w:rsid w:val="002D7EB5"/>
  </w:style>
  <w:style w:type="character" w:customStyle="1" w:styleId="WW8Num117z1">
    <w:name w:val="WW8Num117z1"/>
    <w:rsid w:val="002D7EB5"/>
  </w:style>
  <w:style w:type="character" w:customStyle="1" w:styleId="WW8Num117z2">
    <w:name w:val="WW8Num117z2"/>
    <w:rsid w:val="002D7EB5"/>
  </w:style>
  <w:style w:type="character" w:customStyle="1" w:styleId="WW8Num117z3">
    <w:name w:val="WW8Num117z3"/>
    <w:rsid w:val="002D7EB5"/>
  </w:style>
  <w:style w:type="character" w:customStyle="1" w:styleId="WW8Num117z4">
    <w:name w:val="WW8Num117z4"/>
    <w:rsid w:val="002D7EB5"/>
  </w:style>
  <w:style w:type="character" w:customStyle="1" w:styleId="WW8Num117z5">
    <w:name w:val="WW8Num117z5"/>
    <w:rsid w:val="002D7EB5"/>
  </w:style>
  <w:style w:type="character" w:customStyle="1" w:styleId="WW8Num117z6">
    <w:name w:val="WW8Num117z6"/>
    <w:rsid w:val="002D7EB5"/>
  </w:style>
  <w:style w:type="character" w:customStyle="1" w:styleId="WW8Num117z7">
    <w:name w:val="WW8Num117z7"/>
    <w:rsid w:val="002D7EB5"/>
  </w:style>
  <w:style w:type="character" w:customStyle="1" w:styleId="WW8Num117z8">
    <w:name w:val="WW8Num117z8"/>
    <w:rsid w:val="002D7EB5"/>
  </w:style>
  <w:style w:type="character" w:customStyle="1" w:styleId="WW8Num119z0">
    <w:name w:val="WW8Num119z0"/>
    <w:rsid w:val="002D7EB5"/>
    <w:rPr>
      <w:rFonts w:ascii="Arial" w:eastAsia="Arial" w:hAnsi="Arial" w:cs="Arial"/>
      <w:sz w:val="26"/>
    </w:rPr>
  </w:style>
  <w:style w:type="character" w:customStyle="1" w:styleId="WW8Num121z2">
    <w:name w:val="WW8Num121z2"/>
    <w:rsid w:val="002D7EB5"/>
  </w:style>
  <w:style w:type="character" w:customStyle="1" w:styleId="WW8Num121z3">
    <w:name w:val="WW8Num121z3"/>
    <w:rsid w:val="002D7EB5"/>
  </w:style>
  <w:style w:type="character" w:customStyle="1" w:styleId="WW8Num121z4">
    <w:name w:val="WW8Num121z4"/>
    <w:rsid w:val="002D7EB5"/>
  </w:style>
  <w:style w:type="character" w:customStyle="1" w:styleId="WW8Num121z5">
    <w:name w:val="WW8Num121z5"/>
    <w:rsid w:val="002D7EB5"/>
  </w:style>
  <w:style w:type="character" w:customStyle="1" w:styleId="WW8Num121z6">
    <w:name w:val="WW8Num121z6"/>
    <w:rsid w:val="002D7EB5"/>
  </w:style>
  <w:style w:type="character" w:customStyle="1" w:styleId="WW8Num121z7">
    <w:name w:val="WW8Num121z7"/>
    <w:rsid w:val="002D7EB5"/>
  </w:style>
  <w:style w:type="character" w:customStyle="1" w:styleId="WW8Num121z8">
    <w:name w:val="WW8Num121z8"/>
    <w:rsid w:val="002D7EB5"/>
  </w:style>
  <w:style w:type="character" w:customStyle="1" w:styleId="WW8Num123z0">
    <w:name w:val="WW8Num123z0"/>
    <w:rsid w:val="002D7EB5"/>
    <w:rPr>
      <w:szCs w:val="26"/>
    </w:rPr>
  </w:style>
  <w:style w:type="character" w:customStyle="1" w:styleId="WW8Num124z0">
    <w:name w:val="WW8Num124z0"/>
    <w:rsid w:val="002D7EB5"/>
  </w:style>
  <w:style w:type="character" w:customStyle="1" w:styleId="WW8Num127z1">
    <w:name w:val="WW8Num127z1"/>
    <w:rsid w:val="002D7EB5"/>
    <w:rPr>
      <w:rFonts w:ascii="Symbol" w:hAnsi="Symbol" w:cs="Symbol"/>
    </w:rPr>
  </w:style>
  <w:style w:type="character" w:customStyle="1" w:styleId="WW8Num127z2">
    <w:name w:val="WW8Num127z2"/>
    <w:rsid w:val="002D7EB5"/>
  </w:style>
  <w:style w:type="character" w:customStyle="1" w:styleId="WW8Num127z3">
    <w:name w:val="WW8Num127z3"/>
    <w:rsid w:val="002D7EB5"/>
  </w:style>
  <w:style w:type="character" w:customStyle="1" w:styleId="WW8Num127z4">
    <w:name w:val="WW8Num127z4"/>
    <w:rsid w:val="002D7EB5"/>
  </w:style>
  <w:style w:type="character" w:customStyle="1" w:styleId="WW8Num127z5">
    <w:name w:val="WW8Num127z5"/>
    <w:rsid w:val="002D7EB5"/>
  </w:style>
  <w:style w:type="character" w:customStyle="1" w:styleId="WW8Num127z6">
    <w:name w:val="WW8Num127z6"/>
    <w:rsid w:val="002D7EB5"/>
  </w:style>
  <w:style w:type="character" w:customStyle="1" w:styleId="WW8Num127z7">
    <w:name w:val="WW8Num127z7"/>
    <w:rsid w:val="002D7EB5"/>
  </w:style>
  <w:style w:type="character" w:customStyle="1" w:styleId="WW8Num127z8">
    <w:name w:val="WW8Num127z8"/>
    <w:rsid w:val="002D7EB5"/>
  </w:style>
  <w:style w:type="character" w:customStyle="1" w:styleId="WW8Num128z1">
    <w:name w:val="WW8Num128z1"/>
    <w:rsid w:val="002D7EB5"/>
    <w:rPr>
      <w:rFonts w:ascii="Arial" w:hAnsi="Arial" w:cs="Arial"/>
      <w:sz w:val="26"/>
    </w:rPr>
  </w:style>
  <w:style w:type="character" w:customStyle="1" w:styleId="WW8Num128z2">
    <w:name w:val="WW8Num128z2"/>
    <w:rsid w:val="002D7EB5"/>
  </w:style>
  <w:style w:type="character" w:customStyle="1" w:styleId="WW8Num128z3">
    <w:name w:val="WW8Num128z3"/>
    <w:rsid w:val="002D7EB5"/>
  </w:style>
  <w:style w:type="character" w:customStyle="1" w:styleId="WW8Num128z4">
    <w:name w:val="WW8Num128z4"/>
    <w:rsid w:val="002D7EB5"/>
  </w:style>
  <w:style w:type="character" w:customStyle="1" w:styleId="WW8Num128z5">
    <w:name w:val="WW8Num128z5"/>
    <w:rsid w:val="002D7EB5"/>
  </w:style>
  <w:style w:type="character" w:customStyle="1" w:styleId="WW8Num128z6">
    <w:name w:val="WW8Num128z6"/>
    <w:rsid w:val="002D7EB5"/>
  </w:style>
  <w:style w:type="character" w:customStyle="1" w:styleId="WW8Num128z7">
    <w:name w:val="WW8Num128z7"/>
    <w:rsid w:val="002D7EB5"/>
  </w:style>
  <w:style w:type="character" w:customStyle="1" w:styleId="WW8Num128z8">
    <w:name w:val="WW8Num128z8"/>
    <w:rsid w:val="002D7EB5"/>
  </w:style>
  <w:style w:type="character" w:customStyle="1" w:styleId="WW8Num131z0">
    <w:name w:val="WW8Num131z0"/>
    <w:rsid w:val="002D7EB5"/>
  </w:style>
  <w:style w:type="character" w:customStyle="1" w:styleId="WW8Num132z1">
    <w:name w:val="WW8Num132z1"/>
    <w:rsid w:val="002D7EB5"/>
  </w:style>
  <w:style w:type="character" w:customStyle="1" w:styleId="WW8Num132z2">
    <w:name w:val="WW8Num132z2"/>
    <w:rsid w:val="002D7EB5"/>
    <w:rPr>
      <w:rFonts w:ascii="Arial" w:hAnsi="Arial" w:cs="Arial"/>
      <w:b w:val="0"/>
      <w:sz w:val="26"/>
      <w:szCs w:val="26"/>
    </w:rPr>
  </w:style>
  <w:style w:type="character" w:customStyle="1" w:styleId="WW8Num132z3">
    <w:name w:val="WW8Num132z3"/>
    <w:rsid w:val="002D7EB5"/>
  </w:style>
  <w:style w:type="character" w:customStyle="1" w:styleId="WW8Num132z4">
    <w:name w:val="WW8Num132z4"/>
    <w:rsid w:val="002D7EB5"/>
  </w:style>
  <w:style w:type="character" w:customStyle="1" w:styleId="WW8Num132z5">
    <w:name w:val="WW8Num132z5"/>
    <w:rsid w:val="002D7EB5"/>
  </w:style>
  <w:style w:type="character" w:customStyle="1" w:styleId="WW8Num132z6">
    <w:name w:val="WW8Num132z6"/>
    <w:rsid w:val="002D7EB5"/>
  </w:style>
  <w:style w:type="character" w:customStyle="1" w:styleId="WW8Num132z7">
    <w:name w:val="WW8Num132z7"/>
    <w:rsid w:val="002D7EB5"/>
  </w:style>
  <w:style w:type="character" w:customStyle="1" w:styleId="WW8Num132z8">
    <w:name w:val="WW8Num132z8"/>
    <w:rsid w:val="002D7EB5"/>
  </w:style>
  <w:style w:type="character" w:customStyle="1" w:styleId="WW8Num133z1">
    <w:name w:val="WW8Num133z1"/>
    <w:rsid w:val="002D7EB5"/>
  </w:style>
  <w:style w:type="character" w:customStyle="1" w:styleId="WW8Num133z2">
    <w:name w:val="WW8Num133z2"/>
    <w:rsid w:val="002D7EB5"/>
  </w:style>
  <w:style w:type="character" w:customStyle="1" w:styleId="WW8Num133z3">
    <w:name w:val="WW8Num133z3"/>
    <w:rsid w:val="002D7EB5"/>
  </w:style>
  <w:style w:type="character" w:customStyle="1" w:styleId="WW8Num133z4">
    <w:name w:val="WW8Num133z4"/>
    <w:rsid w:val="002D7EB5"/>
  </w:style>
  <w:style w:type="character" w:customStyle="1" w:styleId="WW8Num133z5">
    <w:name w:val="WW8Num133z5"/>
    <w:rsid w:val="002D7EB5"/>
  </w:style>
  <w:style w:type="character" w:customStyle="1" w:styleId="WW8Num133z6">
    <w:name w:val="WW8Num133z6"/>
    <w:rsid w:val="002D7EB5"/>
  </w:style>
  <w:style w:type="character" w:customStyle="1" w:styleId="WW8Num133z7">
    <w:name w:val="WW8Num133z7"/>
    <w:rsid w:val="002D7EB5"/>
  </w:style>
  <w:style w:type="character" w:customStyle="1" w:styleId="WW8Num133z8">
    <w:name w:val="WW8Num133z8"/>
    <w:rsid w:val="002D7EB5"/>
  </w:style>
  <w:style w:type="character" w:customStyle="1" w:styleId="WW8Num137z0">
    <w:name w:val="WW8Num137z0"/>
    <w:rsid w:val="002D7EB5"/>
    <w:rPr>
      <w:rFonts w:ascii="Arial" w:hAnsi="Arial" w:cs="Arial"/>
      <w:color w:val="000000"/>
      <w:sz w:val="26"/>
      <w:szCs w:val="26"/>
    </w:rPr>
  </w:style>
  <w:style w:type="character" w:customStyle="1" w:styleId="WW8Num138z1">
    <w:name w:val="WW8Num138z1"/>
    <w:rsid w:val="002D7EB5"/>
    <w:rPr>
      <w:rFonts w:ascii="Arial" w:hAnsi="Arial" w:cs="Arial"/>
      <w:sz w:val="26"/>
      <w:szCs w:val="26"/>
    </w:rPr>
  </w:style>
  <w:style w:type="character" w:customStyle="1" w:styleId="WW8Num138z2">
    <w:name w:val="WW8Num138z2"/>
    <w:rsid w:val="002D7EB5"/>
  </w:style>
  <w:style w:type="character" w:customStyle="1" w:styleId="WW8Num138z3">
    <w:name w:val="WW8Num138z3"/>
    <w:rsid w:val="002D7EB5"/>
    <w:rPr>
      <w:sz w:val="26"/>
      <w:szCs w:val="26"/>
    </w:rPr>
  </w:style>
  <w:style w:type="character" w:customStyle="1" w:styleId="WW8Num138z4">
    <w:name w:val="WW8Num138z4"/>
    <w:rsid w:val="002D7EB5"/>
  </w:style>
  <w:style w:type="character" w:customStyle="1" w:styleId="WW8Num138z5">
    <w:name w:val="WW8Num138z5"/>
    <w:rsid w:val="002D7EB5"/>
  </w:style>
  <w:style w:type="character" w:customStyle="1" w:styleId="WW8Num138z6">
    <w:name w:val="WW8Num138z6"/>
    <w:rsid w:val="002D7EB5"/>
  </w:style>
  <w:style w:type="character" w:customStyle="1" w:styleId="WW8Num138z7">
    <w:name w:val="WW8Num138z7"/>
    <w:rsid w:val="002D7EB5"/>
  </w:style>
  <w:style w:type="character" w:customStyle="1" w:styleId="WW8Num138z8">
    <w:name w:val="WW8Num138z8"/>
    <w:rsid w:val="002D7EB5"/>
  </w:style>
  <w:style w:type="character" w:customStyle="1" w:styleId="WW8Num139z1">
    <w:name w:val="WW8Num139z1"/>
    <w:rsid w:val="002D7EB5"/>
    <w:rPr>
      <w:szCs w:val="26"/>
    </w:rPr>
  </w:style>
  <w:style w:type="character" w:customStyle="1" w:styleId="WW8Num139z3">
    <w:name w:val="WW8Num139z3"/>
    <w:rsid w:val="002D7EB5"/>
  </w:style>
  <w:style w:type="character" w:customStyle="1" w:styleId="WW8Num139z4">
    <w:name w:val="WW8Num139z4"/>
    <w:rsid w:val="002D7EB5"/>
  </w:style>
  <w:style w:type="character" w:customStyle="1" w:styleId="WW8Num139z5">
    <w:name w:val="WW8Num139z5"/>
    <w:rsid w:val="002D7EB5"/>
  </w:style>
  <w:style w:type="character" w:customStyle="1" w:styleId="WW8Num139z6">
    <w:name w:val="WW8Num139z6"/>
    <w:rsid w:val="002D7EB5"/>
  </w:style>
  <w:style w:type="character" w:customStyle="1" w:styleId="WW8Num139z7">
    <w:name w:val="WW8Num139z7"/>
    <w:rsid w:val="002D7EB5"/>
  </w:style>
  <w:style w:type="character" w:customStyle="1" w:styleId="WW8Num139z8">
    <w:name w:val="WW8Num139z8"/>
    <w:rsid w:val="002D7EB5"/>
  </w:style>
  <w:style w:type="character" w:customStyle="1" w:styleId="WW8Num141z0">
    <w:name w:val="WW8Num141z0"/>
    <w:rsid w:val="002D7EB5"/>
    <w:rPr>
      <w:rFonts w:ascii="Arial" w:hAnsi="Arial" w:cs="Arial"/>
      <w:b w:val="0"/>
      <w:strike w:val="0"/>
      <w:dstrike w:val="0"/>
      <w:sz w:val="26"/>
    </w:rPr>
  </w:style>
  <w:style w:type="character" w:customStyle="1" w:styleId="WW8Num145z0">
    <w:name w:val="WW8Num145z0"/>
    <w:rsid w:val="002D7EB5"/>
    <w:rPr>
      <w:i w:val="0"/>
    </w:rPr>
  </w:style>
  <w:style w:type="character" w:customStyle="1" w:styleId="WW8Num146z1">
    <w:name w:val="WW8Num146z1"/>
    <w:rsid w:val="002D7EB5"/>
  </w:style>
  <w:style w:type="character" w:customStyle="1" w:styleId="WW8Num146z2">
    <w:name w:val="WW8Num146z2"/>
    <w:rsid w:val="002D7EB5"/>
  </w:style>
  <w:style w:type="character" w:customStyle="1" w:styleId="WW8Num146z3">
    <w:name w:val="WW8Num146z3"/>
    <w:rsid w:val="002D7EB5"/>
  </w:style>
  <w:style w:type="character" w:customStyle="1" w:styleId="WW8Num146z4">
    <w:name w:val="WW8Num146z4"/>
    <w:rsid w:val="002D7EB5"/>
  </w:style>
  <w:style w:type="character" w:customStyle="1" w:styleId="WW8Num146z5">
    <w:name w:val="WW8Num146z5"/>
    <w:rsid w:val="002D7EB5"/>
  </w:style>
  <w:style w:type="character" w:customStyle="1" w:styleId="WW8Num146z6">
    <w:name w:val="WW8Num146z6"/>
    <w:rsid w:val="002D7EB5"/>
  </w:style>
  <w:style w:type="character" w:customStyle="1" w:styleId="WW8Num146z7">
    <w:name w:val="WW8Num146z7"/>
    <w:rsid w:val="002D7EB5"/>
  </w:style>
  <w:style w:type="character" w:customStyle="1" w:styleId="WW8Num146z8">
    <w:name w:val="WW8Num146z8"/>
    <w:rsid w:val="002D7EB5"/>
  </w:style>
  <w:style w:type="character" w:customStyle="1" w:styleId="WW8Num147z2">
    <w:name w:val="WW8Num147z2"/>
    <w:rsid w:val="002D7EB5"/>
  </w:style>
  <w:style w:type="character" w:customStyle="1" w:styleId="WW8Num147z3">
    <w:name w:val="WW8Num147z3"/>
    <w:rsid w:val="002D7EB5"/>
  </w:style>
  <w:style w:type="character" w:customStyle="1" w:styleId="WW8Num147z4">
    <w:name w:val="WW8Num147z4"/>
    <w:rsid w:val="002D7EB5"/>
  </w:style>
  <w:style w:type="character" w:customStyle="1" w:styleId="WW8Num147z5">
    <w:name w:val="WW8Num147z5"/>
    <w:rsid w:val="002D7EB5"/>
  </w:style>
  <w:style w:type="character" w:customStyle="1" w:styleId="WW8Num147z6">
    <w:name w:val="WW8Num147z6"/>
    <w:rsid w:val="002D7EB5"/>
  </w:style>
  <w:style w:type="character" w:customStyle="1" w:styleId="WW8Num147z7">
    <w:name w:val="WW8Num147z7"/>
    <w:rsid w:val="002D7EB5"/>
  </w:style>
  <w:style w:type="character" w:customStyle="1" w:styleId="WW8Num147z8">
    <w:name w:val="WW8Num147z8"/>
    <w:rsid w:val="002D7EB5"/>
  </w:style>
  <w:style w:type="character" w:customStyle="1" w:styleId="WW8Num148z1">
    <w:name w:val="WW8Num148z1"/>
    <w:rsid w:val="002D7EB5"/>
  </w:style>
  <w:style w:type="character" w:customStyle="1" w:styleId="WW8Num148z2">
    <w:name w:val="WW8Num148z2"/>
    <w:rsid w:val="002D7EB5"/>
    <w:rPr>
      <w:rFonts w:ascii="Arial" w:hAnsi="Arial" w:cs="Arial"/>
      <w:sz w:val="20"/>
      <w:szCs w:val="20"/>
    </w:rPr>
  </w:style>
  <w:style w:type="character" w:customStyle="1" w:styleId="WW8Num148z3">
    <w:name w:val="WW8Num148z3"/>
    <w:rsid w:val="002D7EB5"/>
  </w:style>
  <w:style w:type="character" w:customStyle="1" w:styleId="WW8Num148z4">
    <w:name w:val="WW8Num148z4"/>
    <w:rsid w:val="002D7EB5"/>
  </w:style>
  <w:style w:type="character" w:customStyle="1" w:styleId="WW8Num148z5">
    <w:name w:val="WW8Num148z5"/>
    <w:rsid w:val="002D7EB5"/>
  </w:style>
  <w:style w:type="character" w:customStyle="1" w:styleId="WW8Num148z6">
    <w:name w:val="WW8Num148z6"/>
    <w:rsid w:val="002D7EB5"/>
  </w:style>
  <w:style w:type="character" w:customStyle="1" w:styleId="WW8Num148z7">
    <w:name w:val="WW8Num148z7"/>
    <w:rsid w:val="002D7EB5"/>
  </w:style>
  <w:style w:type="character" w:customStyle="1" w:styleId="WW8Num148z8">
    <w:name w:val="WW8Num148z8"/>
    <w:rsid w:val="002D7EB5"/>
  </w:style>
  <w:style w:type="character" w:customStyle="1" w:styleId="WW8Num149z1">
    <w:name w:val="WW8Num149z1"/>
    <w:rsid w:val="002D7EB5"/>
    <w:rPr>
      <w:szCs w:val="26"/>
    </w:rPr>
  </w:style>
  <w:style w:type="character" w:customStyle="1" w:styleId="WW8Num149z2">
    <w:name w:val="WW8Num149z2"/>
    <w:rsid w:val="002D7EB5"/>
  </w:style>
  <w:style w:type="character" w:customStyle="1" w:styleId="WW8Num149z3">
    <w:name w:val="WW8Num149z3"/>
    <w:rsid w:val="002D7EB5"/>
  </w:style>
  <w:style w:type="character" w:customStyle="1" w:styleId="WW8Num149z4">
    <w:name w:val="WW8Num149z4"/>
    <w:rsid w:val="002D7EB5"/>
  </w:style>
  <w:style w:type="character" w:customStyle="1" w:styleId="WW8Num149z5">
    <w:name w:val="WW8Num149z5"/>
    <w:rsid w:val="002D7EB5"/>
  </w:style>
  <w:style w:type="character" w:customStyle="1" w:styleId="WW8Num149z6">
    <w:name w:val="WW8Num149z6"/>
    <w:rsid w:val="002D7EB5"/>
  </w:style>
  <w:style w:type="character" w:customStyle="1" w:styleId="WW8Num149z7">
    <w:name w:val="WW8Num149z7"/>
    <w:rsid w:val="002D7EB5"/>
  </w:style>
  <w:style w:type="character" w:customStyle="1" w:styleId="WW8Num149z8">
    <w:name w:val="WW8Num149z8"/>
    <w:rsid w:val="002D7EB5"/>
  </w:style>
  <w:style w:type="character" w:customStyle="1" w:styleId="WW8Num152z1">
    <w:name w:val="WW8Num152z1"/>
    <w:rsid w:val="002D7EB5"/>
    <w:rPr>
      <w:rFonts w:ascii="Arial" w:hAnsi="Arial" w:cs="Arial"/>
      <w:b w:val="0"/>
      <w:sz w:val="26"/>
    </w:rPr>
  </w:style>
  <w:style w:type="character" w:customStyle="1" w:styleId="WW8Num152z2">
    <w:name w:val="WW8Num152z2"/>
    <w:rsid w:val="002D7EB5"/>
  </w:style>
  <w:style w:type="character" w:customStyle="1" w:styleId="WW8Num152z3">
    <w:name w:val="WW8Num152z3"/>
    <w:rsid w:val="002D7EB5"/>
  </w:style>
  <w:style w:type="character" w:customStyle="1" w:styleId="WW8Num152z4">
    <w:name w:val="WW8Num152z4"/>
    <w:rsid w:val="002D7EB5"/>
  </w:style>
  <w:style w:type="character" w:customStyle="1" w:styleId="WW8Num152z5">
    <w:name w:val="WW8Num152z5"/>
    <w:rsid w:val="002D7EB5"/>
  </w:style>
  <w:style w:type="character" w:customStyle="1" w:styleId="WW8Num152z6">
    <w:name w:val="WW8Num152z6"/>
    <w:rsid w:val="002D7EB5"/>
  </w:style>
  <w:style w:type="character" w:customStyle="1" w:styleId="WW8Num152z7">
    <w:name w:val="WW8Num152z7"/>
    <w:rsid w:val="002D7EB5"/>
  </w:style>
  <w:style w:type="character" w:customStyle="1" w:styleId="WW8Num152z8">
    <w:name w:val="WW8Num152z8"/>
    <w:rsid w:val="002D7EB5"/>
  </w:style>
  <w:style w:type="character" w:customStyle="1" w:styleId="WW8Num153z0">
    <w:name w:val="WW8Num153z0"/>
    <w:rsid w:val="002D7EB5"/>
    <w:rPr>
      <w:rFonts w:ascii="Arial" w:hAnsi="Arial" w:cs="Arial"/>
      <w:sz w:val="26"/>
      <w:szCs w:val="26"/>
    </w:rPr>
  </w:style>
  <w:style w:type="character" w:customStyle="1" w:styleId="WW8Num153z2">
    <w:name w:val="WW8Num153z2"/>
    <w:rsid w:val="002D7EB5"/>
  </w:style>
  <w:style w:type="character" w:customStyle="1" w:styleId="WW8Num153z3">
    <w:name w:val="WW8Num153z3"/>
    <w:rsid w:val="002D7EB5"/>
  </w:style>
  <w:style w:type="character" w:customStyle="1" w:styleId="WW8Num153z4">
    <w:name w:val="WW8Num153z4"/>
    <w:rsid w:val="002D7EB5"/>
  </w:style>
  <w:style w:type="character" w:customStyle="1" w:styleId="WW8Num153z5">
    <w:name w:val="WW8Num153z5"/>
    <w:rsid w:val="002D7EB5"/>
  </w:style>
  <w:style w:type="character" w:customStyle="1" w:styleId="WW8Num153z6">
    <w:name w:val="WW8Num153z6"/>
    <w:rsid w:val="002D7EB5"/>
  </w:style>
  <w:style w:type="character" w:customStyle="1" w:styleId="WW8Num153z7">
    <w:name w:val="WW8Num153z7"/>
    <w:rsid w:val="002D7EB5"/>
  </w:style>
  <w:style w:type="character" w:customStyle="1" w:styleId="WW8Num153z8">
    <w:name w:val="WW8Num153z8"/>
    <w:rsid w:val="002D7EB5"/>
  </w:style>
  <w:style w:type="character" w:customStyle="1" w:styleId="WW8Num156z1">
    <w:name w:val="WW8Num156z1"/>
    <w:rsid w:val="002D7EB5"/>
    <w:rPr>
      <w:rFonts w:ascii="Arial" w:eastAsia="Times New Roman" w:hAnsi="Arial" w:cs="Times New Roman"/>
      <w:sz w:val="26"/>
      <w:szCs w:val="26"/>
    </w:rPr>
  </w:style>
  <w:style w:type="character" w:customStyle="1" w:styleId="WW8Num156z2">
    <w:name w:val="WW8Num156z2"/>
    <w:rsid w:val="002D7EB5"/>
  </w:style>
  <w:style w:type="character" w:customStyle="1" w:styleId="WW8Num156z3">
    <w:name w:val="WW8Num156z3"/>
    <w:rsid w:val="002D7EB5"/>
  </w:style>
  <w:style w:type="character" w:customStyle="1" w:styleId="WW8Num156z4">
    <w:name w:val="WW8Num156z4"/>
    <w:rsid w:val="002D7EB5"/>
  </w:style>
  <w:style w:type="character" w:customStyle="1" w:styleId="WW8Num156z5">
    <w:name w:val="WW8Num156z5"/>
    <w:rsid w:val="002D7EB5"/>
  </w:style>
  <w:style w:type="character" w:customStyle="1" w:styleId="WW8Num156z6">
    <w:name w:val="WW8Num156z6"/>
    <w:rsid w:val="002D7EB5"/>
  </w:style>
  <w:style w:type="character" w:customStyle="1" w:styleId="WW8Num156z7">
    <w:name w:val="WW8Num156z7"/>
    <w:rsid w:val="002D7EB5"/>
  </w:style>
  <w:style w:type="character" w:customStyle="1" w:styleId="WW8Num156z8">
    <w:name w:val="WW8Num156z8"/>
    <w:rsid w:val="002D7EB5"/>
  </w:style>
  <w:style w:type="character" w:customStyle="1" w:styleId="WW8Num160z0">
    <w:name w:val="WW8Num160z0"/>
    <w:rsid w:val="002D7EB5"/>
    <w:rPr>
      <w:rFonts w:eastAsia="Arial"/>
      <w:b w:val="0"/>
      <w:color w:val="auto"/>
      <w:u w:val="none"/>
    </w:rPr>
  </w:style>
  <w:style w:type="character" w:customStyle="1" w:styleId="WW8Num160z1">
    <w:name w:val="WW8Num160z1"/>
    <w:rsid w:val="002D7EB5"/>
  </w:style>
  <w:style w:type="character" w:customStyle="1" w:styleId="WW8Num160z2">
    <w:name w:val="WW8Num160z2"/>
    <w:rsid w:val="002D7EB5"/>
  </w:style>
  <w:style w:type="character" w:customStyle="1" w:styleId="WW8Num160z3">
    <w:name w:val="WW8Num160z3"/>
    <w:rsid w:val="002D7EB5"/>
  </w:style>
  <w:style w:type="character" w:customStyle="1" w:styleId="WW8Num160z4">
    <w:name w:val="WW8Num160z4"/>
    <w:rsid w:val="002D7EB5"/>
  </w:style>
  <w:style w:type="character" w:customStyle="1" w:styleId="WW8Num160z5">
    <w:name w:val="WW8Num160z5"/>
    <w:rsid w:val="002D7EB5"/>
  </w:style>
  <w:style w:type="character" w:customStyle="1" w:styleId="WW8Num160z6">
    <w:name w:val="WW8Num160z6"/>
    <w:rsid w:val="002D7EB5"/>
  </w:style>
  <w:style w:type="character" w:customStyle="1" w:styleId="WW8Num160z7">
    <w:name w:val="WW8Num160z7"/>
    <w:rsid w:val="002D7EB5"/>
  </w:style>
  <w:style w:type="character" w:customStyle="1" w:styleId="WW8Num160z8">
    <w:name w:val="WW8Num160z8"/>
    <w:rsid w:val="002D7EB5"/>
  </w:style>
  <w:style w:type="character" w:customStyle="1" w:styleId="WW8Num161z1">
    <w:name w:val="WW8Num161z1"/>
    <w:rsid w:val="002D7EB5"/>
  </w:style>
  <w:style w:type="character" w:customStyle="1" w:styleId="WW8Num161z2">
    <w:name w:val="WW8Num161z2"/>
    <w:rsid w:val="002D7EB5"/>
  </w:style>
  <w:style w:type="character" w:customStyle="1" w:styleId="WW8Num161z3">
    <w:name w:val="WW8Num161z3"/>
    <w:rsid w:val="002D7EB5"/>
  </w:style>
  <w:style w:type="character" w:customStyle="1" w:styleId="WW8Num161z4">
    <w:name w:val="WW8Num161z4"/>
    <w:rsid w:val="002D7EB5"/>
  </w:style>
  <w:style w:type="character" w:customStyle="1" w:styleId="WW8Num161z5">
    <w:name w:val="WW8Num161z5"/>
    <w:rsid w:val="002D7EB5"/>
  </w:style>
  <w:style w:type="character" w:customStyle="1" w:styleId="WW8Num161z6">
    <w:name w:val="WW8Num161z6"/>
    <w:rsid w:val="002D7EB5"/>
  </w:style>
  <w:style w:type="character" w:customStyle="1" w:styleId="WW8Num161z7">
    <w:name w:val="WW8Num161z7"/>
    <w:rsid w:val="002D7EB5"/>
  </w:style>
  <w:style w:type="character" w:customStyle="1" w:styleId="WW8Num161z8">
    <w:name w:val="WW8Num161z8"/>
    <w:rsid w:val="002D7EB5"/>
  </w:style>
  <w:style w:type="character" w:customStyle="1" w:styleId="WW8Num163z1">
    <w:name w:val="WW8Num163z1"/>
    <w:rsid w:val="002D7EB5"/>
    <w:rPr>
      <w:rFonts w:ascii="Arial" w:eastAsia="Arial" w:hAnsi="Arial" w:cs="Arial"/>
      <w:color w:val="auto"/>
      <w:sz w:val="26"/>
    </w:rPr>
  </w:style>
  <w:style w:type="character" w:customStyle="1" w:styleId="WW8Num163z2">
    <w:name w:val="WW8Num163z2"/>
    <w:rsid w:val="002D7EB5"/>
  </w:style>
  <w:style w:type="character" w:customStyle="1" w:styleId="WW8Num163z3">
    <w:name w:val="WW8Num163z3"/>
    <w:rsid w:val="002D7EB5"/>
  </w:style>
  <w:style w:type="character" w:customStyle="1" w:styleId="WW8Num163z4">
    <w:name w:val="WW8Num163z4"/>
    <w:rsid w:val="002D7EB5"/>
  </w:style>
  <w:style w:type="character" w:customStyle="1" w:styleId="WW8Num163z5">
    <w:name w:val="WW8Num163z5"/>
    <w:rsid w:val="002D7EB5"/>
  </w:style>
  <w:style w:type="character" w:customStyle="1" w:styleId="WW8Num163z6">
    <w:name w:val="WW8Num163z6"/>
    <w:rsid w:val="002D7EB5"/>
  </w:style>
  <w:style w:type="character" w:customStyle="1" w:styleId="WW8Num163z7">
    <w:name w:val="WW8Num163z7"/>
    <w:rsid w:val="002D7EB5"/>
  </w:style>
  <w:style w:type="character" w:customStyle="1" w:styleId="WW8Num163z8">
    <w:name w:val="WW8Num163z8"/>
    <w:rsid w:val="002D7EB5"/>
  </w:style>
  <w:style w:type="character" w:customStyle="1" w:styleId="WW8Num176z0">
    <w:name w:val="WW8Num176z0"/>
    <w:rsid w:val="002D7EB5"/>
    <w:rPr>
      <w:color w:val="000000"/>
      <w:sz w:val="20"/>
      <w:szCs w:val="20"/>
    </w:rPr>
  </w:style>
  <w:style w:type="character" w:customStyle="1" w:styleId="WW8Num177z1">
    <w:name w:val="WW8Num177z1"/>
    <w:rsid w:val="002D7EB5"/>
    <w:rPr>
      <w:rFonts w:ascii="Arial" w:hAnsi="Arial" w:cs="Arial"/>
      <w:sz w:val="26"/>
      <w:szCs w:val="26"/>
    </w:rPr>
  </w:style>
  <w:style w:type="character" w:customStyle="1" w:styleId="WW8Num177z2">
    <w:name w:val="WW8Num177z2"/>
    <w:rsid w:val="002D7EB5"/>
  </w:style>
  <w:style w:type="character" w:customStyle="1" w:styleId="WW8Num177z3">
    <w:name w:val="WW8Num177z3"/>
    <w:rsid w:val="002D7EB5"/>
  </w:style>
  <w:style w:type="character" w:customStyle="1" w:styleId="WW8Num177z4">
    <w:name w:val="WW8Num177z4"/>
    <w:rsid w:val="002D7EB5"/>
  </w:style>
  <w:style w:type="character" w:customStyle="1" w:styleId="WW8Num177z5">
    <w:name w:val="WW8Num177z5"/>
    <w:rsid w:val="002D7EB5"/>
  </w:style>
  <w:style w:type="character" w:customStyle="1" w:styleId="WW8Num177z6">
    <w:name w:val="WW8Num177z6"/>
    <w:rsid w:val="002D7EB5"/>
  </w:style>
  <w:style w:type="character" w:customStyle="1" w:styleId="WW8Num177z7">
    <w:name w:val="WW8Num177z7"/>
    <w:rsid w:val="002D7EB5"/>
  </w:style>
  <w:style w:type="character" w:customStyle="1" w:styleId="WW8Num177z8">
    <w:name w:val="WW8Num177z8"/>
    <w:rsid w:val="002D7EB5"/>
  </w:style>
  <w:style w:type="character" w:customStyle="1" w:styleId="WW8Num181z1">
    <w:name w:val="WW8Num181z1"/>
    <w:rsid w:val="002D7EB5"/>
    <w:rPr>
      <w:rFonts w:ascii="Arial" w:hAnsi="Arial" w:cs="Arial"/>
      <w:sz w:val="26"/>
      <w:szCs w:val="26"/>
    </w:rPr>
  </w:style>
  <w:style w:type="character" w:customStyle="1" w:styleId="WW8Num181z2">
    <w:name w:val="WW8Num181z2"/>
    <w:rsid w:val="002D7EB5"/>
  </w:style>
  <w:style w:type="character" w:customStyle="1" w:styleId="WW8Num181z3">
    <w:name w:val="WW8Num181z3"/>
    <w:rsid w:val="002D7EB5"/>
  </w:style>
  <w:style w:type="character" w:customStyle="1" w:styleId="WW8Num181z4">
    <w:name w:val="WW8Num181z4"/>
    <w:rsid w:val="002D7EB5"/>
  </w:style>
  <w:style w:type="character" w:customStyle="1" w:styleId="WW8Num181z5">
    <w:name w:val="WW8Num181z5"/>
    <w:rsid w:val="002D7EB5"/>
  </w:style>
  <w:style w:type="character" w:customStyle="1" w:styleId="WW8Num181z6">
    <w:name w:val="WW8Num181z6"/>
    <w:rsid w:val="002D7EB5"/>
  </w:style>
  <w:style w:type="character" w:customStyle="1" w:styleId="WW8Num181z7">
    <w:name w:val="WW8Num181z7"/>
    <w:rsid w:val="002D7EB5"/>
  </w:style>
  <w:style w:type="character" w:customStyle="1" w:styleId="WW8Num181z8">
    <w:name w:val="WW8Num181z8"/>
    <w:rsid w:val="002D7EB5"/>
  </w:style>
  <w:style w:type="character" w:customStyle="1" w:styleId="WW8Num183z1">
    <w:name w:val="WW8Num183z1"/>
    <w:rsid w:val="002D7EB5"/>
  </w:style>
  <w:style w:type="character" w:customStyle="1" w:styleId="WW8Num183z4">
    <w:name w:val="WW8Num183z4"/>
    <w:rsid w:val="002D7EB5"/>
  </w:style>
  <w:style w:type="character" w:customStyle="1" w:styleId="WW8Num183z5">
    <w:name w:val="WW8Num183z5"/>
    <w:rsid w:val="002D7EB5"/>
  </w:style>
  <w:style w:type="character" w:customStyle="1" w:styleId="WW8Num183z6">
    <w:name w:val="WW8Num183z6"/>
    <w:rsid w:val="002D7EB5"/>
  </w:style>
  <w:style w:type="character" w:customStyle="1" w:styleId="WW8Num183z7">
    <w:name w:val="WW8Num183z7"/>
    <w:rsid w:val="002D7EB5"/>
  </w:style>
  <w:style w:type="character" w:customStyle="1" w:styleId="WW8Num183z8">
    <w:name w:val="WW8Num183z8"/>
    <w:rsid w:val="002D7EB5"/>
  </w:style>
  <w:style w:type="character" w:customStyle="1" w:styleId="WW8Num184z1">
    <w:name w:val="WW8Num184z1"/>
    <w:rsid w:val="002D7EB5"/>
  </w:style>
  <w:style w:type="character" w:customStyle="1" w:styleId="WW8Num184z2">
    <w:name w:val="WW8Num184z2"/>
    <w:rsid w:val="002D7EB5"/>
  </w:style>
  <w:style w:type="character" w:customStyle="1" w:styleId="WW8Num184z3">
    <w:name w:val="WW8Num184z3"/>
    <w:rsid w:val="002D7EB5"/>
  </w:style>
  <w:style w:type="character" w:customStyle="1" w:styleId="WW8Num184z4">
    <w:name w:val="WW8Num184z4"/>
    <w:rsid w:val="002D7EB5"/>
  </w:style>
  <w:style w:type="character" w:customStyle="1" w:styleId="WW8Num184z5">
    <w:name w:val="WW8Num184z5"/>
    <w:rsid w:val="002D7EB5"/>
  </w:style>
  <w:style w:type="character" w:customStyle="1" w:styleId="WW8Num184z6">
    <w:name w:val="WW8Num184z6"/>
    <w:rsid w:val="002D7EB5"/>
  </w:style>
  <w:style w:type="character" w:customStyle="1" w:styleId="WW8Num184z7">
    <w:name w:val="WW8Num184z7"/>
    <w:rsid w:val="002D7EB5"/>
  </w:style>
  <w:style w:type="character" w:customStyle="1" w:styleId="WW8Num184z8">
    <w:name w:val="WW8Num184z8"/>
    <w:rsid w:val="002D7EB5"/>
  </w:style>
  <w:style w:type="character" w:customStyle="1" w:styleId="WW8Num185z1">
    <w:name w:val="WW8Num185z1"/>
    <w:rsid w:val="002D7EB5"/>
  </w:style>
  <w:style w:type="character" w:customStyle="1" w:styleId="WW8Num185z2">
    <w:name w:val="WW8Num185z2"/>
    <w:rsid w:val="002D7EB5"/>
  </w:style>
  <w:style w:type="character" w:customStyle="1" w:styleId="WW8Num185z3">
    <w:name w:val="WW8Num185z3"/>
    <w:rsid w:val="002D7EB5"/>
  </w:style>
  <w:style w:type="character" w:customStyle="1" w:styleId="WW8Num185z4">
    <w:name w:val="WW8Num185z4"/>
    <w:rsid w:val="002D7EB5"/>
  </w:style>
  <w:style w:type="character" w:customStyle="1" w:styleId="WW8Num185z5">
    <w:name w:val="WW8Num185z5"/>
    <w:rsid w:val="002D7EB5"/>
  </w:style>
  <w:style w:type="character" w:customStyle="1" w:styleId="WW8Num185z6">
    <w:name w:val="WW8Num185z6"/>
    <w:rsid w:val="002D7EB5"/>
  </w:style>
  <w:style w:type="character" w:customStyle="1" w:styleId="WW8Num185z7">
    <w:name w:val="WW8Num185z7"/>
    <w:rsid w:val="002D7EB5"/>
  </w:style>
  <w:style w:type="character" w:customStyle="1" w:styleId="WW8Num185z8">
    <w:name w:val="WW8Num185z8"/>
    <w:rsid w:val="002D7EB5"/>
  </w:style>
  <w:style w:type="character" w:customStyle="1" w:styleId="WW8Num186z1">
    <w:name w:val="WW8Num186z1"/>
    <w:rsid w:val="002D7EB5"/>
  </w:style>
  <w:style w:type="character" w:customStyle="1" w:styleId="WW8Num186z2">
    <w:name w:val="WW8Num186z2"/>
    <w:rsid w:val="002D7EB5"/>
  </w:style>
  <w:style w:type="character" w:customStyle="1" w:styleId="WW8Num186z3">
    <w:name w:val="WW8Num186z3"/>
    <w:rsid w:val="002D7EB5"/>
  </w:style>
  <w:style w:type="character" w:customStyle="1" w:styleId="WW8Num186z4">
    <w:name w:val="WW8Num186z4"/>
    <w:rsid w:val="002D7EB5"/>
  </w:style>
  <w:style w:type="character" w:customStyle="1" w:styleId="WW8Num186z5">
    <w:name w:val="WW8Num186z5"/>
    <w:rsid w:val="002D7EB5"/>
  </w:style>
  <w:style w:type="character" w:customStyle="1" w:styleId="WW8Num186z6">
    <w:name w:val="WW8Num186z6"/>
    <w:rsid w:val="002D7EB5"/>
  </w:style>
  <w:style w:type="character" w:customStyle="1" w:styleId="WW8Num186z7">
    <w:name w:val="WW8Num186z7"/>
    <w:rsid w:val="002D7EB5"/>
  </w:style>
  <w:style w:type="character" w:customStyle="1" w:styleId="WW8Num186z8">
    <w:name w:val="WW8Num186z8"/>
    <w:rsid w:val="002D7EB5"/>
  </w:style>
  <w:style w:type="character" w:customStyle="1" w:styleId="WW8Num187z1">
    <w:name w:val="WW8Num187z1"/>
    <w:rsid w:val="002D7EB5"/>
  </w:style>
  <w:style w:type="character" w:customStyle="1" w:styleId="WW8Num187z2">
    <w:name w:val="WW8Num187z2"/>
    <w:rsid w:val="002D7EB5"/>
  </w:style>
  <w:style w:type="character" w:customStyle="1" w:styleId="WW8Num187z3">
    <w:name w:val="WW8Num187z3"/>
    <w:rsid w:val="002D7EB5"/>
    <w:rPr>
      <w:rFonts w:ascii="Arial" w:hAnsi="Arial" w:cs="Arial"/>
      <w:sz w:val="26"/>
    </w:rPr>
  </w:style>
  <w:style w:type="character" w:customStyle="1" w:styleId="WW8Num187z4">
    <w:name w:val="WW8Num187z4"/>
    <w:rsid w:val="002D7EB5"/>
  </w:style>
  <w:style w:type="character" w:customStyle="1" w:styleId="WW8Num187z5">
    <w:name w:val="WW8Num187z5"/>
    <w:rsid w:val="002D7EB5"/>
  </w:style>
  <w:style w:type="character" w:customStyle="1" w:styleId="WW8Num187z6">
    <w:name w:val="WW8Num187z6"/>
    <w:rsid w:val="002D7EB5"/>
  </w:style>
  <w:style w:type="character" w:customStyle="1" w:styleId="WW8Num187z7">
    <w:name w:val="WW8Num187z7"/>
    <w:rsid w:val="002D7EB5"/>
  </w:style>
  <w:style w:type="character" w:customStyle="1" w:styleId="WW8Num187z8">
    <w:name w:val="WW8Num187z8"/>
    <w:rsid w:val="002D7EB5"/>
  </w:style>
  <w:style w:type="character" w:customStyle="1" w:styleId="WW8Num188z1">
    <w:name w:val="WW8Num188z1"/>
    <w:rsid w:val="002D7EB5"/>
  </w:style>
  <w:style w:type="character" w:customStyle="1" w:styleId="WW8Num188z2">
    <w:name w:val="WW8Num188z2"/>
    <w:rsid w:val="002D7EB5"/>
  </w:style>
  <w:style w:type="character" w:customStyle="1" w:styleId="WW8Num188z3">
    <w:name w:val="WW8Num188z3"/>
    <w:rsid w:val="002D7EB5"/>
  </w:style>
  <w:style w:type="character" w:customStyle="1" w:styleId="WW8Num188z4">
    <w:name w:val="WW8Num188z4"/>
    <w:rsid w:val="002D7EB5"/>
  </w:style>
  <w:style w:type="character" w:customStyle="1" w:styleId="WW8Num188z5">
    <w:name w:val="WW8Num188z5"/>
    <w:rsid w:val="002D7EB5"/>
  </w:style>
  <w:style w:type="character" w:customStyle="1" w:styleId="WW8Num188z6">
    <w:name w:val="WW8Num188z6"/>
    <w:rsid w:val="002D7EB5"/>
  </w:style>
  <w:style w:type="character" w:customStyle="1" w:styleId="WW8Num188z7">
    <w:name w:val="WW8Num188z7"/>
    <w:rsid w:val="002D7EB5"/>
  </w:style>
  <w:style w:type="character" w:customStyle="1" w:styleId="WW8Num188z8">
    <w:name w:val="WW8Num188z8"/>
    <w:rsid w:val="002D7EB5"/>
  </w:style>
  <w:style w:type="character" w:customStyle="1" w:styleId="WW8Num189z1">
    <w:name w:val="WW8Num189z1"/>
    <w:rsid w:val="002D7EB5"/>
  </w:style>
  <w:style w:type="character" w:customStyle="1" w:styleId="WW8Num189z2">
    <w:name w:val="WW8Num189z2"/>
    <w:rsid w:val="002D7EB5"/>
  </w:style>
  <w:style w:type="character" w:customStyle="1" w:styleId="WW8Num189z4">
    <w:name w:val="WW8Num189z4"/>
    <w:rsid w:val="002D7EB5"/>
  </w:style>
  <w:style w:type="character" w:customStyle="1" w:styleId="WW8Num189z5">
    <w:name w:val="WW8Num189z5"/>
    <w:rsid w:val="002D7EB5"/>
  </w:style>
  <w:style w:type="character" w:customStyle="1" w:styleId="WW8Num189z6">
    <w:name w:val="WW8Num189z6"/>
    <w:rsid w:val="002D7EB5"/>
  </w:style>
  <w:style w:type="character" w:customStyle="1" w:styleId="WW8Num189z7">
    <w:name w:val="WW8Num189z7"/>
    <w:rsid w:val="002D7EB5"/>
  </w:style>
  <w:style w:type="character" w:customStyle="1" w:styleId="WW8Num189z8">
    <w:name w:val="WW8Num189z8"/>
    <w:rsid w:val="002D7EB5"/>
  </w:style>
  <w:style w:type="character" w:customStyle="1" w:styleId="WW8Num190z1">
    <w:name w:val="WW8Num190z1"/>
    <w:rsid w:val="002D7EB5"/>
  </w:style>
  <w:style w:type="character" w:customStyle="1" w:styleId="WW8Num190z2">
    <w:name w:val="WW8Num190z2"/>
    <w:rsid w:val="002D7EB5"/>
  </w:style>
  <w:style w:type="character" w:customStyle="1" w:styleId="WW8Num190z3">
    <w:name w:val="WW8Num190z3"/>
    <w:rsid w:val="002D7EB5"/>
  </w:style>
  <w:style w:type="character" w:customStyle="1" w:styleId="WW8Num190z4">
    <w:name w:val="WW8Num190z4"/>
    <w:rsid w:val="002D7EB5"/>
  </w:style>
  <w:style w:type="character" w:customStyle="1" w:styleId="WW8Num190z5">
    <w:name w:val="WW8Num190z5"/>
    <w:rsid w:val="002D7EB5"/>
  </w:style>
  <w:style w:type="character" w:customStyle="1" w:styleId="WW8Num190z6">
    <w:name w:val="WW8Num190z6"/>
    <w:rsid w:val="002D7EB5"/>
  </w:style>
  <w:style w:type="character" w:customStyle="1" w:styleId="WW8Num190z7">
    <w:name w:val="WW8Num190z7"/>
    <w:rsid w:val="002D7EB5"/>
  </w:style>
  <w:style w:type="character" w:customStyle="1" w:styleId="WW8Num190z8">
    <w:name w:val="WW8Num190z8"/>
    <w:rsid w:val="002D7EB5"/>
  </w:style>
  <w:style w:type="character" w:customStyle="1" w:styleId="WW8Num191z1">
    <w:name w:val="WW8Num191z1"/>
    <w:rsid w:val="002D7EB5"/>
  </w:style>
  <w:style w:type="character" w:customStyle="1" w:styleId="WW8Num191z2">
    <w:name w:val="WW8Num191z2"/>
    <w:rsid w:val="002D7EB5"/>
  </w:style>
  <w:style w:type="character" w:customStyle="1" w:styleId="WW8Num191z3">
    <w:name w:val="WW8Num191z3"/>
    <w:rsid w:val="002D7EB5"/>
  </w:style>
  <w:style w:type="character" w:customStyle="1" w:styleId="WW8Num191z4">
    <w:name w:val="WW8Num191z4"/>
    <w:rsid w:val="002D7EB5"/>
  </w:style>
  <w:style w:type="character" w:customStyle="1" w:styleId="WW8Num191z5">
    <w:name w:val="WW8Num191z5"/>
    <w:rsid w:val="002D7EB5"/>
  </w:style>
  <w:style w:type="character" w:customStyle="1" w:styleId="WW8Num191z6">
    <w:name w:val="WW8Num191z6"/>
    <w:rsid w:val="002D7EB5"/>
  </w:style>
  <w:style w:type="character" w:customStyle="1" w:styleId="WW8Num191z7">
    <w:name w:val="WW8Num191z7"/>
    <w:rsid w:val="002D7EB5"/>
  </w:style>
  <w:style w:type="character" w:customStyle="1" w:styleId="WW8Num191z8">
    <w:name w:val="WW8Num191z8"/>
    <w:rsid w:val="002D7EB5"/>
  </w:style>
  <w:style w:type="character" w:customStyle="1" w:styleId="WW8Num192z1">
    <w:name w:val="WW8Num192z1"/>
    <w:rsid w:val="002D7EB5"/>
  </w:style>
  <w:style w:type="character" w:customStyle="1" w:styleId="WW8Num192z2">
    <w:name w:val="WW8Num192z2"/>
    <w:rsid w:val="002D7EB5"/>
  </w:style>
  <w:style w:type="character" w:customStyle="1" w:styleId="WW8Num192z3">
    <w:name w:val="WW8Num192z3"/>
    <w:rsid w:val="002D7EB5"/>
  </w:style>
  <w:style w:type="character" w:customStyle="1" w:styleId="WW8Num192z4">
    <w:name w:val="WW8Num192z4"/>
    <w:rsid w:val="002D7EB5"/>
  </w:style>
  <w:style w:type="character" w:customStyle="1" w:styleId="WW8Num192z5">
    <w:name w:val="WW8Num192z5"/>
    <w:rsid w:val="002D7EB5"/>
  </w:style>
  <w:style w:type="character" w:customStyle="1" w:styleId="WW8Num192z6">
    <w:name w:val="WW8Num192z6"/>
    <w:rsid w:val="002D7EB5"/>
  </w:style>
  <w:style w:type="character" w:customStyle="1" w:styleId="WW8Num192z7">
    <w:name w:val="WW8Num192z7"/>
    <w:rsid w:val="002D7EB5"/>
  </w:style>
  <w:style w:type="character" w:customStyle="1" w:styleId="WW8Num192z8">
    <w:name w:val="WW8Num192z8"/>
    <w:rsid w:val="002D7EB5"/>
  </w:style>
  <w:style w:type="character" w:customStyle="1" w:styleId="WW8Num193z0">
    <w:name w:val="WW8Num193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93z1">
    <w:name w:val="WW8Num193z1"/>
    <w:rsid w:val="002D7EB5"/>
  </w:style>
  <w:style w:type="character" w:customStyle="1" w:styleId="WW8Num193z2">
    <w:name w:val="WW8Num193z2"/>
    <w:rsid w:val="002D7EB5"/>
  </w:style>
  <w:style w:type="character" w:customStyle="1" w:styleId="WW8Num193z4">
    <w:name w:val="WW8Num193z4"/>
    <w:rsid w:val="002D7EB5"/>
  </w:style>
  <w:style w:type="character" w:customStyle="1" w:styleId="WW8Num193z5">
    <w:name w:val="WW8Num193z5"/>
    <w:rsid w:val="002D7EB5"/>
  </w:style>
  <w:style w:type="character" w:customStyle="1" w:styleId="WW8Num193z6">
    <w:name w:val="WW8Num193z6"/>
    <w:rsid w:val="002D7EB5"/>
  </w:style>
  <w:style w:type="character" w:customStyle="1" w:styleId="WW8Num193z7">
    <w:name w:val="WW8Num193z7"/>
    <w:rsid w:val="002D7EB5"/>
  </w:style>
  <w:style w:type="character" w:customStyle="1" w:styleId="WW8Num193z8">
    <w:name w:val="WW8Num193z8"/>
    <w:rsid w:val="002D7EB5"/>
  </w:style>
  <w:style w:type="character" w:customStyle="1" w:styleId="WW8Num194z1">
    <w:name w:val="WW8Num194z1"/>
    <w:rsid w:val="002D7EB5"/>
  </w:style>
  <w:style w:type="character" w:customStyle="1" w:styleId="WW8Num194z2">
    <w:name w:val="WW8Num194z2"/>
    <w:rsid w:val="002D7EB5"/>
  </w:style>
  <w:style w:type="character" w:customStyle="1" w:styleId="WW8Num194z3">
    <w:name w:val="WW8Num194z3"/>
    <w:rsid w:val="002D7EB5"/>
  </w:style>
  <w:style w:type="character" w:customStyle="1" w:styleId="WW8Num194z4">
    <w:name w:val="WW8Num194z4"/>
    <w:rsid w:val="002D7EB5"/>
  </w:style>
  <w:style w:type="character" w:customStyle="1" w:styleId="WW8Num194z5">
    <w:name w:val="WW8Num194z5"/>
    <w:rsid w:val="002D7EB5"/>
  </w:style>
  <w:style w:type="character" w:customStyle="1" w:styleId="WW8Num194z6">
    <w:name w:val="WW8Num194z6"/>
    <w:rsid w:val="002D7EB5"/>
  </w:style>
  <w:style w:type="character" w:customStyle="1" w:styleId="WW8Num194z7">
    <w:name w:val="WW8Num194z7"/>
    <w:rsid w:val="002D7EB5"/>
  </w:style>
  <w:style w:type="character" w:customStyle="1" w:styleId="WW8Num194z8">
    <w:name w:val="WW8Num194z8"/>
    <w:rsid w:val="002D7EB5"/>
  </w:style>
  <w:style w:type="character" w:customStyle="1" w:styleId="WW8Num195z1">
    <w:name w:val="WW8Num195z1"/>
    <w:rsid w:val="002D7EB5"/>
  </w:style>
  <w:style w:type="character" w:customStyle="1" w:styleId="WW8Num195z2">
    <w:name w:val="WW8Num195z2"/>
    <w:rsid w:val="002D7EB5"/>
  </w:style>
  <w:style w:type="character" w:customStyle="1" w:styleId="WW8Num195z3">
    <w:name w:val="WW8Num195z3"/>
    <w:rsid w:val="002D7EB5"/>
  </w:style>
  <w:style w:type="character" w:customStyle="1" w:styleId="WW8Num195z4">
    <w:name w:val="WW8Num195z4"/>
    <w:rsid w:val="002D7EB5"/>
  </w:style>
  <w:style w:type="character" w:customStyle="1" w:styleId="WW8Num195z5">
    <w:name w:val="WW8Num195z5"/>
    <w:rsid w:val="002D7EB5"/>
  </w:style>
  <w:style w:type="character" w:customStyle="1" w:styleId="WW8Num195z6">
    <w:name w:val="WW8Num195z6"/>
    <w:rsid w:val="002D7EB5"/>
  </w:style>
  <w:style w:type="character" w:customStyle="1" w:styleId="WW8Num195z7">
    <w:name w:val="WW8Num195z7"/>
    <w:rsid w:val="002D7EB5"/>
  </w:style>
  <w:style w:type="character" w:customStyle="1" w:styleId="WW8Num195z8">
    <w:name w:val="WW8Num195z8"/>
    <w:rsid w:val="002D7EB5"/>
  </w:style>
  <w:style w:type="character" w:customStyle="1" w:styleId="WW8Num196z2">
    <w:name w:val="WW8Num196z2"/>
    <w:rsid w:val="002D7EB5"/>
    <w:rPr>
      <w:color w:val="auto"/>
      <w:sz w:val="26"/>
      <w:szCs w:val="26"/>
    </w:rPr>
  </w:style>
  <w:style w:type="character" w:customStyle="1" w:styleId="WW8Num197z1">
    <w:name w:val="WW8Num197z1"/>
    <w:rsid w:val="002D7EB5"/>
  </w:style>
  <w:style w:type="character" w:customStyle="1" w:styleId="WW8Num197z2">
    <w:name w:val="WW8Num197z2"/>
    <w:rsid w:val="002D7EB5"/>
  </w:style>
  <w:style w:type="character" w:customStyle="1" w:styleId="WW8Num197z3">
    <w:name w:val="WW8Num197z3"/>
    <w:rsid w:val="002D7EB5"/>
  </w:style>
  <w:style w:type="character" w:customStyle="1" w:styleId="WW8Num197z4">
    <w:name w:val="WW8Num197z4"/>
    <w:rsid w:val="002D7EB5"/>
  </w:style>
  <w:style w:type="character" w:customStyle="1" w:styleId="WW8Num197z5">
    <w:name w:val="WW8Num197z5"/>
    <w:rsid w:val="002D7EB5"/>
  </w:style>
  <w:style w:type="character" w:customStyle="1" w:styleId="WW8Num197z6">
    <w:name w:val="WW8Num197z6"/>
    <w:rsid w:val="002D7EB5"/>
  </w:style>
  <w:style w:type="character" w:customStyle="1" w:styleId="WW8Num197z7">
    <w:name w:val="WW8Num197z7"/>
    <w:rsid w:val="002D7EB5"/>
  </w:style>
  <w:style w:type="character" w:customStyle="1" w:styleId="WW8Num197z8">
    <w:name w:val="WW8Num197z8"/>
    <w:rsid w:val="002D7EB5"/>
  </w:style>
  <w:style w:type="character" w:customStyle="1" w:styleId="WW8Num198z1">
    <w:name w:val="WW8Num198z1"/>
    <w:rsid w:val="002D7EB5"/>
  </w:style>
  <w:style w:type="character" w:customStyle="1" w:styleId="WW8Num198z2">
    <w:name w:val="WW8Num198z2"/>
    <w:rsid w:val="002D7EB5"/>
  </w:style>
  <w:style w:type="character" w:customStyle="1" w:styleId="WW8Num198z3">
    <w:name w:val="WW8Num198z3"/>
    <w:rsid w:val="002D7EB5"/>
  </w:style>
  <w:style w:type="character" w:customStyle="1" w:styleId="WW8Num198z4">
    <w:name w:val="WW8Num198z4"/>
    <w:rsid w:val="002D7EB5"/>
  </w:style>
  <w:style w:type="character" w:customStyle="1" w:styleId="WW8Num198z5">
    <w:name w:val="WW8Num198z5"/>
    <w:rsid w:val="002D7EB5"/>
  </w:style>
  <w:style w:type="character" w:customStyle="1" w:styleId="WW8Num198z6">
    <w:name w:val="WW8Num198z6"/>
    <w:rsid w:val="002D7EB5"/>
  </w:style>
  <w:style w:type="character" w:customStyle="1" w:styleId="WW8Num198z7">
    <w:name w:val="WW8Num198z7"/>
    <w:rsid w:val="002D7EB5"/>
  </w:style>
  <w:style w:type="character" w:customStyle="1" w:styleId="WW8Num198z8">
    <w:name w:val="WW8Num198z8"/>
    <w:rsid w:val="002D7EB5"/>
  </w:style>
  <w:style w:type="character" w:customStyle="1" w:styleId="WW8Num199z1">
    <w:name w:val="WW8Num199z1"/>
    <w:rsid w:val="002D7EB5"/>
  </w:style>
  <w:style w:type="character" w:customStyle="1" w:styleId="WW8Num199z2">
    <w:name w:val="WW8Num199z2"/>
    <w:rsid w:val="002D7EB5"/>
  </w:style>
  <w:style w:type="character" w:customStyle="1" w:styleId="WW8Num199z3">
    <w:name w:val="WW8Num199z3"/>
    <w:rsid w:val="002D7EB5"/>
  </w:style>
  <w:style w:type="character" w:customStyle="1" w:styleId="WW8Num199z4">
    <w:name w:val="WW8Num199z4"/>
    <w:rsid w:val="002D7EB5"/>
  </w:style>
  <w:style w:type="character" w:customStyle="1" w:styleId="WW8Num199z5">
    <w:name w:val="WW8Num199z5"/>
    <w:rsid w:val="002D7EB5"/>
  </w:style>
  <w:style w:type="character" w:customStyle="1" w:styleId="WW8Num199z6">
    <w:name w:val="WW8Num199z6"/>
    <w:rsid w:val="002D7EB5"/>
  </w:style>
  <w:style w:type="character" w:customStyle="1" w:styleId="WW8Num199z7">
    <w:name w:val="WW8Num199z7"/>
    <w:rsid w:val="002D7EB5"/>
  </w:style>
  <w:style w:type="character" w:customStyle="1" w:styleId="WW8Num199z8">
    <w:name w:val="WW8Num199z8"/>
    <w:rsid w:val="002D7EB5"/>
  </w:style>
  <w:style w:type="character" w:customStyle="1" w:styleId="WW8Num200z1">
    <w:name w:val="WW8Num200z1"/>
    <w:rsid w:val="002D7EB5"/>
  </w:style>
  <w:style w:type="character" w:customStyle="1" w:styleId="WW8Num200z2">
    <w:name w:val="WW8Num200z2"/>
    <w:rsid w:val="002D7EB5"/>
  </w:style>
  <w:style w:type="character" w:customStyle="1" w:styleId="WW8Num200z4">
    <w:name w:val="WW8Num200z4"/>
    <w:rsid w:val="002D7EB5"/>
  </w:style>
  <w:style w:type="character" w:customStyle="1" w:styleId="WW8Num200z5">
    <w:name w:val="WW8Num200z5"/>
    <w:rsid w:val="002D7EB5"/>
  </w:style>
  <w:style w:type="character" w:customStyle="1" w:styleId="WW8Num200z7">
    <w:name w:val="WW8Num200z7"/>
    <w:rsid w:val="002D7EB5"/>
  </w:style>
  <w:style w:type="character" w:customStyle="1" w:styleId="WW8Num200z8">
    <w:name w:val="WW8Num200z8"/>
    <w:rsid w:val="002D7EB5"/>
  </w:style>
  <w:style w:type="character" w:customStyle="1" w:styleId="WW8Num201z1">
    <w:name w:val="WW8Num201z1"/>
    <w:rsid w:val="002D7EB5"/>
  </w:style>
  <w:style w:type="character" w:customStyle="1" w:styleId="WW8Num201z2">
    <w:name w:val="WW8Num201z2"/>
    <w:rsid w:val="002D7EB5"/>
  </w:style>
  <w:style w:type="character" w:customStyle="1" w:styleId="WW8Num201z3">
    <w:name w:val="WW8Num201z3"/>
    <w:rsid w:val="002D7EB5"/>
  </w:style>
  <w:style w:type="character" w:customStyle="1" w:styleId="WW8Num201z4">
    <w:name w:val="WW8Num201z4"/>
    <w:rsid w:val="002D7EB5"/>
  </w:style>
  <w:style w:type="character" w:customStyle="1" w:styleId="WW8Num201z5">
    <w:name w:val="WW8Num201z5"/>
    <w:rsid w:val="002D7EB5"/>
  </w:style>
  <w:style w:type="character" w:customStyle="1" w:styleId="WW8Num201z6">
    <w:name w:val="WW8Num201z6"/>
    <w:rsid w:val="002D7EB5"/>
  </w:style>
  <w:style w:type="character" w:customStyle="1" w:styleId="WW8Num201z7">
    <w:name w:val="WW8Num201z7"/>
    <w:rsid w:val="002D7EB5"/>
  </w:style>
  <w:style w:type="character" w:customStyle="1" w:styleId="WW8Num201z8">
    <w:name w:val="WW8Num201z8"/>
    <w:rsid w:val="002D7EB5"/>
  </w:style>
  <w:style w:type="character" w:customStyle="1" w:styleId="WW8Num202z1">
    <w:name w:val="WW8Num202z1"/>
    <w:rsid w:val="002D7EB5"/>
  </w:style>
  <w:style w:type="character" w:customStyle="1" w:styleId="WW8Num202z2">
    <w:name w:val="WW8Num202z2"/>
    <w:rsid w:val="002D7EB5"/>
  </w:style>
  <w:style w:type="character" w:customStyle="1" w:styleId="WW8Num202z3">
    <w:name w:val="WW8Num202z3"/>
    <w:rsid w:val="002D7EB5"/>
  </w:style>
  <w:style w:type="character" w:customStyle="1" w:styleId="WW8Num202z4">
    <w:name w:val="WW8Num202z4"/>
    <w:rsid w:val="002D7EB5"/>
  </w:style>
  <w:style w:type="character" w:customStyle="1" w:styleId="WW8Num202z5">
    <w:name w:val="WW8Num202z5"/>
    <w:rsid w:val="002D7EB5"/>
  </w:style>
  <w:style w:type="character" w:customStyle="1" w:styleId="WW8Num202z6">
    <w:name w:val="WW8Num202z6"/>
    <w:rsid w:val="002D7EB5"/>
  </w:style>
  <w:style w:type="character" w:customStyle="1" w:styleId="WW8Num202z7">
    <w:name w:val="WW8Num202z7"/>
    <w:rsid w:val="002D7EB5"/>
  </w:style>
  <w:style w:type="character" w:customStyle="1" w:styleId="WW8Num202z8">
    <w:name w:val="WW8Num202z8"/>
    <w:rsid w:val="002D7EB5"/>
  </w:style>
  <w:style w:type="character" w:customStyle="1" w:styleId="WW8Num203z0">
    <w:name w:val="WW8Num203z0"/>
    <w:rsid w:val="002D7EB5"/>
    <w:rPr>
      <w:rFonts w:ascii="Arial" w:hAnsi="Arial" w:cs="Arial"/>
      <w:sz w:val="26"/>
      <w:szCs w:val="26"/>
    </w:rPr>
  </w:style>
  <w:style w:type="character" w:customStyle="1" w:styleId="WW8Num203z1">
    <w:name w:val="WW8Num203z1"/>
    <w:rsid w:val="002D7EB5"/>
  </w:style>
  <w:style w:type="character" w:customStyle="1" w:styleId="WW8Num203z2">
    <w:name w:val="WW8Num203z2"/>
    <w:rsid w:val="002D7EB5"/>
  </w:style>
  <w:style w:type="character" w:customStyle="1" w:styleId="WW8Num203z3">
    <w:name w:val="WW8Num203z3"/>
    <w:rsid w:val="002D7EB5"/>
    <w:rPr>
      <w:rFonts w:ascii="Arial" w:hAnsi="Arial" w:cs="Arial"/>
      <w:sz w:val="26"/>
    </w:rPr>
  </w:style>
  <w:style w:type="character" w:customStyle="1" w:styleId="WW8Num203z4">
    <w:name w:val="WW8Num203z4"/>
    <w:rsid w:val="002D7EB5"/>
  </w:style>
  <w:style w:type="character" w:customStyle="1" w:styleId="WW8Num203z5">
    <w:name w:val="WW8Num203z5"/>
    <w:rsid w:val="002D7EB5"/>
  </w:style>
  <w:style w:type="character" w:customStyle="1" w:styleId="WW8Num203z6">
    <w:name w:val="WW8Num203z6"/>
    <w:rsid w:val="002D7EB5"/>
  </w:style>
  <w:style w:type="character" w:customStyle="1" w:styleId="WW8Num203z7">
    <w:name w:val="WW8Num203z7"/>
    <w:rsid w:val="002D7EB5"/>
  </w:style>
  <w:style w:type="character" w:customStyle="1" w:styleId="WW8Num203z8">
    <w:name w:val="WW8Num203z8"/>
    <w:rsid w:val="002D7EB5"/>
  </w:style>
  <w:style w:type="character" w:customStyle="1" w:styleId="WW8Num204z1">
    <w:name w:val="WW8Num204z1"/>
    <w:rsid w:val="002D7EB5"/>
  </w:style>
  <w:style w:type="character" w:customStyle="1" w:styleId="WW8Num204z2">
    <w:name w:val="WW8Num204z2"/>
    <w:rsid w:val="002D7EB5"/>
  </w:style>
  <w:style w:type="character" w:customStyle="1" w:styleId="WW8Num204z3">
    <w:name w:val="WW8Num204z3"/>
    <w:rsid w:val="002D7EB5"/>
  </w:style>
  <w:style w:type="character" w:customStyle="1" w:styleId="WW8Num204z4">
    <w:name w:val="WW8Num204z4"/>
    <w:rsid w:val="002D7EB5"/>
  </w:style>
  <w:style w:type="character" w:customStyle="1" w:styleId="WW8Num204z5">
    <w:name w:val="WW8Num204z5"/>
    <w:rsid w:val="002D7EB5"/>
  </w:style>
  <w:style w:type="character" w:customStyle="1" w:styleId="WW8Num204z6">
    <w:name w:val="WW8Num204z6"/>
    <w:rsid w:val="002D7EB5"/>
  </w:style>
  <w:style w:type="character" w:customStyle="1" w:styleId="WW8Num204z7">
    <w:name w:val="WW8Num204z7"/>
    <w:rsid w:val="002D7EB5"/>
  </w:style>
  <w:style w:type="character" w:customStyle="1" w:styleId="WW8Num204z8">
    <w:name w:val="WW8Num204z8"/>
    <w:rsid w:val="002D7EB5"/>
  </w:style>
  <w:style w:type="character" w:customStyle="1" w:styleId="WW8Num205z1">
    <w:name w:val="WW8Num205z1"/>
    <w:rsid w:val="002D7EB5"/>
  </w:style>
  <w:style w:type="character" w:customStyle="1" w:styleId="WW8Num205z2">
    <w:name w:val="WW8Num205z2"/>
    <w:rsid w:val="002D7EB5"/>
  </w:style>
  <w:style w:type="character" w:customStyle="1" w:styleId="WW8Num205z3">
    <w:name w:val="WW8Num205z3"/>
    <w:rsid w:val="002D7EB5"/>
    <w:rPr>
      <w:color w:val="auto"/>
    </w:rPr>
  </w:style>
  <w:style w:type="character" w:customStyle="1" w:styleId="WW8Num205z4">
    <w:name w:val="WW8Num205z4"/>
    <w:rsid w:val="002D7EB5"/>
  </w:style>
  <w:style w:type="character" w:customStyle="1" w:styleId="WW8Num205z5">
    <w:name w:val="WW8Num205z5"/>
    <w:rsid w:val="002D7EB5"/>
  </w:style>
  <w:style w:type="character" w:customStyle="1" w:styleId="WW8Num205z6">
    <w:name w:val="WW8Num205z6"/>
    <w:rsid w:val="002D7EB5"/>
  </w:style>
  <w:style w:type="character" w:customStyle="1" w:styleId="WW8Num205z7">
    <w:name w:val="WW8Num205z7"/>
    <w:rsid w:val="002D7EB5"/>
  </w:style>
  <w:style w:type="character" w:customStyle="1" w:styleId="WW8Num205z8">
    <w:name w:val="WW8Num205z8"/>
    <w:rsid w:val="002D7EB5"/>
  </w:style>
  <w:style w:type="character" w:customStyle="1" w:styleId="WW8Num206z1">
    <w:name w:val="WW8Num206z1"/>
    <w:rsid w:val="002D7EB5"/>
  </w:style>
  <w:style w:type="character" w:customStyle="1" w:styleId="WW8Num206z2">
    <w:name w:val="WW8Num206z2"/>
    <w:rsid w:val="002D7EB5"/>
  </w:style>
  <w:style w:type="character" w:customStyle="1" w:styleId="WW8Num206z4">
    <w:name w:val="WW8Num206z4"/>
    <w:rsid w:val="002D7EB5"/>
  </w:style>
  <w:style w:type="character" w:customStyle="1" w:styleId="WW8Num206z5">
    <w:name w:val="WW8Num206z5"/>
    <w:rsid w:val="002D7EB5"/>
  </w:style>
  <w:style w:type="character" w:customStyle="1" w:styleId="WW8Num206z6">
    <w:name w:val="WW8Num206z6"/>
    <w:rsid w:val="002D7EB5"/>
  </w:style>
  <w:style w:type="character" w:customStyle="1" w:styleId="WW8Num206z7">
    <w:name w:val="WW8Num206z7"/>
    <w:rsid w:val="002D7EB5"/>
  </w:style>
  <w:style w:type="character" w:customStyle="1" w:styleId="WW8Num206z8">
    <w:name w:val="WW8Num206z8"/>
    <w:rsid w:val="002D7EB5"/>
  </w:style>
  <w:style w:type="character" w:customStyle="1" w:styleId="WW8Num207z0">
    <w:name w:val="WW8Num207z0"/>
    <w:rsid w:val="002D7EB5"/>
    <w:rPr>
      <w:rFonts w:ascii="Arial" w:hAnsi="Arial" w:cs="Arial"/>
      <w:b w:val="0"/>
      <w:sz w:val="26"/>
      <w:szCs w:val="26"/>
    </w:rPr>
  </w:style>
  <w:style w:type="character" w:customStyle="1" w:styleId="WW8Num207z1">
    <w:name w:val="WW8Num207z1"/>
    <w:rsid w:val="002D7EB5"/>
  </w:style>
  <w:style w:type="character" w:customStyle="1" w:styleId="WW8Num207z3">
    <w:name w:val="WW8Num207z3"/>
    <w:rsid w:val="002D7EB5"/>
  </w:style>
  <w:style w:type="character" w:customStyle="1" w:styleId="WW8Num207z4">
    <w:name w:val="WW8Num207z4"/>
    <w:rsid w:val="002D7EB5"/>
  </w:style>
  <w:style w:type="character" w:customStyle="1" w:styleId="WW8Num207z5">
    <w:name w:val="WW8Num207z5"/>
    <w:rsid w:val="002D7EB5"/>
  </w:style>
  <w:style w:type="character" w:customStyle="1" w:styleId="WW8Num207z6">
    <w:name w:val="WW8Num207z6"/>
    <w:rsid w:val="002D7EB5"/>
  </w:style>
  <w:style w:type="character" w:customStyle="1" w:styleId="WW8Num207z7">
    <w:name w:val="WW8Num207z7"/>
    <w:rsid w:val="002D7EB5"/>
  </w:style>
  <w:style w:type="character" w:customStyle="1" w:styleId="WW8Num207z8">
    <w:name w:val="WW8Num207z8"/>
    <w:rsid w:val="002D7EB5"/>
  </w:style>
  <w:style w:type="character" w:customStyle="1" w:styleId="WW8Num208z2">
    <w:name w:val="WW8Num208z2"/>
    <w:rsid w:val="002D7EB5"/>
  </w:style>
  <w:style w:type="character" w:customStyle="1" w:styleId="WW8Num208z3">
    <w:name w:val="WW8Num208z3"/>
    <w:rsid w:val="002D7EB5"/>
  </w:style>
  <w:style w:type="character" w:customStyle="1" w:styleId="WW8Num208z4">
    <w:name w:val="WW8Num208z4"/>
    <w:rsid w:val="002D7EB5"/>
  </w:style>
  <w:style w:type="character" w:customStyle="1" w:styleId="WW8Num208z5">
    <w:name w:val="WW8Num208z5"/>
    <w:rsid w:val="002D7EB5"/>
  </w:style>
  <w:style w:type="character" w:customStyle="1" w:styleId="WW8Num208z6">
    <w:name w:val="WW8Num208z6"/>
    <w:rsid w:val="002D7EB5"/>
  </w:style>
  <w:style w:type="character" w:customStyle="1" w:styleId="WW8Num208z7">
    <w:name w:val="WW8Num208z7"/>
    <w:rsid w:val="002D7EB5"/>
  </w:style>
  <w:style w:type="character" w:customStyle="1" w:styleId="WW8Num208z8">
    <w:name w:val="WW8Num208z8"/>
    <w:rsid w:val="002D7EB5"/>
  </w:style>
  <w:style w:type="character" w:customStyle="1" w:styleId="WW8Num209z1">
    <w:name w:val="WW8Num209z1"/>
    <w:rsid w:val="002D7EB5"/>
  </w:style>
  <w:style w:type="character" w:customStyle="1" w:styleId="WW8Num209z2">
    <w:name w:val="WW8Num209z2"/>
    <w:rsid w:val="002D7EB5"/>
  </w:style>
  <w:style w:type="character" w:customStyle="1" w:styleId="WW8Num209z3">
    <w:name w:val="WW8Num209z3"/>
    <w:rsid w:val="002D7EB5"/>
  </w:style>
  <w:style w:type="character" w:customStyle="1" w:styleId="WW8Num209z4">
    <w:name w:val="WW8Num209z4"/>
    <w:rsid w:val="002D7EB5"/>
  </w:style>
  <w:style w:type="character" w:customStyle="1" w:styleId="WW8Num209z5">
    <w:name w:val="WW8Num209z5"/>
    <w:rsid w:val="002D7EB5"/>
  </w:style>
  <w:style w:type="character" w:customStyle="1" w:styleId="WW8Num209z6">
    <w:name w:val="WW8Num209z6"/>
    <w:rsid w:val="002D7EB5"/>
  </w:style>
  <w:style w:type="character" w:customStyle="1" w:styleId="WW8Num209z7">
    <w:name w:val="WW8Num209z7"/>
    <w:rsid w:val="002D7EB5"/>
  </w:style>
  <w:style w:type="character" w:customStyle="1" w:styleId="WW8Num209z8">
    <w:name w:val="WW8Num209z8"/>
    <w:rsid w:val="002D7EB5"/>
  </w:style>
  <w:style w:type="character" w:customStyle="1" w:styleId="WW8Num210z1">
    <w:name w:val="WW8Num210z1"/>
    <w:rsid w:val="002D7EB5"/>
  </w:style>
  <w:style w:type="character" w:customStyle="1" w:styleId="WW8Num210z2">
    <w:name w:val="WW8Num210z2"/>
    <w:rsid w:val="002D7EB5"/>
  </w:style>
  <w:style w:type="character" w:customStyle="1" w:styleId="WW8Num210z3">
    <w:name w:val="WW8Num210z3"/>
    <w:rsid w:val="002D7EB5"/>
  </w:style>
  <w:style w:type="character" w:customStyle="1" w:styleId="WW8Num210z4">
    <w:name w:val="WW8Num210z4"/>
    <w:rsid w:val="002D7EB5"/>
  </w:style>
  <w:style w:type="character" w:customStyle="1" w:styleId="WW8Num210z5">
    <w:name w:val="WW8Num210z5"/>
    <w:rsid w:val="002D7EB5"/>
  </w:style>
  <w:style w:type="character" w:customStyle="1" w:styleId="WW8Num210z6">
    <w:name w:val="WW8Num210z6"/>
    <w:rsid w:val="002D7EB5"/>
  </w:style>
  <w:style w:type="character" w:customStyle="1" w:styleId="WW8Num210z7">
    <w:name w:val="WW8Num210z7"/>
    <w:rsid w:val="002D7EB5"/>
  </w:style>
  <w:style w:type="character" w:customStyle="1" w:styleId="WW8Num210z8">
    <w:name w:val="WW8Num210z8"/>
    <w:rsid w:val="002D7EB5"/>
  </w:style>
  <w:style w:type="character" w:customStyle="1" w:styleId="WW8Num211z1">
    <w:name w:val="WW8Num211z1"/>
    <w:rsid w:val="002D7EB5"/>
  </w:style>
  <w:style w:type="character" w:customStyle="1" w:styleId="WW8Num211z2">
    <w:name w:val="WW8Num211z2"/>
    <w:rsid w:val="002D7EB5"/>
  </w:style>
  <w:style w:type="character" w:customStyle="1" w:styleId="WW8Num211z4">
    <w:name w:val="WW8Num211z4"/>
    <w:rsid w:val="002D7EB5"/>
  </w:style>
  <w:style w:type="character" w:customStyle="1" w:styleId="WW8Num211z5">
    <w:name w:val="WW8Num211z5"/>
    <w:rsid w:val="002D7EB5"/>
  </w:style>
  <w:style w:type="character" w:customStyle="1" w:styleId="WW8Num211z6">
    <w:name w:val="WW8Num211z6"/>
    <w:rsid w:val="002D7EB5"/>
  </w:style>
  <w:style w:type="character" w:customStyle="1" w:styleId="WW8Num211z7">
    <w:name w:val="WW8Num211z7"/>
    <w:rsid w:val="002D7EB5"/>
  </w:style>
  <w:style w:type="character" w:customStyle="1" w:styleId="WW8Num211z8">
    <w:name w:val="WW8Num211z8"/>
    <w:rsid w:val="002D7EB5"/>
  </w:style>
  <w:style w:type="character" w:customStyle="1" w:styleId="WW8Num212z1">
    <w:name w:val="WW8Num212z1"/>
    <w:rsid w:val="002D7EB5"/>
  </w:style>
  <w:style w:type="character" w:customStyle="1" w:styleId="WW8Num212z2">
    <w:name w:val="WW8Num212z2"/>
    <w:rsid w:val="002D7EB5"/>
  </w:style>
  <w:style w:type="character" w:customStyle="1" w:styleId="WW8Num212z4">
    <w:name w:val="WW8Num212z4"/>
    <w:rsid w:val="002D7EB5"/>
  </w:style>
  <w:style w:type="character" w:customStyle="1" w:styleId="WW8Num212z5">
    <w:name w:val="WW8Num212z5"/>
    <w:rsid w:val="002D7EB5"/>
  </w:style>
  <w:style w:type="character" w:customStyle="1" w:styleId="WW8Num212z7">
    <w:name w:val="WW8Num212z7"/>
    <w:rsid w:val="002D7EB5"/>
  </w:style>
  <w:style w:type="character" w:customStyle="1" w:styleId="WW8Num212z8">
    <w:name w:val="WW8Num212z8"/>
    <w:rsid w:val="002D7EB5"/>
  </w:style>
  <w:style w:type="character" w:customStyle="1" w:styleId="WW8Num213z1">
    <w:name w:val="WW8Num213z1"/>
    <w:rsid w:val="002D7EB5"/>
  </w:style>
  <w:style w:type="character" w:customStyle="1" w:styleId="WW8Num213z2">
    <w:name w:val="WW8Num213z2"/>
    <w:rsid w:val="002D7EB5"/>
  </w:style>
  <w:style w:type="character" w:customStyle="1" w:styleId="WW8Num213z3">
    <w:name w:val="WW8Num213z3"/>
    <w:rsid w:val="002D7EB5"/>
    <w:rPr>
      <w:color w:val="auto"/>
      <w:szCs w:val="26"/>
    </w:rPr>
  </w:style>
  <w:style w:type="character" w:customStyle="1" w:styleId="WW8Num213z4">
    <w:name w:val="WW8Num213z4"/>
    <w:rsid w:val="002D7EB5"/>
  </w:style>
  <w:style w:type="character" w:customStyle="1" w:styleId="WW8Num213z5">
    <w:name w:val="WW8Num213z5"/>
    <w:rsid w:val="002D7EB5"/>
  </w:style>
  <w:style w:type="character" w:customStyle="1" w:styleId="WW8Num213z6">
    <w:name w:val="WW8Num213z6"/>
    <w:rsid w:val="002D7EB5"/>
  </w:style>
  <w:style w:type="character" w:customStyle="1" w:styleId="WW8Num213z7">
    <w:name w:val="WW8Num213z7"/>
    <w:rsid w:val="002D7EB5"/>
  </w:style>
  <w:style w:type="character" w:customStyle="1" w:styleId="WW8Num213z8">
    <w:name w:val="WW8Num213z8"/>
    <w:rsid w:val="002D7EB5"/>
  </w:style>
  <w:style w:type="character" w:customStyle="1" w:styleId="WW8Num214z1">
    <w:name w:val="WW8Num214z1"/>
    <w:rsid w:val="002D7EB5"/>
  </w:style>
  <w:style w:type="character" w:customStyle="1" w:styleId="WW8Num214z2">
    <w:name w:val="WW8Num214z2"/>
    <w:rsid w:val="002D7EB5"/>
  </w:style>
  <w:style w:type="character" w:customStyle="1" w:styleId="WW8Num214z3">
    <w:name w:val="WW8Num214z3"/>
    <w:rsid w:val="002D7EB5"/>
  </w:style>
  <w:style w:type="character" w:customStyle="1" w:styleId="WW8Num214z4">
    <w:name w:val="WW8Num214z4"/>
    <w:rsid w:val="002D7EB5"/>
  </w:style>
  <w:style w:type="character" w:customStyle="1" w:styleId="WW8Num214z5">
    <w:name w:val="WW8Num214z5"/>
    <w:rsid w:val="002D7EB5"/>
  </w:style>
  <w:style w:type="character" w:customStyle="1" w:styleId="WW8Num214z6">
    <w:name w:val="WW8Num214z6"/>
    <w:rsid w:val="002D7EB5"/>
  </w:style>
  <w:style w:type="character" w:customStyle="1" w:styleId="WW8Num214z7">
    <w:name w:val="WW8Num214z7"/>
    <w:rsid w:val="002D7EB5"/>
  </w:style>
  <w:style w:type="character" w:customStyle="1" w:styleId="WW8Num214z8">
    <w:name w:val="WW8Num214z8"/>
    <w:rsid w:val="002D7EB5"/>
  </w:style>
  <w:style w:type="character" w:customStyle="1" w:styleId="WW8Num215z2">
    <w:name w:val="WW8Num215z2"/>
    <w:rsid w:val="002D7EB5"/>
  </w:style>
  <w:style w:type="character" w:customStyle="1" w:styleId="WW8Num215z3">
    <w:name w:val="WW8Num215z3"/>
    <w:rsid w:val="002D7EB5"/>
  </w:style>
  <w:style w:type="character" w:customStyle="1" w:styleId="WW8Num215z4">
    <w:name w:val="WW8Num215z4"/>
    <w:rsid w:val="002D7EB5"/>
  </w:style>
  <w:style w:type="character" w:customStyle="1" w:styleId="WW8Num215z5">
    <w:name w:val="WW8Num215z5"/>
    <w:rsid w:val="002D7EB5"/>
  </w:style>
  <w:style w:type="character" w:customStyle="1" w:styleId="WW8Num215z6">
    <w:name w:val="WW8Num215z6"/>
    <w:rsid w:val="002D7EB5"/>
  </w:style>
  <w:style w:type="character" w:customStyle="1" w:styleId="WW8Num215z7">
    <w:name w:val="WW8Num215z7"/>
    <w:rsid w:val="002D7EB5"/>
  </w:style>
  <w:style w:type="character" w:customStyle="1" w:styleId="WW8Num215z8">
    <w:name w:val="WW8Num215z8"/>
    <w:rsid w:val="002D7EB5"/>
  </w:style>
  <w:style w:type="character" w:customStyle="1" w:styleId="WW8Num216z1">
    <w:name w:val="WW8Num216z1"/>
    <w:rsid w:val="002D7EB5"/>
  </w:style>
  <w:style w:type="character" w:customStyle="1" w:styleId="WW8Num216z2">
    <w:name w:val="WW8Num216z2"/>
    <w:rsid w:val="002D7EB5"/>
  </w:style>
  <w:style w:type="character" w:customStyle="1" w:styleId="WW8Num216z3">
    <w:name w:val="WW8Num216z3"/>
    <w:rsid w:val="002D7EB5"/>
  </w:style>
  <w:style w:type="character" w:customStyle="1" w:styleId="WW8Num216z4">
    <w:name w:val="WW8Num216z4"/>
    <w:rsid w:val="002D7EB5"/>
  </w:style>
  <w:style w:type="character" w:customStyle="1" w:styleId="WW8Num216z5">
    <w:name w:val="WW8Num216z5"/>
    <w:rsid w:val="002D7EB5"/>
  </w:style>
  <w:style w:type="character" w:customStyle="1" w:styleId="WW8Num216z6">
    <w:name w:val="WW8Num216z6"/>
    <w:rsid w:val="002D7EB5"/>
  </w:style>
  <w:style w:type="character" w:customStyle="1" w:styleId="WW8Num216z7">
    <w:name w:val="WW8Num216z7"/>
    <w:rsid w:val="002D7EB5"/>
  </w:style>
  <w:style w:type="character" w:customStyle="1" w:styleId="WW8Num216z8">
    <w:name w:val="WW8Num216z8"/>
    <w:rsid w:val="002D7EB5"/>
  </w:style>
  <w:style w:type="character" w:customStyle="1" w:styleId="WW8Num217z0">
    <w:name w:val="WW8Num217z0"/>
    <w:rsid w:val="002D7EB5"/>
    <w:rPr>
      <w:rFonts w:ascii="Arial" w:hAnsi="Arial" w:cs="Arial"/>
      <w:sz w:val="26"/>
    </w:rPr>
  </w:style>
  <w:style w:type="character" w:customStyle="1" w:styleId="WW8Num217z1">
    <w:name w:val="WW8Num217z1"/>
    <w:rsid w:val="002D7EB5"/>
  </w:style>
  <w:style w:type="character" w:customStyle="1" w:styleId="WW8Num217z2">
    <w:name w:val="WW8Num217z2"/>
    <w:rsid w:val="002D7EB5"/>
  </w:style>
  <w:style w:type="character" w:customStyle="1" w:styleId="WW8Num217z3">
    <w:name w:val="WW8Num217z3"/>
    <w:rsid w:val="002D7EB5"/>
  </w:style>
  <w:style w:type="character" w:customStyle="1" w:styleId="WW8Num217z4">
    <w:name w:val="WW8Num217z4"/>
    <w:rsid w:val="002D7EB5"/>
  </w:style>
  <w:style w:type="character" w:customStyle="1" w:styleId="WW8Num217z5">
    <w:name w:val="WW8Num217z5"/>
    <w:rsid w:val="002D7EB5"/>
  </w:style>
  <w:style w:type="character" w:customStyle="1" w:styleId="WW8Num217z6">
    <w:name w:val="WW8Num217z6"/>
    <w:rsid w:val="002D7EB5"/>
  </w:style>
  <w:style w:type="character" w:customStyle="1" w:styleId="WW8Num217z7">
    <w:name w:val="WW8Num217z7"/>
    <w:rsid w:val="002D7EB5"/>
  </w:style>
  <w:style w:type="character" w:customStyle="1" w:styleId="WW8Num217z8">
    <w:name w:val="WW8Num217z8"/>
    <w:rsid w:val="002D7EB5"/>
  </w:style>
  <w:style w:type="character" w:customStyle="1" w:styleId="WW8Num218z2">
    <w:name w:val="WW8Num218z2"/>
    <w:rsid w:val="002D7EB5"/>
  </w:style>
  <w:style w:type="character" w:customStyle="1" w:styleId="WW8Num218z3">
    <w:name w:val="WW8Num218z3"/>
    <w:rsid w:val="002D7EB5"/>
  </w:style>
  <w:style w:type="character" w:customStyle="1" w:styleId="WW8Num218z4">
    <w:name w:val="WW8Num218z4"/>
    <w:rsid w:val="002D7EB5"/>
  </w:style>
  <w:style w:type="character" w:customStyle="1" w:styleId="WW8Num218z5">
    <w:name w:val="WW8Num218z5"/>
    <w:rsid w:val="002D7EB5"/>
  </w:style>
  <w:style w:type="character" w:customStyle="1" w:styleId="WW8Num218z6">
    <w:name w:val="WW8Num218z6"/>
    <w:rsid w:val="002D7EB5"/>
  </w:style>
  <w:style w:type="character" w:customStyle="1" w:styleId="WW8Num218z7">
    <w:name w:val="WW8Num218z7"/>
    <w:rsid w:val="002D7EB5"/>
  </w:style>
  <w:style w:type="character" w:customStyle="1" w:styleId="WW8Num218z8">
    <w:name w:val="WW8Num218z8"/>
    <w:rsid w:val="002D7EB5"/>
  </w:style>
  <w:style w:type="character" w:customStyle="1" w:styleId="WW8Num219z1">
    <w:name w:val="WW8Num219z1"/>
    <w:rsid w:val="002D7EB5"/>
  </w:style>
  <w:style w:type="character" w:customStyle="1" w:styleId="WW8Num219z2">
    <w:name w:val="WW8Num219z2"/>
    <w:rsid w:val="002D7EB5"/>
  </w:style>
  <w:style w:type="character" w:customStyle="1" w:styleId="WW8Num219z3">
    <w:name w:val="WW8Num219z3"/>
    <w:rsid w:val="002D7EB5"/>
  </w:style>
  <w:style w:type="character" w:customStyle="1" w:styleId="WW8Num219z4">
    <w:name w:val="WW8Num219z4"/>
    <w:rsid w:val="002D7EB5"/>
  </w:style>
  <w:style w:type="character" w:customStyle="1" w:styleId="WW8Num219z5">
    <w:name w:val="WW8Num219z5"/>
    <w:rsid w:val="002D7EB5"/>
  </w:style>
  <w:style w:type="character" w:customStyle="1" w:styleId="WW8Num219z6">
    <w:name w:val="WW8Num219z6"/>
    <w:rsid w:val="002D7EB5"/>
  </w:style>
  <w:style w:type="character" w:customStyle="1" w:styleId="WW8Num219z7">
    <w:name w:val="WW8Num219z7"/>
    <w:rsid w:val="002D7EB5"/>
  </w:style>
  <w:style w:type="character" w:customStyle="1" w:styleId="WW8Num219z8">
    <w:name w:val="WW8Num219z8"/>
    <w:rsid w:val="002D7EB5"/>
  </w:style>
  <w:style w:type="character" w:customStyle="1" w:styleId="WW8Num220z0">
    <w:name w:val="WW8Num220z0"/>
    <w:rsid w:val="002D7EB5"/>
    <w:rPr>
      <w:rFonts w:ascii="Arial" w:hAnsi="Arial" w:cs="Arial"/>
      <w:sz w:val="26"/>
      <w:szCs w:val="26"/>
    </w:rPr>
  </w:style>
  <w:style w:type="character" w:customStyle="1" w:styleId="WW8Num220z1">
    <w:name w:val="WW8Num220z1"/>
    <w:rsid w:val="002D7EB5"/>
  </w:style>
  <w:style w:type="character" w:customStyle="1" w:styleId="WW8Num220z2">
    <w:name w:val="WW8Num220z2"/>
    <w:rsid w:val="002D7EB5"/>
  </w:style>
  <w:style w:type="character" w:customStyle="1" w:styleId="WW8Num220z3">
    <w:name w:val="WW8Num220z3"/>
    <w:rsid w:val="002D7EB5"/>
  </w:style>
  <w:style w:type="character" w:customStyle="1" w:styleId="WW8Num220z4">
    <w:name w:val="WW8Num220z4"/>
    <w:rsid w:val="002D7EB5"/>
  </w:style>
  <w:style w:type="character" w:customStyle="1" w:styleId="WW8Num220z5">
    <w:name w:val="WW8Num220z5"/>
    <w:rsid w:val="002D7EB5"/>
  </w:style>
  <w:style w:type="character" w:customStyle="1" w:styleId="WW8Num220z6">
    <w:name w:val="WW8Num220z6"/>
    <w:rsid w:val="002D7EB5"/>
  </w:style>
  <w:style w:type="character" w:customStyle="1" w:styleId="WW8Num220z7">
    <w:name w:val="WW8Num220z7"/>
    <w:rsid w:val="002D7EB5"/>
  </w:style>
  <w:style w:type="character" w:customStyle="1" w:styleId="WW8Num220z8">
    <w:name w:val="WW8Num220z8"/>
    <w:rsid w:val="002D7EB5"/>
  </w:style>
  <w:style w:type="character" w:customStyle="1" w:styleId="WW8Num221z0">
    <w:name w:val="WW8Num221z0"/>
    <w:rsid w:val="002D7EB5"/>
    <w:rPr>
      <w:color w:val="auto"/>
      <w:sz w:val="26"/>
      <w:szCs w:val="26"/>
    </w:rPr>
  </w:style>
  <w:style w:type="character" w:customStyle="1" w:styleId="WW8Num221z1">
    <w:name w:val="WW8Num221z1"/>
    <w:rsid w:val="002D7EB5"/>
  </w:style>
  <w:style w:type="character" w:customStyle="1" w:styleId="WW8Num221z2">
    <w:name w:val="WW8Num221z2"/>
    <w:rsid w:val="002D7EB5"/>
  </w:style>
  <w:style w:type="character" w:customStyle="1" w:styleId="WW8Num221z3">
    <w:name w:val="WW8Num221z3"/>
    <w:rsid w:val="002D7EB5"/>
  </w:style>
  <w:style w:type="character" w:customStyle="1" w:styleId="WW8Num221z4">
    <w:name w:val="WW8Num221z4"/>
    <w:rsid w:val="002D7EB5"/>
  </w:style>
  <w:style w:type="character" w:customStyle="1" w:styleId="WW8Num221z5">
    <w:name w:val="WW8Num221z5"/>
    <w:rsid w:val="002D7EB5"/>
  </w:style>
  <w:style w:type="character" w:customStyle="1" w:styleId="WW8Num221z6">
    <w:name w:val="WW8Num221z6"/>
    <w:rsid w:val="002D7EB5"/>
  </w:style>
  <w:style w:type="character" w:customStyle="1" w:styleId="WW8Num221z7">
    <w:name w:val="WW8Num221z7"/>
    <w:rsid w:val="002D7EB5"/>
  </w:style>
  <w:style w:type="character" w:customStyle="1" w:styleId="WW8Num221z8">
    <w:name w:val="WW8Num221z8"/>
    <w:rsid w:val="002D7EB5"/>
  </w:style>
  <w:style w:type="character" w:customStyle="1" w:styleId="WW8Num222z1">
    <w:name w:val="WW8Num222z1"/>
    <w:rsid w:val="002D7EB5"/>
  </w:style>
  <w:style w:type="character" w:customStyle="1" w:styleId="WW8Num222z2">
    <w:name w:val="WW8Num222z2"/>
    <w:rsid w:val="002D7EB5"/>
  </w:style>
  <w:style w:type="character" w:customStyle="1" w:styleId="WW8Num222z4">
    <w:name w:val="WW8Num222z4"/>
    <w:rsid w:val="002D7EB5"/>
  </w:style>
  <w:style w:type="character" w:customStyle="1" w:styleId="WW8Num222z5">
    <w:name w:val="WW8Num222z5"/>
    <w:rsid w:val="002D7EB5"/>
  </w:style>
  <w:style w:type="character" w:customStyle="1" w:styleId="WW8Num222z6">
    <w:name w:val="WW8Num222z6"/>
    <w:rsid w:val="002D7EB5"/>
  </w:style>
  <w:style w:type="character" w:customStyle="1" w:styleId="WW8Num222z7">
    <w:name w:val="WW8Num222z7"/>
    <w:rsid w:val="002D7EB5"/>
  </w:style>
  <w:style w:type="character" w:customStyle="1" w:styleId="WW8Num222z8">
    <w:name w:val="WW8Num222z8"/>
    <w:rsid w:val="002D7EB5"/>
  </w:style>
  <w:style w:type="character" w:customStyle="1" w:styleId="WW8Num223z1">
    <w:name w:val="WW8Num223z1"/>
    <w:rsid w:val="002D7EB5"/>
  </w:style>
  <w:style w:type="character" w:customStyle="1" w:styleId="WW8Num223z2">
    <w:name w:val="WW8Num223z2"/>
    <w:rsid w:val="002D7EB5"/>
  </w:style>
  <w:style w:type="character" w:customStyle="1" w:styleId="WW8Num223z3">
    <w:name w:val="WW8Num223z3"/>
    <w:rsid w:val="002D7EB5"/>
    <w:rPr>
      <w:rFonts w:ascii="Arial" w:hAnsi="Arial" w:cs="Arial"/>
      <w:sz w:val="26"/>
      <w:szCs w:val="26"/>
    </w:rPr>
  </w:style>
  <w:style w:type="character" w:customStyle="1" w:styleId="WW8Num223z4">
    <w:name w:val="WW8Num223z4"/>
    <w:rsid w:val="002D7EB5"/>
  </w:style>
  <w:style w:type="character" w:customStyle="1" w:styleId="WW8Num223z5">
    <w:name w:val="WW8Num223z5"/>
    <w:rsid w:val="002D7EB5"/>
  </w:style>
  <w:style w:type="character" w:customStyle="1" w:styleId="WW8Num223z6">
    <w:name w:val="WW8Num223z6"/>
    <w:rsid w:val="002D7EB5"/>
    <w:rPr>
      <w:strike/>
      <w:color w:val="auto"/>
    </w:rPr>
  </w:style>
  <w:style w:type="character" w:customStyle="1" w:styleId="WW8Num223z7">
    <w:name w:val="WW8Num223z7"/>
    <w:rsid w:val="002D7EB5"/>
  </w:style>
  <w:style w:type="character" w:customStyle="1" w:styleId="WW8Num223z8">
    <w:name w:val="WW8Num223z8"/>
    <w:rsid w:val="002D7EB5"/>
  </w:style>
  <w:style w:type="character" w:customStyle="1" w:styleId="WW8Num224z0">
    <w:name w:val="WW8Num224z0"/>
    <w:rsid w:val="002D7EB5"/>
    <w:rPr>
      <w:rFonts w:ascii="Arial" w:hAnsi="Arial" w:cs="Arial"/>
      <w:sz w:val="26"/>
      <w:szCs w:val="26"/>
    </w:rPr>
  </w:style>
  <w:style w:type="character" w:customStyle="1" w:styleId="WW8Num224z1">
    <w:name w:val="WW8Num224z1"/>
    <w:rsid w:val="002D7EB5"/>
  </w:style>
  <w:style w:type="character" w:customStyle="1" w:styleId="WW8Num224z2">
    <w:name w:val="WW8Num224z2"/>
    <w:rsid w:val="002D7EB5"/>
  </w:style>
  <w:style w:type="character" w:customStyle="1" w:styleId="WW8Num224z3">
    <w:name w:val="WW8Num224z3"/>
    <w:rsid w:val="002D7EB5"/>
  </w:style>
  <w:style w:type="character" w:customStyle="1" w:styleId="WW8Num224z4">
    <w:name w:val="WW8Num224z4"/>
    <w:rsid w:val="002D7EB5"/>
  </w:style>
  <w:style w:type="character" w:customStyle="1" w:styleId="WW8Num224z5">
    <w:name w:val="WW8Num224z5"/>
    <w:rsid w:val="002D7EB5"/>
  </w:style>
  <w:style w:type="character" w:customStyle="1" w:styleId="WW8Num224z6">
    <w:name w:val="WW8Num224z6"/>
    <w:rsid w:val="002D7EB5"/>
  </w:style>
  <w:style w:type="character" w:customStyle="1" w:styleId="WW8Num224z7">
    <w:name w:val="WW8Num224z7"/>
    <w:rsid w:val="002D7EB5"/>
  </w:style>
  <w:style w:type="character" w:customStyle="1" w:styleId="WW8Num224z8">
    <w:name w:val="WW8Num224z8"/>
    <w:rsid w:val="002D7EB5"/>
  </w:style>
  <w:style w:type="character" w:customStyle="1" w:styleId="WW8Num225z1">
    <w:name w:val="WW8Num225z1"/>
    <w:rsid w:val="002D7EB5"/>
  </w:style>
  <w:style w:type="character" w:customStyle="1" w:styleId="WW8Num225z2">
    <w:name w:val="WW8Num225z2"/>
    <w:rsid w:val="002D7EB5"/>
  </w:style>
  <w:style w:type="character" w:customStyle="1" w:styleId="WW8Num225z3">
    <w:name w:val="WW8Num225z3"/>
    <w:rsid w:val="002D7EB5"/>
  </w:style>
  <w:style w:type="character" w:customStyle="1" w:styleId="WW8Num225z4">
    <w:name w:val="WW8Num225z4"/>
    <w:rsid w:val="002D7EB5"/>
  </w:style>
  <w:style w:type="character" w:customStyle="1" w:styleId="WW8Num225z5">
    <w:name w:val="WW8Num225z5"/>
    <w:rsid w:val="002D7EB5"/>
  </w:style>
  <w:style w:type="character" w:customStyle="1" w:styleId="WW8Num225z6">
    <w:name w:val="WW8Num225z6"/>
    <w:rsid w:val="002D7EB5"/>
  </w:style>
  <w:style w:type="character" w:customStyle="1" w:styleId="WW8Num225z7">
    <w:name w:val="WW8Num225z7"/>
    <w:rsid w:val="002D7EB5"/>
  </w:style>
  <w:style w:type="character" w:customStyle="1" w:styleId="WW8Num225z8">
    <w:name w:val="WW8Num225z8"/>
    <w:rsid w:val="002D7EB5"/>
  </w:style>
  <w:style w:type="character" w:customStyle="1" w:styleId="WW8Num226z1">
    <w:name w:val="WW8Num226z1"/>
    <w:rsid w:val="002D7EB5"/>
  </w:style>
  <w:style w:type="character" w:customStyle="1" w:styleId="WW8Num226z2">
    <w:name w:val="WW8Num226z2"/>
    <w:rsid w:val="002D7EB5"/>
  </w:style>
  <w:style w:type="character" w:customStyle="1" w:styleId="WW8Num226z3">
    <w:name w:val="WW8Num226z3"/>
    <w:rsid w:val="002D7EB5"/>
  </w:style>
  <w:style w:type="character" w:customStyle="1" w:styleId="WW8Num226z4">
    <w:name w:val="WW8Num226z4"/>
    <w:rsid w:val="002D7EB5"/>
  </w:style>
  <w:style w:type="character" w:customStyle="1" w:styleId="WW8Num226z5">
    <w:name w:val="WW8Num226z5"/>
    <w:rsid w:val="002D7EB5"/>
  </w:style>
  <w:style w:type="character" w:customStyle="1" w:styleId="WW8Num226z6">
    <w:name w:val="WW8Num226z6"/>
    <w:rsid w:val="002D7EB5"/>
  </w:style>
  <w:style w:type="character" w:customStyle="1" w:styleId="WW8Num226z7">
    <w:name w:val="WW8Num226z7"/>
    <w:rsid w:val="002D7EB5"/>
  </w:style>
  <w:style w:type="character" w:customStyle="1" w:styleId="WW8Num226z8">
    <w:name w:val="WW8Num226z8"/>
    <w:rsid w:val="002D7EB5"/>
  </w:style>
  <w:style w:type="character" w:customStyle="1" w:styleId="WW8Num227z0">
    <w:name w:val="WW8Num227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227z1">
    <w:name w:val="WW8Num227z1"/>
    <w:rsid w:val="002D7EB5"/>
  </w:style>
  <w:style w:type="character" w:customStyle="1" w:styleId="WW8Num227z2">
    <w:name w:val="WW8Num227z2"/>
    <w:rsid w:val="002D7EB5"/>
  </w:style>
  <w:style w:type="character" w:customStyle="1" w:styleId="WW8Num227z3">
    <w:name w:val="WW8Num227z3"/>
    <w:rsid w:val="002D7EB5"/>
  </w:style>
  <w:style w:type="character" w:customStyle="1" w:styleId="WW8Num227z4">
    <w:name w:val="WW8Num227z4"/>
    <w:rsid w:val="002D7EB5"/>
  </w:style>
  <w:style w:type="character" w:customStyle="1" w:styleId="WW8Num227z5">
    <w:name w:val="WW8Num227z5"/>
    <w:rsid w:val="002D7EB5"/>
  </w:style>
  <w:style w:type="character" w:customStyle="1" w:styleId="WW8Num227z6">
    <w:name w:val="WW8Num227z6"/>
    <w:rsid w:val="002D7EB5"/>
  </w:style>
  <w:style w:type="character" w:customStyle="1" w:styleId="WW8Num227z7">
    <w:name w:val="WW8Num227z7"/>
    <w:rsid w:val="002D7EB5"/>
  </w:style>
  <w:style w:type="character" w:customStyle="1" w:styleId="WW8Num227z8">
    <w:name w:val="WW8Num227z8"/>
    <w:rsid w:val="002D7EB5"/>
  </w:style>
  <w:style w:type="character" w:customStyle="1" w:styleId="WW8Num228z1">
    <w:name w:val="WW8Num228z1"/>
    <w:rsid w:val="002D7EB5"/>
  </w:style>
  <w:style w:type="character" w:customStyle="1" w:styleId="WW8Num228z2">
    <w:name w:val="WW8Num228z2"/>
    <w:rsid w:val="002D7EB5"/>
  </w:style>
  <w:style w:type="character" w:customStyle="1" w:styleId="WW8Num228z3">
    <w:name w:val="WW8Num228z3"/>
    <w:rsid w:val="002D7EB5"/>
  </w:style>
  <w:style w:type="character" w:customStyle="1" w:styleId="WW8Num228z4">
    <w:name w:val="WW8Num228z4"/>
    <w:rsid w:val="002D7EB5"/>
  </w:style>
  <w:style w:type="character" w:customStyle="1" w:styleId="WW8Num228z5">
    <w:name w:val="WW8Num228z5"/>
    <w:rsid w:val="002D7EB5"/>
  </w:style>
  <w:style w:type="character" w:customStyle="1" w:styleId="WW8Num228z6">
    <w:name w:val="WW8Num228z6"/>
    <w:rsid w:val="002D7EB5"/>
  </w:style>
  <w:style w:type="character" w:customStyle="1" w:styleId="WW8Num228z7">
    <w:name w:val="WW8Num228z7"/>
    <w:rsid w:val="002D7EB5"/>
  </w:style>
  <w:style w:type="character" w:customStyle="1" w:styleId="WW8Num228z8">
    <w:name w:val="WW8Num228z8"/>
    <w:rsid w:val="002D7EB5"/>
  </w:style>
  <w:style w:type="character" w:customStyle="1" w:styleId="WW8Num229z0">
    <w:name w:val="WW8Num229z0"/>
    <w:rsid w:val="002D7EB5"/>
    <w:rPr>
      <w:rFonts w:ascii="Arial" w:hAnsi="Arial" w:cs="Arial"/>
      <w:sz w:val="26"/>
    </w:rPr>
  </w:style>
  <w:style w:type="character" w:customStyle="1" w:styleId="WW8Num229z1">
    <w:name w:val="WW8Num229z1"/>
    <w:rsid w:val="002D7EB5"/>
  </w:style>
  <w:style w:type="character" w:customStyle="1" w:styleId="WW8Num229z2">
    <w:name w:val="WW8Num229z2"/>
    <w:rsid w:val="002D7EB5"/>
  </w:style>
  <w:style w:type="character" w:customStyle="1" w:styleId="WW8Num229z3">
    <w:name w:val="WW8Num229z3"/>
    <w:rsid w:val="002D7EB5"/>
  </w:style>
  <w:style w:type="character" w:customStyle="1" w:styleId="WW8Num229z4">
    <w:name w:val="WW8Num229z4"/>
    <w:rsid w:val="002D7EB5"/>
  </w:style>
  <w:style w:type="character" w:customStyle="1" w:styleId="WW8Num229z5">
    <w:name w:val="WW8Num229z5"/>
    <w:rsid w:val="002D7EB5"/>
  </w:style>
  <w:style w:type="character" w:customStyle="1" w:styleId="WW8Num229z6">
    <w:name w:val="WW8Num229z6"/>
    <w:rsid w:val="002D7EB5"/>
  </w:style>
  <w:style w:type="character" w:customStyle="1" w:styleId="WW8Num229z7">
    <w:name w:val="WW8Num229z7"/>
    <w:rsid w:val="002D7EB5"/>
  </w:style>
  <w:style w:type="character" w:customStyle="1" w:styleId="WW8Num229z8">
    <w:name w:val="WW8Num229z8"/>
    <w:rsid w:val="002D7EB5"/>
  </w:style>
  <w:style w:type="character" w:customStyle="1" w:styleId="WW8Num230z2">
    <w:name w:val="WW8Num230z2"/>
    <w:rsid w:val="002D7EB5"/>
  </w:style>
  <w:style w:type="character" w:customStyle="1" w:styleId="WW8Num230z3">
    <w:name w:val="WW8Num230z3"/>
    <w:rsid w:val="002D7EB5"/>
    <w:rPr>
      <w:b w:val="0"/>
    </w:rPr>
  </w:style>
  <w:style w:type="character" w:customStyle="1" w:styleId="WW8Num230z4">
    <w:name w:val="WW8Num230z4"/>
    <w:rsid w:val="002D7EB5"/>
  </w:style>
  <w:style w:type="character" w:customStyle="1" w:styleId="WW8Num230z5">
    <w:name w:val="WW8Num230z5"/>
    <w:rsid w:val="002D7EB5"/>
  </w:style>
  <w:style w:type="character" w:customStyle="1" w:styleId="WW8Num230z6">
    <w:name w:val="WW8Num230z6"/>
    <w:rsid w:val="002D7EB5"/>
  </w:style>
  <w:style w:type="character" w:customStyle="1" w:styleId="WW8Num230z7">
    <w:name w:val="WW8Num230z7"/>
    <w:rsid w:val="002D7EB5"/>
  </w:style>
  <w:style w:type="character" w:customStyle="1" w:styleId="WW8Num230z8">
    <w:name w:val="WW8Num230z8"/>
    <w:rsid w:val="002D7EB5"/>
  </w:style>
  <w:style w:type="character" w:customStyle="1" w:styleId="WW8Num231z2">
    <w:name w:val="WW8Num231z2"/>
    <w:rsid w:val="002D7EB5"/>
    <w:rPr>
      <w:color w:val="auto"/>
      <w:sz w:val="26"/>
      <w:szCs w:val="26"/>
    </w:rPr>
  </w:style>
  <w:style w:type="character" w:customStyle="1" w:styleId="WW8Num232z0">
    <w:name w:val="WW8Num232z0"/>
    <w:rsid w:val="002D7EB5"/>
    <w:rPr>
      <w:color w:val="000000"/>
    </w:rPr>
  </w:style>
  <w:style w:type="character" w:customStyle="1" w:styleId="WW8Num232z1">
    <w:name w:val="WW8Num232z1"/>
    <w:rsid w:val="002D7EB5"/>
    <w:rPr>
      <w:rFonts w:ascii="Arial" w:eastAsia="Times New Roman" w:hAnsi="Arial" w:cs="Times New Roman"/>
      <w:color w:val="auto"/>
      <w:sz w:val="26"/>
    </w:rPr>
  </w:style>
  <w:style w:type="character" w:customStyle="1" w:styleId="WW8Num232z2">
    <w:name w:val="WW8Num232z2"/>
    <w:rsid w:val="002D7EB5"/>
  </w:style>
  <w:style w:type="character" w:customStyle="1" w:styleId="WW8Num233z2">
    <w:name w:val="WW8Num233z2"/>
    <w:rsid w:val="002D7EB5"/>
  </w:style>
  <w:style w:type="character" w:customStyle="1" w:styleId="WW8Num233z3">
    <w:name w:val="WW8Num233z3"/>
    <w:rsid w:val="002D7EB5"/>
  </w:style>
  <w:style w:type="character" w:customStyle="1" w:styleId="WW8Num233z4">
    <w:name w:val="WW8Num233z4"/>
    <w:rsid w:val="002D7EB5"/>
  </w:style>
  <w:style w:type="character" w:customStyle="1" w:styleId="WW8Num233z5">
    <w:name w:val="WW8Num233z5"/>
    <w:rsid w:val="002D7EB5"/>
  </w:style>
  <w:style w:type="character" w:customStyle="1" w:styleId="WW8Num233z6">
    <w:name w:val="WW8Num233z6"/>
    <w:rsid w:val="002D7EB5"/>
  </w:style>
  <w:style w:type="character" w:customStyle="1" w:styleId="WW8Num233z7">
    <w:name w:val="WW8Num233z7"/>
    <w:rsid w:val="002D7EB5"/>
  </w:style>
  <w:style w:type="character" w:customStyle="1" w:styleId="WW8Num233z8">
    <w:name w:val="WW8Num233z8"/>
    <w:rsid w:val="002D7EB5"/>
  </w:style>
  <w:style w:type="character" w:customStyle="1" w:styleId="WW8Num234z2">
    <w:name w:val="WW8Num234z2"/>
    <w:rsid w:val="002D7EB5"/>
  </w:style>
  <w:style w:type="character" w:customStyle="1" w:styleId="WW8Num234z3">
    <w:name w:val="WW8Num234z3"/>
    <w:rsid w:val="002D7EB5"/>
  </w:style>
  <w:style w:type="character" w:customStyle="1" w:styleId="WW8Num234z4">
    <w:name w:val="WW8Num234z4"/>
    <w:rsid w:val="002D7EB5"/>
  </w:style>
  <w:style w:type="character" w:customStyle="1" w:styleId="WW8Num234z5">
    <w:name w:val="WW8Num234z5"/>
    <w:rsid w:val="002D7EB5"/>
  </w:style>
  <w:style w:type="character" w:customStyle="1" w:styleId="WW8Num234z6">
    <w:name w:val="WW8Num234z6"/>
    <w:rsid w:val="002D7EB5"/>
  </w:style>
  <w:style w:type="character" w:customStyle="1" w:styleId="WW8Num234z7">
    <w:name w:val="WW8Num234z7"/>
    <w:rsid w:val="002D7EB5"/>
  </w:style>
  <w:style w:type="character" w:customStyle="1" w:styleId="WW8Num234z8">
    <w:name w:val="WW8Num234z8"/>
    <w:rsid w:val="002D7EB5"/>
  </w:style>
  <w:style w:type="character" w:customStyle="1" w:styleId="WW8Num235z0">
    <w:name w:val="WW8Num235z0"/>
    <w:rsid w:val="002D7EB5"/>
    <w:rPr>
      <w:rFonts w:ascii="Arial" w:hAnsi="Arial" w:cs="Arial"/>
      <w:sz w:val="26"/>
      <w:szCs w:val="26"/>
    </w:rPr>
  </w:style>
  <w:style w:type="character" w:customStyle="1" w:styleId="WW8Num235z1">
    <w:name w:val="WW8Num235z1"/>
    <w:rsid w:val="002D7EB5"/>
  </w:style>
  <w:style w:type="character" w:customStyle="1" w:styleId="WW8Num235z2">
    <w:name w:val="WW8Num235z2"/>
    <w:rsid w:val="002D7EB5"/>
  </w:style>
  <w:style w:type="character" w:customStyle="1" w:styleId="WW8Num235z3">
    <w:name w:val="WW8Num235z3"/>
    <w:rsid w:val="002D7EB5"/>
  </w:style>
  <w:style w:type="character" w:customStyle="1" w:styleId="WW8Num235z4">
    <w:name w:val="WW8Num235z4"/>
    <w:rsid w:val="002D7EB5"/>
  </w:style>
  <w:style w:type="character" w:customStyle="1" w:styleId="WW8Num235z5">
    <w:name w:val="WW8Num235z5"/>
    <w:rsid w:val="002D7EB5"/>
  </w:style>
  <w:style w:type="character" w:customStyle="1" w:styleId="WW8Num235z6">
    <w:name w:val="WW8Num235z6"/>
    <w:rsid w:val="002D7EB5"/>
  </w:style>
  <w:style w:type="character" w:customStyle="1" w:styleId="WW8Num235z7">
    <w:name w:val="WW8Num235z7"/>
    <w:rsid w:val="002D7EB5"/>
  </w:style>
  <w:style w:type="character" w:customStyle="1" w:styleId="WW8Num235z8">
    <w:name w:val="WW8Num235z8"/>
    <w:rsid w:val="002D7EB5"/>
  </w:style>
  <w:style w:type="character" w:customStyle="1" w:styleId="Domylnaczcionkaakapitu2">
    <w:name w:val="Domyślna czcionka akapitu2"/>
    <w:rsid w:val="002D7EB5"/>
  </w:style>
  <w:style w:type="character" w:customStyle="1" w:styleId="WW8Num78z1">
    <w:name w:val="WW8Num78z1"/>
    <w:rsid w:val="002D7EB5"/>
    <w:rPr>
      <w:rFonts w:ascii="Arial" w:eastAsia="Times New Roman" w:hAnsi="Arial" w:cs="Times New Roman"/>
    </w:rPr>
  </w:style>
  <w:style w:type="character" w:customStyle="1" w:styleId="WW8Num78z2">
    <w:name w:val="WW8Num78z2"/>
    <w:rsid w:val="002D7EB5"/>
    <w:rPr>
      <w:rFonts w:ascii="Times New Roman" w:eastAsia="Times New Roman" w:hAnsi="Times New Roman" w:cs="Times New Roman"/>
    </w:rPr>
  </w:style>
  <w:style w:type="character" w:customStyle="1" w:styleId="WW8Num78z4">
    <w:name w:val="WW8Num78z4"/>
    <w:rsid w:val="002D7EB5"/>
    <w:rPr>
      <w:rFonts w:ascii="Symbol" w:eastAsia="Times New Roman" w:hAnsi="Symbol" w:cs="Times New Roman"/>
    </w:rPr>
  </w:style>
  <w:style w:type="character" w:customStyle="1" w:styleId="WW8Num157z1">
    <w:name w:val="WW8Num157z1"/>
    <w:rsid w:val="002D7EB5"/>
    <w:rPr>
      <w:rFonts w:ascii="Arial" w:eastAsia="Times New Roman" w:hAnsi="Arial" w:cs="Times New Roman"/>
    </w:rPr>
  </w:style>
  <w:style w:type="character" w:customStyle="1" w:styleId="WW8Num164z1">
    <w:name w:val="WW8Num164z1"/>
    <w:rsid w:val="002D7EB5"/>
    <w:rPr>
      <w:color w:val="auto"/>
    </w:rPr>
  </w:style>
  <w:style w:type="character" w:customStyle="1" w:styleId="WW8Num9z1">
    <w:name w:val="WW8Num9z1"/>
    <w:rsid w:val="002D7EB5"/>
    <w:rPr>
      <w:rFonts w:ascii="Symbol" w:hAnsi="Symbol" w:cs="Symbol"/>
      <w:b w:val="0"/>
      <w:i w:val="0"/>
      <w:strike w:val="0"/>
      <w:dstrike w:val="0"/>
      <w:color w:val="auto"/>
      <w:sz w:val="20"/>
    </w:rPr>
  </w:style>
  <w:style w:type="character" w:customStyle="1" w:styleId="WW8Num15z1">
    <w:name w:val="WW8Num15z1"/>
    <w:rsid w:val="002D7EB5"/>
    <w:rPr>
      <w:rFonts w:ascii="Arial" w:eastAsia="Times New Roman" w:hAnsi="Arial" w:cs="Times New Roman"/>
      <w:color w:val="FF00FF"/>
    </w:rPr>
  </w:style>
  <w:style w:type="character" w:customStyle="1" w:styleId="WW8Num36z1">
    <w:name w:val="WW8Num36z1"/>
    <w:rsid w:val="002D7EB5"/>
    <w:rPr>
      <w:b/>
    </w:rPr>
  </w:style>
  <w:style w:type="character" w:customStyle="1" w:styleId="WW8Num64z1">
    <w:name w:val="WW8Num64z1"/>
    <w:rsid w:val="002D7EB5"/>
    <w:rPr>
      <w:rFonts w:ascii="Courier New" w:hAnsi="Courier New" w:cs="Calibri"/>
    </w:rPr>
  </w:style>
  <w:style w:type="character" w:customStyle="1" w:styleId="WW8Num64z2">
    <w:name w:val="WW8Num64z2"/>
    <w:rsid w:val="002D7EB5"/>
    <w:rPr>
      <w:rFonts w:ascii="Wingdings" w:hAnsi="Wingdings" w:cs="Wingdings"/>
    </w:rPr>
  </w:style>
  <w:style w:type="character" w:customStyle="1" w:styleId="WW8Num69z1">
    <w:name w:val="WW8Num69z1"/>
    <w:rsid w:val="002D7EB5"/>
    <w:rPr>
      <w:rFonts w:ascii="Symbol" w:hAnsi="Symbol" w:cs="Symbol"/>
      <w:b w:val="0"/>
      <w:i w:val="0"/>
    </w:rPr>
  </w:style>
  <w:style w:type="character" w:customStyle="1" w:styleId="WW8Num106z1">
    <w:name w:val="WW8Num106z1"/>
    <w:rsid w:val="002D7EB5"/>
    <w:rPr>
      <w:rFonts w:ascii="Courier New" w:hAnsi="Courier New" w:cs="Courier New"/>
    </w:rPr>
  </w:style>
  <w:style w:type="character" w:customStyle="1" w:styleId="WW8Num106z2">
    <w:name w:val="WW8Num106z2"/>
    <w:rsid w:val="002D7EB5"/>
    <w:rPr>
      <w:rFonts w:ascii="Wingdings" w:hAnsi="Wingdings" w:cs="Wingdings"/>
    </w:rPr>
  </w:style>
  <w:style w:type="character" w:customStyle="1" w:styleId="WW8Num106z3">
    <w:name w:val="WW8Num106z3"/>
    <w:rsid w:val="002D7EB5"/>
    <w:rPr>
      <w:rFonts w:ascii="Symbol" w:hAnsi="Symbol" w:cs="Symbol"/>
    </w:rPr>
  </w:style>
  <w:style w:type="character" w:customStyle="1" w:styleId="WW8Num170z1">
    <w:name w:val="WW8Num170z1"/>
    <w:rsid w:val="002D7EB5"/>
    <w:rPr>
      <w:rFonts w:ascii="Courier New" w:hAnsi="Courier New" w:cs="Calibri"/>
    </w:rPr>
  </w:style>
  <w:style w:type="character" w:customStyle="1" w:styleId="WW8Num170z2">
    <w:name w:val="WW8Num170z2"/>
    <w:rsid w:val="002D7EB5"/>
    <w:rPr>
      <w:rFonts w:ascii="Wingdings" w:hAnsi="Wingdings" w:cs="Wingdings"/>
    </w:rPr>
  </w:style>
  <w:style w:type="character" w:customStyle="1" w:styleId="Domylnaczcionkaakapitu1">
    <w:name w:val="Domyślna czcionka akapitu1"/>
    <w:rsid w:val="002D7EB5"/>
  </w:style>
  <w:style w:type="character" w:styleId="Numerstrony">
    <w:name w:val="page number"/>
    <w:basedOn w:val="Domylnaczcionkaakapitu1"/>
    <w:rsid w:val="002D7EB5"/>
  </w:style>
  <w:style w:type="character" w:styleId="Odwoaniedelikatne">
    <w:name w:val="Subtle Reference"/>
    <w:qFormat/>
    <w:rsid w:val="002D7EB5"/>
    <w:rPr>
      <w:smallCaps/>
      <w:color w:val="C0504D"/>
      <w:u w:val="single"/>
    </w:rPr>
  </w:style>
  <w:style w:type="character" w:styleId="Hipercze">
    <w:name w:val="Hyperlink"/>
    <w:rsid w:val="002D7EB5"/>
    <w:rPr>
      <w:color w:val="0000FF"/>
      <w:u w:val="single"/>
    </w:rPr>
  </w:style>
  <w:style w:type="character" w:customStyle="1" w:styleId="TekstpodstawowywcityZnak">
    <w:name w:val="Tekst podstawowy wcięty Znak"/>
    <w:rsid w:val="002D7EB5"/>
    <w:rPr>
      <w:rFonts w:ascii="Arial" w:hAnsi="Arial" w:cs="Arial"/>
      <w:sz w:val="26"/>
      <w:szCs w:val="24"/>
    </w:rPr>
  </w:style>
  <w:style w:type="character" w:customStyle="1" w:styleId="Nagwek5Znak">
    <w:name w:val="Nagłówek 5 Znak"/>
    <w:rsid w:val="002D7EB5"/>
    <w:rPr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2D7EB5"/>
    <w:rPr>
      <w:sz w:val="24"/>
      <w:szCs w:val="24"/>
    </w:rPr>
  </w:style>
  <w:style w:type="character" w:customStyle="1" w:styleId="StopkaZnak">
    <w:name w:val="Stopka Znak"/>
    <w:uiPriority w:val="99"/>
    <w:rsid w:val="002D7EB5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rsid w:val="002D7EB5"/>
  </w:style>
  <w:style w:type="character" w:customStyle="1" w:styleId="Znakiprzypiswdolnych">
    <w:name w:val="Znaki przypisów dolnych"/>
    <w:rsid w:val="002D7EB5"/>
    <w:rPr>
      <w:vertAlign w:val="superscript"/>
    </w:rPr>
  </w:style>
  <w:style w:type="character" w:customStyle="1" w:styleId="Odwoanieprzypisudolnego1">
    <w:name w:val="Odwołanie przypisu dolnego1"/>
    <w:rsid w:val="002D7EB5"/>
    <w:rPr>
      <w:vertAlign w:val="superscript"/>
    </w:rPr>
  </w:style>
  <w:style w:type="character" w:customStyle="1" w:styleId="czeindeksu">
    <w:name w:val="Łącze indeksu"/>
    <w:rsid w:val="002D7EB5"/>
  </w:style>
  <w:style w:type="character" w:customStyle="1" w:styleId="Znakiprzypiswkocowych">
    <w:name w:val="Znaki przypisów końcowych"/>
    <w:rsid w:val="002D7EB5"/>
    <w:rPr>
      <w:vertAlign w:val="superscript"/>
    </w:rPr>
  </w:style>
  <w:style w:type="character" w:customStyle="1" w:styleId="WW-Znakiprzypiswkocowych">
    <w:name w:val="WW-Znaki przypisów końcowych"/>
    <w:rsid w:val="002D7EB5"/>
  </w:style>
  <w:style w:type="character" w:customStyle="1" w:styleId="Odwoanieprzypisukocowego1">
    <w:name w:val="Odwołanie przypisu końcowego1"/>
    <w:rsid w:val="002D7EB5"/>
    <w:rPr>
      <w:vertAlign w:val="superscript"/>
    </w:rPr>
  </w:style>
  <w:style w:type="character" w:customStyle="1" w:styleId="Odwoanieprzypisudolnego2">
    <w:name w:val="Odwołanie przypisu dolnego2"/>
    <w:rsid w:val="002D7EB5"/>
    <w:rPr>
      <w:vertAlign w:val="superscript"/>
    </w:rPr>
  </w:style>
  <w:style w:type="character" w:customStyle="1" w:styleId="Odwoanieprzypisukocowego2">
    <w:name w:val="Odwołanie przypisu końcowego2"/>
    <w:rsid w:val="002D7EB5"/>
    <w:rPr>
      <w:vertAlign w:val="superscript"/>
    </w:rPr>
  </w:style>
  <w:style w:type="character" w:customStyle="1" w:styleId="Odwoanieprzypisudolnego3">
    <w:name w:val="Odwołanie przypisu dolnego3"/>
    <w:rsid w:val="002D7EB5"/>
    <w:rPr>
      <w:vertAlign w:val="superscript"/>
    </w:rPr>
  </w:style>
  <w:style w:type="character" w:customStyle="1" w:styleId="Odwoanieprzypisukocowego3">
    <w:name w:val="Odwołanie przypisu końcowego3"/>
    <w:rsid w:val="002D7EB5"/>
    <w:rPr>
      <w:vertAlign w:val="superscript"/>
    </w:rPr>
  </w:style>
  <w:style w:type="character" w:customStyle="1" w:styleId="Odwoanieprzypisudolnego4">
    <w:name w:val="Odwołanie przypisu dolnego4"/>
    <w:rsid w:val="002D7EB5"/>
    <w:rPr>
      <w:vertAlign w:val="superscript"/>
    </w:rPr>
  </w:style>
  <w:style w:type="character" w:customStyle="1" w:styleId="Odwoanieprzypisukocowego4">
    <w:name w:val="Odwołanie przypisu końcowego4"/>
    <w:rsid w:val="002D7EB5"/>
    <w:rPr>
      <w:vertAlign w:val="superscript"/>
    </w:rPr>
  </w:style>
  <w:style w:type="character" w:customStyle="1" w:styleId="Odwoanieprzypisudolnego5">
    <w:name w:val="Odwołanie przypisu dolnego5"/>
    <w:rsid w:val="002D7EB5"/>
    <w:rPr>
      <w:vertAlign w:val="superscript"/>
    </w:rPr>
  </w:style>
  <w:style w:type="character" w:customStyle="1" w:styleId="Odwoanieprzypisukocowego5">
    <w:name w:val="Odwołanie przypisu końcowego5"/>
    <w:rsid w:val="002D7EB5"/>
    <w:rPr>
      <w:vertAlign w:val="superscript"/>
    </w:rPr>
  </w:style>
  <w:style w:type="character" w:customStyle="1" w:styleId="Odwoanieprzypisudolnego6">
    <w:name w:val="Odwołanie przypisu dolnego6"/>
    <w:rsid w:val="002D7EB5"/>
    <w:rPr>
      <w:vertAlign w:val="superscript"/>
    </w:rPr>
  </w:style>
  <w:style w:type="character" w:customStyle="1" w:styleId="Odwoanieprzypisukocowego6">
    <w:name w:val="Odwołanie przypisu końcowego6"/>
    <w:rsid w:val="002D7EB5"/>
    <w:rPr>
      <w:vertAlign w:val="superscript"/>
    </w:rPr>
  </w:style>
  <w:style w:type="character" w:customStyle="1" w:styleId="Odwoanieprzypisudolnego7">
    <w:name w:val="Odwołanie przypisu dolnego7"/>
    <w:rsid w:val="002D7EB5"/>
    <w:rPr>
      <w:vertAlign w:val="superscript"/>
    </w:rPr>
  </w:style>
  <w:style w:type="character" w:customStyle="1" w:styleId="Odwoanieprzypisukocowego7">
    <w:name w:val="Odwołanie przypisu końcowego7"/>
    <w:rsid w:val="002D7EB5"/>
    <w:rPr>
      <w:vertAlign w:val="superscript"/>
    </w:rPr>
  </w:style>
  <w:style w:type="character" w:styleId="Odwoanieprzypisudolnego">
    <w:name w:val="footnote reference"/>
    <w:rsid w:val="002D7EB5"/>
    <w:rPr>
      <w:vertAlign w:val="superscript"/>
    </w:rPr>
  </w:style>
  <w:style w:type="character" w:styleId="Odwoanieprzypisukocowego">
    <w:name w:val="endnote reference"/>
    <w:rsid w:val="002D7EB5"/>
    <w:rPr>
      <w:vertAlign w:val="superscript"/>
    </w:rPr>
  </w:style>
  <w:style w:type="paragraph" w:customStyle="1" w:styleId="Nagwek80">
    <w:name w:val="Nagłówek8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D7EB5"/>
    <w:pPr>
      <w:jc w:val="both"/>
    </w:pPr>
  </w:style>
  <w:style w:type="paragraph" w:styleId="Lista">
    <w:name w:val="List"/>
    <w:basedOn w:val="Tekstpodstawowy"/>
    <w:rsid w:val="002D7EB5"/>
    <w:rPr>
      <w:rFonts w:cs="Mangal"/>
    </w:rPr>
  </w:style>
  <w:style w:type="paragraph" w:styleId="Legenda">
    <w:name w:val="caption"/>
    <w:basedOn w:val="Normalny"/>
    <w:qFormat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7EB5"/>
    <w:pPr>
      <w:suppressLineNumbers/>
    </w:pPr>
    <w:rPr>
      <w:rFonts w:cs="Mangal"/>
    </w:rPr>
  </w:style>
  <w:style w:type="paragraph" w:customStyle="1" w:styleId="Nagwek70">
    <w:name w:val="Nagłówek7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7">
    <w:name w:val="Legenda7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6">
    <w:name w:val="Legenda6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5">
    <w:name w:val="Legenda5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7EB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Normalny"/>
    <w:rsid w:val="002D7EB5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customStyle="1" w:styleId="Legenda1">
    <w:name w:val="Legenda1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rsid w:val="002D7EB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D7EB5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rsid w:val="002D7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paragraph" w:styleId="Spistreci1">
    <w:name w:val="toc 1"/>
    <w:basedOn w:val="Normalny"/>
    <w:next w:val="Normalny"/>
    <w:uiPriority w:val="39"/>
    <w:rsid w:val="002D7EB5"/>
    <w:pPr>
      <w:tabs>
        <w:tab w:val="left" w:pos="1701"/>
        <w:tab w:val="right" w:leader="dot" w:pos="9060"/>
      </w:tabs>
      <w:ind w:left="1701" w:hanging="1701"/>
    </w:pPr>
    <w:rPr>
      <w:rFonts w:ascii="Arial" w:hAnsi="Arial" w:cs="Arial"/>
      <w:bCs/>
      <w:iCs/>
      <w:sz w:val="26"/>
      <w:szCs w:val="26"/>
      <w:lang w:eastAsia="pl-PL"/>
    </w:rPr>
  </w:style>
  <w:style w:type="paragraph" w:styleId="Spistreci2">
    <w:name w:val="toc 2"/>
    <w:basedOn w:val="Normalny"/>
    <w:next w:val="Normalny"/>
    <w:uiPriority w:val="39"/>
    <w:rsid w:val="002D7EB5"/>
    <w:pPr>
      <w:spacing w:before="120"/>
      <w:ind w:left="240"/>
    </w:pPr>
    <w:rPr>
      <w:rFonts w:ascii="Calibri" w:hAnsi="Calibri" w:cs="Courier New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2D7EB5"/>
    <w:pPr>
      <w:ind w:left="708"/>
    </w:pPr>
  </w:style>
  <w:style w:type="paragraph" w:styleId="Podtytu">
    <w:name w:val="Subtitle"/>
    <w:basedOn w:val="Normalny"/>
    <w:next w:val="Normalny"/>
    <w:qFormat/>
    <w:rsid w:val="002D7EB5"/>
    <w:pPr>
      <w:spacing w:after="60"/>
      <w:jc w:val="center"/>
    </w:pPr>
    <w:rPr>
      <w:rFonts w:ascii="Cambria" w:hAnsi="Cambria" w:cs="Cambria"/>
    </w:rPr>
  </w:style>
  <w:style w:type="paragraph" w:customStyle="1" w:styleId="Nagwekwykazurde1">
    <w:name w:val="Nagłówek wykazu źródeł1"/>
    <w:basedOn w:val="Nagwek1"/>
    <w:next w:val="Normalny"/>
    <w:rsid w:val="002D7EB5"/>
    <w:pPr>
      <w:keepLines/>
      <w:spacing w:before="480" w:line="276" w:lineRule="auto"/>
      <w:jc w:val="left"/>
    </w:pPr>
    <w:rPr>
      <w:rFonts w:ascii="Cambria" w:hAnsi="Cambria" w:cs="Times New Roman"/>
      <w:bCs/>
      <w:color w:val="365F91"/>
      <w:sz w:val="28"/>
    </w:rPr>
  </w:style>
  <w:style w:type="paragraph" w:customStyle="1" w:styleId="StylNagwekArial13ptPogrubienie">
    <w:name w:val="Styl Nagłówek + Arial 13 pt Pogrubienie"/>
    <w:basedOn w:val="Nagwek"/>
    <w:rsid w:val="002D7EB5"/>
    <w:rPr>
      <w:rFonts w:ascii="Arial" w:hAnsi="Arial" w:cs="Arial"/>
      <w:b/>
      <w:bCs/>
      <w:sz w:val="26"/>
    </w:rPr>
  </w:style>
  <w:style w:type="paragraph" w:customStyle="1" w:styleId="StylNagwekArial13ptPogrubienieWyrwnanydorodka">
    <w:name w:val="Styl Nagłówek + Arial 13 pt Pogrubienie Wyrównany do środka"/>
    <w:basedOn w:val="Nagwek"/>
    <w:rsid w:val="002D7EB5"/>
    <w:pPr>
      <w:jc w:val="center"/>
    </w:pPr>
    <w:rPr>
      <w:rFonts w:ascii="Arial" w:hAnsi="Arial" w:cs="Arial"/>
      <w:b/>
      <w:bCs/>
      <w:sz w:val="26"/>
      <w:szCs w:val="20"/>
    </w:rPr>
  </w:style>
  <w:style w:type="paragraph" w:customStyle="1" w:styleId="StylNagwek113pt">
    <w:name w:val="Styl Nagłówek 1 + 13 pt"/>
    <w:basedOn w:val="Nagwek1"/>
    <w:rsid w:val="002D7EB5"/>
    <w:rPr>
      <w:bCs/>
    </w:rPr>
  </w:style>
  <w:style w:type="paragraph" w:customStyle="1" w:styleId="Tekstblokowy2">
    <w:name w:val="Tekst blokowy2"/>
    <w:basedOn w:val="Normalny"/>
    <w:rsid w:val="002D7EB5"/>
    <w:pPr>
      <w:ind w:left="360" w:right="-2"/>
      <w:jc w:val="both"/>
    </w:pPr>
    <w:rPr>
      <w:rFonts w:ascii="Arial" w:hAnsi="Arial" w:cs="Arial"/>
      <w:color w:val="FF0000"/>
      <w:sz w:val="26"/>
    </w:rPr>
  </w:style>
  <w:style w:type="paragraph" w:customStyle="1" w:styleId="Tekstpodstawowy22">
    <w:name w:val="Tekst podstawowy 22"/>
    <w:basedOn w:val="Normalny"/>
    <w:rsid w:val="002D7EB5"/>
    <w:pPr>
      <w:ind w:right="-2"/>
      <w:jc w:val="both"/>
    </w:pPr>
    <w:rPr>
      <w:rFonts w:ascii="Arial" w:hAnsi="Arial" w:cs="Arial"/>
      <w:color w:val="FF0000"/>
      <w:sz w:val="26"/>
    </w:rPr>
  </w:style>
  <w:style w:type="paragraph" w:customStyle="1" w:styleId="Tekstpodstawowy31">
    <w:name w:val="Tekst podstawowy 31"/>
    <w:basedOn w:val="Normalny"/>
    <w:rsid w:val="002D7EB5"/>
    <w:pPr>
      <w:ind w:right="-2"/>
      <w:jc w:val="both"/>
    </w:pPr>
    <w:rPr>
      <w:rFonts w:ascii="Arial" w:hAnsi="Arial" w:cs="Arial"/>
      <w:color w:val="0000FF"/>
      <w:sz w:val="26"/>
    </w:rPr>
  </w:style>
  <w:style w:type="paragraph" w:customStyle="1" w:styleId="Tekstpodstawowywcity31">
    <w:name w:val="Tekst podstawowy wcięty 31"/>
    <w:basedOn w:val="Normalny"/>
    <w:rsid w:val="002D7EB5"/>
    <w:pPr>
      <w:ind w:firstLine="431"/>
      <w:jc w:val="both"/>
    </w:pPr>
    <w:rPr>
      <w:rFonts w:ascii="Arial" w:hAnsi="Arial" w:cs="Arial"/>
      <w:sz w:val="26"/>
    </w:rPr>
  </w:style>
  <w:style w:type="paragraph" w:styleId="Tekstpodstawowywcity">
    <w:name w:val="Body Text Indent"/>
    <w:basedOn w:val="Normalny"/>
    <w:rsid w:val="002D7EB5"/>
    <w:pPr>
      <w:tabs>
        <w:tab w:val="left" w:pos="840"/>
      </w:tabs>
      <w:ind w:right="-2" w:firstLine="480"/>
      <w:jc w:val="both"/>
    </w:pPr>
    <w:rPr>
      <w:rFonts w:ascii="Arial" w:hAnsi="Arial" w:cs="Arial"/>
      <w:sz w:val="26"/>
    </w:rPr>
  </w:style>
  <w:style w:type="paragraph" w:customStyle="1" w:styleId="Tekstpodstawowywcity22">
    <w:name w:val="Tekst podstawowy wcięty 22"/>
    <w:basedOn w:val="Normalny"/>
    <w:rsid w:val="002D7EB5"/>
    <w:pPr>
      <w:ind w:left="284"/>
      <w:jc w:val="both"/>
    </w:pPr>
    <w:rPr>
      <w:rFonts w:ascii="Arial" w:hAnsi="Arial" w:cs="Arial"/>
      <w:color w:val="0000FF"/>
      <w:sz w:val="26"/>
    </w:rPr>
  </w:style>
  <w:style w:type="paragraph" w:styleId="Tekstdymka">
    <w:name w:val="Balloon Text"/>
    <w:basedOn w:val="Normalny"/>
    <w:rsid w:val="002D7E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7EB5"/>
    <w:rPr>
      <w:sz w:val="20"/>
    </w:rPr>
  </w:style>
  <w:style w:type="paragraph" w:styleId="Spistreci3">
    <w:name w:val="toc 3"/>
    <w:basedOn w:val="Normalny"/>
    <w:next w:val="Normalny"/>
    <w:uiPriority w:val="39"/>
    <w:rsid w:val="002D7EB5"/>
    <w:pPr>
      <w:tabs>
        <w:tab w:val="left" w:pos="1843"/>
        <w:tab w:val="right" w:leader="dot" w:pos="9060"/>
      </w:tabs>
      <w:ind w:left="480" w:firstLine="1221"/>
    </w:pPr>
  </w:style>
  <w:style w:type="paragraph" w:styleId="Tekstprzypisudolnego">
    <w:name w:val="footnote text"/>
    <w:basedOn w:val="Normalny"/>
    <w:rsid w:val="002D7EB5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2D7EB5"/>
    <w:pPr>
      <w:tabs>
        <w:tab w:val="right" w:pos="284"/>
        <w:tab w:val="left" w:pos="408"/>
      </w:tabs>
      <w:ind w:left="408" w:hanging="408"/>
      <w:jc w:val="both"/>
    </w:pPr>
    <w:rPr>
      <w:color w:val="FF0000"/>
      <w:sz w:val="26"/>
      <w:szCs w:val="20"/>
    </w:rPr>
  </w:style>
  <w:style w:type="paragraph" w:customStyle="1" w:styleId="Standard">
    <w:name w:val="Standard"/>
    <w:rsid w:val="002D7EB5"/>
    <w:pPr>
      <w:widowControl w:val="0"/>
      <w:suppressAutoHyphens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zh-CN" w:bidi="en-US"/>
    </w:rPr>
  </w:style>
  <w:style w:type="paragraph" w:customStyle="1" w:styleId="Tekstblokowy1">
    <w:name w:val="Tekst blokowy1"/>
    <w:basedOn w:val="Normalny"/>
    <w:rsid w:val="002D7EB5"/>
    <w:pPr>
      <w:ind w:left="360" w:right="-2"/>
      <w:jc w:val="both"/>
    </w:pPr>
    <w:rPr>
      <w:rFonts w:ascii="Arial" w:hAnsi="Arial" w:cs="Arial"/>
      <w:color w:val="FF0000"/>
      <w:sz w:val="26"/>
      <w:szCs w:val="20"/>
    </w:rPr>
  </w:style>
  <w:style w:type="paragraph" w:customStyle="1" w:styleId="Tekstpodstawowy21">
    <w:name w:val="Tekst podstawowy 21"/>
    <w:basedOn w:val="Normalny"/>
    <w:rsid w:val="002D7EB5"/>
    <w:pPr>
      <w:ind w:right="-2"/>
      <w:jc w:val="both"/>
    </w:pPr>
    <w:rPr>
      <w:rFonts w:ascii="Arial" w:hAnsi="Arial" w:cs="Arial"/>
      <w:color w:val="FF0000"/>
      <w:sz w:val="26"/>
      <w:szCs w:val="20"/>
    </w:rPr>
  </w:style>
  <w:style w:type="paragraph" w:styleId="Spistreci4">
    <w:name w:val="toc 4"/>
    <w:basedOn w:val="Indeks"/>
    <w:rsid w:val="002D7EB5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2D7EB5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2D7EB5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2D7EB5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2D7EB5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2D7EB5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2D7EB5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2D7EB5"/>
    <w:pPr>
      <w:suppressLineNumbers/>
    </w:pPr>
  </w:style>
  <w:style w:type="paragraph" w:customStyle="1" w:styleId="Nagwektabeli">
    <w:name w:val="Nagłówek tabeli"/>
    <w:basedOn w:val="Zawartotabeli"/>
    <w:rsid w:val="002D7EB5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446362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46362"/>
  </w:style>
  <w:style w:type="character" w:customStyle="1" w:styleId="HTML-wstpniesformatowanyZnak">
    <w:name w:val="HTML - wstępnie sformatowany Znak"/>
    <w:link w:val="HTML-wstpniesformatowany"/>
    <w:uiPriority w:val="99"/>
    <w:rsid w:val="000D0BD8"/>
    <w:rPr>
      <w:rFonts w:ascii="Courier New" w:hAnsi="Courier New" w:cs="Calibri"/>
      <w:lang w:eastAsia="zh-CN"/>
    </w:rPr>
  </w:style>
  <w:style w:type="character" w:styleId="Pogrubienie">
    <w:name w:val="Strong"/>
    <w:uiPriority w:val="22"/>
    <w:qFormat/>
    <w:rsid w:val="000D0BD8"/>
    <w:rPr>
      <w:b/>
      <w:bCs/>
    </w:rPr>
  </w:style>
  <w:style w:type="paragraph" w:customStyle="1" w:styleId="Default">
    <w:name w:val="Default"/>
    <w:rsid w:val="007B5D31"/>
    <w:pPr>
      <w:autoSpaceDE w:val="0"/>
      <w:autoSpaceDN w:val="0"/>
      <w:adjustRightInd w:val="0"/>
    </w:pPr>
    <w:rPr>
      <w:rFonts w:ascii="Book Antiqua" w:eastAsia="SimSun" w:hAnsi="Book Antiqua" w:cs="Book Antiqua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24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570265"/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103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91033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233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353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23353C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53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353C"/>
    <w:rPr>
      <w:b/>
      <w:bCs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6764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B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7EB5"/>
    <w:pPr>
      <w:keepNext/>
      <w:jc w:val="center"/>
      <w:outlineLvl w:val="0"/>
    </w:pPr>
    <w:rPr>
      <w:rFonts w:ascii="Arial" w:hAnsi="Arial" w:cs="Arial"/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qFormat/>
    <w:rsid w:val="002D7E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rsid w:val="002D7EB5"/>
    <w:pPr>
      <w:numPr>
        <w:ilvl w:val="2"/>
        <w:numId w:val="1"/>
      </w:numPr>
      <w:ind w:left="567" w:hanging="567"/>
      <w:jc w:val="center"/>
      <w:outlineLvl w:val="2"/>
    </w:pPr>
    <w:rPr>
      <w:rFonts w:ascii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qFormat/>
    <w:rsid w:val="002D7EB5"/>
    <w:pPr>
      <w:keepNext/>
      <w:jc w:val="both"/>
      <w:outlineLvl w:val="3"/>
    </w:pPr>
    <w:rPr>
      <w:rFonts w:ascii="Arial" w:hAnsi="Arial" w:cs="Arial"/>
      <w:b/>
      <w:i/>
      <w:color w:val="FF0000"/>
      <w:sz w:val="26"/>
    </w:rPr>
  </w:style>
  <w:style w:type="paragraph" w:styleId="Nagwek5">
    <w:name w:val="heading 5"/>
    <w:basedOn w:val="Normalny"/>
    <w:next w:val="Normalny"/>
    <w:qFormat/>
    <w:rsid w:val="002D7E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7EB5"/>
    <w:pPr>
      <w:keepNext/>
      <w:outlineLvl w:val="5"/>
    </w:pPr>
    <w:rPr>
      <w:b/>
      <w:color w:val="0000FF"/>
    </w:rPr>
  </w:style>
  <w:style w:type="paragraph" w:styleId="Nagwek7">
    <w:name w:val="heading 7"/>
    <w:basedOn w:val="Normalny"/>
    <w:next w:val="Normalny"/>
    <w:qFormat/>
    <w:rsid w:val="002D7EB5"/>
    <w:pPr>
      <w:keepNext/>
      <w:ind w:right="-2"/>
      <w:outlineLvl w:val="6"/>
    </w:pPr>
    <w:rPr>
      <w:rFonts w:ascii="Arial" w:hAnsi="Arial" w:cs="Arial"/>
      <w:b/>
      <w:sz w:val="26"/>
    </w:rPr>
  </w:style>
  <w:style w:type="paragraph" w:styleId="Nagwek8">
    <w:name w:val="heading 8"/>
    <w:basedOn w:val="Normalny"/>
    <w:next w:val="Normalny"/>
    <w:qFormat/>
    <w:rsid w:val="002D7EB5"/>
    <w:pPr>
      <w:keepNext/>
      <w:ind w:right="-2"/>
      <w:jc w:val="center"/>
      <w:outlineLvl w:val="7"/>
    </w:pPr>
    <w:rPr>
      <w:rFonts w:ascii="Arial" w:hAnsi="Arial" w:cs="Arial"/>
      <w:b/>
      <w:sz w:val="30"/>
    </w:rPr>
  </w:style>
  <w:style w:type="paragraph" w:styleId="Nagwek9">
    <w:name w:val="heading 9"/>
    <w:basedOn w:val="Normalny"/>
    <w:next w:val="Normalny"/>
    <w:qFormat/>
    <w:rsid w:val="002D7EB5"/>
    <w:pPr>
      <w:keepNext/>
      <w:jc w:val="center"/>
      <w:outlineLvl w:val="8"/>
    </w:pPr>
    <w:rPr>
      <w:rFonts w:ascii="Arial" w:hAnsi="Arial" w:cs="Arial"/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sid w:val="002D7EB5"/>
    <w:rPr>
      <w:color w:val="auto"/>
      <w:sz w:val="26"/>
      <w:szCs w:val="26"/>
    </w:rPr>
  </w:style>
  <w:style w:type="character" w:customStyle="1" w:styleId="WW8Num2z0">
    <w:name w:val="WW8Num2z0"/>
    <w:rsid w:val="002D7EB5"/>
    <w:rPr>
      <w:rFonts w:ascii="Book Antiqua" w:hAnsi="Book Antiqua" w:cs="Book Antiqua"/>
      <w:b w:val="0"/>
      <w:i w:val="0"/>
      <w:color w:val="auto"/>
      <w:sz w:val="20"/>
      <w:szCs w:val="20"/>
    </w:rPr>
  </w:style>
  <w:style w:type="character" w:customStyle="1" w:styleId="WW8Num2z2">
    <w:name w:val="WW8Num2z2"/>
    <w:rsid w:val="002D7EB5"/>
    <w:rPr>
      <w:i w:val="0"/>
    </w:rPr>
  </w:style>
  <w:style w:type="character" w:customStyle="1" w:styleId="WW8Num3z0">
    <w:name w:val="WW8Num3z0"/>
    <w:rsid w:val="002D7EB5"/>
    <w:rPr>
      <w:b w:val="0"/>
    </w:rPr>
  </w:style>
  <w:style w:type="character" w:customStyle="1" w:styleId="WW8Num4z0">
    <w:name w:val="WW8Num4z0"/>
    <w:rsid w:val="002D7EB5"/>
    <w:rPr>
      <w:b w:val="0"/>
      <w:i w:val="0"/>
      <w:color w:val="auto"/>
      <w:sz w:val="20"/>
      <w:szCs w:val="20"/>
    </w:rPr>
  </w:style>
  <w:style w:type="character" w:customStyle="1" w:styleId="WW8Num5z0">
    <w:name w:val="WW8Num5z0"/>
    <w:rsid w:val="002D7EB5"/>
    <w:rPr>
      <w:rFonts w:ascii="Arial" w:hAnsi="Arial" w:cs="Arial"/>
      <w:b w:val="0"/>
      <w:i w:val="0"/>
      <w:color w:val="auto"/>
      <w:sz w:val="20"/>
      <w:szCs w:val="20"/>
    </w:rPr>
  </w:style>
  <w:style w:type="character" w:customStyle="1" w:styleId="WW8Num7z0">
    <w:name w:val="WW8Num7z0"/>
    <w:rsid w:val="002D7EB5"/>
    <w:rPr>
      <w:i w:val="0"/>
      <w:color w:val="auto"/>
      <w:sz w:val="20"/>
      <w:szCs w:val="20"/>
    </w:rPr>
  </w:style>
  <w:style w:type="character" w:customStyle="1" w:styleId="WW8Num8z0">
    <w:name w:val="WW8Num8z0"/>
    <w:rsid w:val="002D7EB5"/>
    <w:rPr>
      <w:i w:val="0"/>
      <w:color w:val="auto"/>
      <w:sz w:val="20"/>
      <w:szCs w:val="20"/>
    </w:rPr>
  </w:style>
  <w:style w:type="character" w:customStyle="1" w:styleId="WW8Num10z0">
    <w:name w:val="WW8Num10z0"/>
    <w:rsid w:val="002D7EB5"/>
    <w:rPr>
      <w:rFonts w:ascii="Arial" w:hAnsi="Arial" w:cs="Arial"/>
      <w:color w:val="auto"/>
      <w:sz w:val="26"/>
    </w:rPr>
  </w:style>
  <w:style w:type="character" w:customStyle="1" w:styleId="WW8Num11z0">
    <w:name w:val="WW8Num11z0"/>
    <w:rsid w:val="002D7EB5"/>
    <w:rPr>
      <w:rFonts w:ascii="Arial" w:hAnsi="Arial" w:cs="Arial"/>
      <w:sz w:val="26"/>
      <w:szCs w:val="26"/>
    </w:rPr>
  </w:style>
  <w:style w:type="character" w:customStyle="1" w:styleId="WW8Num12z0">
    <w:name w:val="WW8Num12z0"/>
    <w:rsid w:val="002D7EB5"/>
    <w:rPr>
      <w:rFonts w:ascii="Arial" w:eastAsia="Arial" w:hAnsi="Arial" w:cs="Arial"/>
      <w:sz w:val="26"/>
      <w:szCs w:val="26"/>
    </w:rPr>
  </w:style>
  <w:style w:type="character" w:customStyle="1" w:styleId="WW8Num13z0">
    <w:name w:val="WW8Num13z0"/>
    <w:rsid w:val="002D7EB5"/>
    <w:rPr>
      <w:rFonts w:ascii="Arial" w:hAnsi="Arial" w:cs="Arial"/>
      <w:sz w:val="26"/>
      <w:szCs w:val="26"/>
    </w:rPr>
  </w:style>
  <w:style w:type="character" w:customStyle="1" w:styleId="WW8Num14z0">
    <w:name w:val="WW8Num14z0"/>
    <w:rsid w:val="002D7EB5"/>
    <w:rPr>
      <w:b w:val="0"/>
    </w:rPr>
  </w:style>
  <w:style w:type="character" w:customStyle="1" w:styleId="WW8Num15z0">
    <w:name w:val="WW8Num15z0"/>
    <w:rsid w:val="002D7EB5"/>
    <w:rPr>
      <w:rFonts w:ascii="Arial" w:hAnsi="Arial" w:cs="Arial"/>
      <w:sz w:val="26"/>
      <w:szCs w:val="26"/>
    </w:rPr>
  </w:style>
  <w:style w:type="character" w:customStyle="1" w:styleId="WW8Num16z0">
    <w:name w:val="WW8Num16z0"/>
    <w:rsid w:val="002D7EB5"/>
    <w:rPr>
      <w:b w:val="0"/>
      <w:color w:val="auto"/>
      <w:sz w:val="26"/>
      <w:szCs w:val="26"/>
    </w:rPr>
  </w:style>
  <w:style w:type="character" w:customStyle="1" w:styleId="WW8Num18z0">
    <w:name w:val="WW8Num18z0"/>
    <w:rsid w:val="002D7EB5"/>
    <w:rPr>
      <w:rFonts w:ascii="Arial" w:hAnsi="Arial" w:cs="Arial"/>
      <w:sz w:val="26"/>
      <w:szCs w:val="26"/>
    </w:rPr>
  </w:style>
  <w:style w:type="character" w:customStyle="1" w:styleId="WW8Num20z0">
    <w:name w:val="WW8Num20z0"/>
    <w:rsid w:val="002D7EB5"/>
    <w:rPr>
      <w:rFonts w:ascii="Arial" w:hAnsi="Arial" w:cs="Arial"/>
      <w:sz w:val="26"/>
      <w:szCs w:val="26"/>
    </w:rPr>
  </w:style>
  <w:style w:type="character" w:customStyle="1" w:styleId="WW8Num21z0">
    <w:name w:val="WW8Num21z0"/>
    <w:rsid w:val="002D7EB5"/>
    <w:rPr>
      <w:szCs w:val="22"/>
    </w:rPr>
  </w:style>
  <w:style w:type="character" w:customStyle="1" w:styleId="WW8Num22z0">
    <w:name w:val="WW8Num22z0"/>
    <w:rsid w:val="002D7EB5"/>
    <w:rPr>
      <w:b w:val="0"/>
    </w:rPr>
  </w:style>
  <w:style w:type="character" w:customStyle="1" w:styleId="WW8Num23z0">
    <w:name w:val="WW8Num23z0"/>
    <w:rsid w:val="002D7EB5"/>
    <w:rPr>
      <w:rFonts w:ascii="Arial" w:hAnsi="Arial" w:cs="Arial"/>
      <w:b w:val="0"/>
      <w:sz w:val="26"/>
      <w:szCs w:val="26"/>
    </w:rPr>
  </w:style>
  <w:style w:type="character" w:customStyle="1" w:styleId="WW8Num26z0">
    <w:name w:val="WW8Num26z0"/>
    <w:rsid w:val="002D7EB5"/>
    <w:rPr>
      <w:rFonts w:ascii="Arial" w:hAnsi="Arial" w:cs="Arial"/>
      <w:b w:val="0"/>
      <w:color w:val="000000"/>
      <w:sz w:val="26"/>
      <w:szCs w:val="26"/>
    </w:rPr>
  </w:style>
  <w:style w:type="character" w:customStyle="1" w:styleId="WW8Num27z1">
    <w:name w:val="WW8Num27z1"/>
    <w:rsid w:val="002D7EB5"/>
    <w:rPr>
      <w:sz w:val="24"/>
    </w:rPr>
  </w:style>
  <w:style w:type="character" w:customStyle="1" w:styleId="WW8Num29z0">
    <w:name w:val="WW8Num29z0"/>
    <w:rsid w:val="002D7EB5"/>
    <w:rPr>
      <w:b w:val="0"/>
      <w:sz w:val="26"/>
      <w:szCs w:val="26"/>
    </w:rPr>
  </w:style>
  <w:style w:type="character" w:customStyle="1" w:styleId="WW8Num30z0">
    <w:name w:val="WW8Num30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31z0">
    <w:name w:val="WW8Num31z0"/>
    <w:rsid w:val="002D7EB5"/>
    <w:rPr>
      <w:color w:val="auto"/>
    </w:rPr>
  </w:style>
  <w:style w:type="character" w:customStyle="1" w:styleId="WW8Num32z0">
    <w:name w:val="WW8Num32z0"/>
    <w:rsid w:val="002D7EB5"/>
    <w:rPr>
      <w:color w:val="auto"/>
    </w:rPr>
  </w:style>
  <w:style w:type="character" w:customStyle="1" w:styleId="WW8Num33z0">
    <w:name w:val="WW8Num33z0"/>
    <w:rsid w:val="002D7EB5"/>
    <w:rPr>
      <w:b w:val="0"/>
      <w:szCs w:val="26"/>
    </w:rPr>
  </w:style>
  <w:style w:type="character" w:customStyle="1" w:styleId="WW8Num34z0">
    <w:name w:val="WW8Num34z0"/>
    <w:rsid w:val="002D7EB5"/>
    <w:rPr>
      <w:rFonts w:ascii="Arial" w:hAnsi="Arial" w:cs="Arial"/>
      <w:b w:val="0"/>
      <w:sz w:val="20"/>
      <w:szCs w:val="20"/>
    </w:rPr>
  </w:style>
  <w:style w:type="character" w:customStyle="1" w:styleId="WW8Num36z0">
    <w:name w:val="WW8Num36z0"/>
    <w:rsid w:val="002D7EB5"/>
    <w:rPr>
      <w:b w:val="0"/>
      <w:sz w:val="20"/>
      <w:szCs w:val="20"/>
    </w:rPr>
  </w:style>
  <w:style w:type="character" w:customStyle="1" w:styleId="WW8Num37z0">
    <w:name w:val="WW8Num37z0"/>
    <w:rsid w:val="002D7EB5"/>
    <w:rPr>
      <w:rFonts w:ascii="Arial" w:hAnsi="Arial" w:cs="Arial"/>
      <w:sz w:val="26"/>
      <w:szCs w:val="26"/>
    </w:rPr>
  </w:style>
  <w:style w:type="character" w:customStyle="1" w:styleId="WW8Num37z1">
    <w:name w:val="WW8Num37z1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38z2">
    <w:name w:val="WW8Num38z2"/>
    <w:rsid w:val="002D7EB5"/>
    <w:rPr>
      <w:rFonts w:ascii="Arial" w:hAnsi="Arial" w:cs="Arial"/>
      <w:b w:val="0"/>
      <w:strike w:val="0"/>
      <w:dstrike w:val="0"/>
      <w:color w:val="auto"/>
      <w:sz w:val="26"/>
      <w:szCs w:val="26"/>
    </w:rPr>
  </w:style>
  <w:style w:type="character" w:customStyle="1" w:styleId="WW8Num38z3">
    <w:name w:val="WW8Num38z3"/>
    <w:rsid w:val="002D7EB5"/>
    <w:rPr>
      <w:sz w:val="26"/>
      <w:szCs w:val="26"/>
    </w:rPr>
  </w:style>
  <w:style w:type="character" w:customStyle="1" w:styleId="WW8Num40z0">
    <w:name w:val="WW8Num40z0"/>
    <w:rsid w:val="002D7EB5"/>
  </w:style>
  <w:style w:type="character" w:customStyle="1" w:styleId="WW8Num42z0">
    <w:name w:val="WW8Num42z0"/>
    <w:rsid w:val="002D7EB5"/>
    <w:rPr>
      <w:rFonts w:ascii="Arial" w:hAnsi="Arial" w:cs="Arial"/>
      <w:b w:val="0"/>
      <w:sz w:val="26"/>
      <w:szCs w:val="26"/>
    </w:rPr>
  </w:style>
  <w:style w:type="character" w:customStyle="1" w:styleId="WW8Num43z0">
    <w:name w:val="WW8Num43z0"/>
    <w:rsid w:val="002D7EB5"/>
    <w:rPr>
      <w:rFonts w:ascii="Arial" w:hAnsi="Arial" w:cs="Arial"/>
      <w:sz w:val="26"/>
      <w:szCs w:val="26"/>
    </w:rPr>
  </w:style>
  <w:style w:type="character" w:customStyle="1" w:styleId="WW8Num44z0">
    <w:name w:val="WW8Num44z0"/>
    <w:rsid w:val="002D7EB5"/>
    <w:rPr>
      <w:rFonts w:ascii="Arial" w:hAnsi="Arial" w:cs="Arial"/>
      <w:b w:val="0"/>
      <w:sz w:val="26"/>
    </w:rPr>
  </w:style>
  <w:style w:type="character" w:customStyle="1" w:styleId="WW8Num44z1">
    <w:name w:val="WW8Num44z1"/>
    <w:rsid w:val="002D7EB5"/>
    <w:rPr>
      <w:rFonts w:ascii="Arial" w:hAnsi="Arial" w:cs="Arial"/>
      <w:b w:val="0"/>
      <w:i w:val="0"/>
      <w:color w:val="auto"/>
      <w:sz w:val="26"/>
    </w:rPr>
  </w:style>
  <w:style w:type="character" w:customStyle="1" w:styleId="WW8Num46z0">
    <w:name w:val="WW8Num46z0"/>
    <w:rsid w:val="002D7EB5"/>
    <w:rPr>
      <w:b w:val="0"/>
      <w:i w:val="0"/>
    </w:rPr>
  </w:style>
  <w:style w:type="character" w:customStyle="1" w:styleId="WW8Num48z0">
    <w:name w:val="WW8Num48z0"/>
    <w:rsid w:val="002D7EB5"/>
    <w:rPr>
      <w:rFonts w:ascii="Arial" w:hAnsi="Arial" w:cs="Arial"/>
      <w:sz w:val="26"/>
      <w:szCs w:val="26"/>
    </w:rPr>
  </w:style>
  <w:style w:type="character" w:customStyle="1" w:styleId="WW8Num50z0">
    <w:name w:val="WW8Num50z0"/>
    <w:rsid w:val="002D7EB5"/>
    <w:rPr>
      <w:b w:val="0"/>
    </w:rPr>
  </w:style>
  <w:style w:type="character" w:customStyle="1" w:styleId="WW8Num51z1">
    <w:name w:val="WW8Num51z1"/>
    <w:rsid w:val="002D7EB5"/>
    <w:rPr>
      <w:color w:val="auto"/>
    </w:rPr>
  </w:style>
  <w:style w:type="character" w:customStyle="1" w:styleId="WW8Num53z0">
    <w:name w:val="WW8Num53z0"/>
    <w:rsid w:val="002D7EB5"/>
    <w:rPr>
      <w:sz w:val="26"/>
      <w:szCs w:val="26"/>
    </w:rPr>
  </w:style>
  <w:style w:type="character" w:customStyle="1" w:styleId="WW8Num54z0">
    <w:name w:val="WW8Num54z0"/>
    <w:rsid w:val="002D7EB5"/>
    <w:rPr>
      <w:rFonts w:ascii="Arial" w:hAnsi="Arial" w:cs="Arial"/>
      <w:sz w:val="26"/>
      <w:szCs w:val="26"/>
    </w:rPr>
  </w:style>
  <w:style w:type="character" w:customStyle="1" w:styleId="WW8Num56z0">
    <w:name w:val="WW8Num56z0"/>
    <w:rsid w:val="002D7EB5"/>
  </w:style>
  <w:style w:type="character" w:customStyle="1" w:styleId="WW8Num56z3">
    <w:name w:val="WW8Num56z3"/>
    <w:rsid w:val="002D7EB5"/>
    <w:rPr>
      <w:b w:val="0"/>
    </w:rPr>
  </w:style>
  <w:style w:type="character" w:customStyle="1" w:styleId="WW8Num57z0">
    <w:name w:val="WW8Num57z0"/>
    <w:rsid w:val="002D7EB5"/>
    <w:rPr>
      <w:b w:val="0"/>
      <w:sz w:val="26"/>
      <w:szCs w:val="26"/>
      <w:u w:val="none"/>
    </w:rPr>
  </w:style>
  <w:style w:type="character" w:customStyle="1" w:styleId="WW8Num59z0">
    <w:name w:val="WW8Num59z0"/>
    <w:rsid w:val="002D7EB5"/>
    <w:rPr>
      <w:color w:val="auto"/>
    </w:rPr>
  </w:style>
  <w:style w:type="character" w:customStyle="1" w:styleId="WW8Num60z0">
    <w:name w:val="WW8Num60z0"/>
    <w:rsid w:val="002D7EB5"/>
    <w:rPr>
      <w:szCs w:val="26"/>
    </w:rPr>
  </w:style>
  <w:style w:type="character" w:customStyle="1" w:styleId="WW8Num61z0">
    <w:name w:val="WW8Num61z0"/>
    <w:rsid w:val="002D7EB5"/>
    <w:rPr>
      <w:sz w:val="20"/>
      <w:szCs w:val="20"/>
    </w:rPr>
  </w:style>
  <w:style w:type="character" w:customStyle="1" w:styleId="WW8Num61z2">
    <w:name w:val="WW8Num61z2"/>
    <w:rsid w:val="002D7EB5"/>
    <w:rPr>
      <w:rFonts w:ascii="Arial" w:eastAsia="Times New Roman" w:hAnsi="Arial" w:cs="Times New Roman"/>
      <w:color w:val="auto"/>
    </w:rPr>
  </w:style>
  <w:style w:type="character" w:customStyle="1" w:styleId="WW8Num62z0">
    <w:name w:val="WW8Num62z0"/>
    <w:rsid w:val="002D7EB5"/>
  </w:style>
  <w:style w:type="character" w:customStyle="1" w:styleId="WW8Num63z0">
    <w:name w:val="WW8Num63z0"/>
    <w:rsid w:val="002D7EB5"/>
    <w:rPr>
      <w:rFonts w:ascii="Arial" w:hAnsi="Arial" w:cs="Arial"/>
      <w:strike w:val="0"/>
      <w:dstrike w:val="0"/>
      <w:sz w:val="26"/>
      <w:szCs w:val="26"/>
    </w:rPr>
  </w:style>
  <w:style w:type="character" w:customStyle="1" w:styleId="WW8Num64z0">
    <w:name w:val="WW8Num64z0"/>
    <w:rsid w:val="002D7EB5"/>
    <w:rPr>
      <w:rFonts w:ascii="Symbol" w:hAnsi="Symbol" w:cs="Symbol"/>
      <w:sz w:val="26"/>
    </w:rPr>
  </w:style>
  <w:style w:type="character" w:customStyle="1" w:styleId="WW8Num65z0">
    <w:name w:val="WW8Num65z0"/>
    <w:rsid w:val="002D7EB5"/>
    <w:rPr>
      <w:rFonts w:ascii="Arial" w:hAnsi="Arial" w:cs="Arial"/>
      <w:sz w:val="26"/>
      <w:szCs w:val="26"/>
    </w:rPr>
  </w:style>
  <w:style w:type="character" w:customStyle="1" w:styleId="WW8Num65z3">
    <w:name w:val="WW8Num65z3"/>
    <w:rsid w:val="002D7EB5"/>
  </w:style>
  <w:style w:type="character" w:customStyle="1" w:styleId="WW8Num66z0">
    <w:name w:val="WW8Num66z0"/>
    <w:rsid w:val="002D7EB5"/>
  </w:style>
  <w:style w:type="character" w:customStyle="1" w:styleId="WW8Num67z0">
    <w:name w:val="WW8Num67z0"/>
    <w:rsid w:val="002D7EB5"/>
    <w:rPr>
      <w:rFonts w:ascii="Arial" w:hAnsi="Arial" w:cs="Arial"/>
      <w:color w:val="auto"/>
      <w:sz w:val="26"/>
    </w:rPr>
  </w:style>
  <w:style w:type="character" w:customStyle="1" w:styleId="WW8Num67z1">
    <w:name w:val="WW8Num67z1"/>
    <w:rsid w:val="002D7EB5"/>
    <w:rPr>
      <w:sz w:val="26"/>
      <w:szCs w:val="26"/>
    </w:rPr>
  </w:style>
  <w:style w:type="character" w:customStyle="1" w:styleId="WW8Num67z2">
    <w:name w:val="WW8Num67z2"/>
    <w:rsid w:val="002D7EB5"/>
    <w:rPr>
      <w:b w:val="0"/>
    </w:rPr>
  </w:style>
  <w:style w:type="character" w:customStyle="1" w:styleId="WW8Num68z0">
    <w:name w:val="WW8Num68z0"/>
    <w:rsid w:val="002D7EB5"/>
    <w:rPr>
      <w:rFonts w:ascii="Arial" w:hAnsi="Arial" w:cs="Arial"/>
      <w:sz w:val="26"/>
      <w:szCs w:val="26"/>
    </w:rPr>
  </w:style>
  <w:style w:type="character" w:customStyle="1" w:styleId="WW8Num69z0">
    <w:name w:val="WW8Num69z0"/>
    <w:rsid w:val="002D7EB5"/>
    <w:rPr>
      <w:b w:val="0"/>
      <w:i w:val="0"/>
      <w:sz w:val="26"/>
      <w:szCs w:val="26"/>
    </w:rPr>
  </w:style>
  <w:style w:type="character" w:customStyle="1" w:styleId="WW8Num70z0">
    <w:name w:val="WW8Num70z0"/>
    <w:rsid w:val="002D7EB5"/>
    <w:rPr>
      <w:b w:val="0"/>
    </w:rPr>
  </w:style>
  <w:style w:type="character" w:customStyle="1" w:styleId="WW8Num71z1">
    <w:name w:val="WW8Num71z1"/>
    <w:rsid w:val="002D7EB5"/>
  </w:style>
  <w:style w:type="character" w:customStyle="1" w:styleId="WW8Num71z4">
    <w:name w:val="WW8Num71z4"/>
    <w:rsid w:val="002D7EB5"/>
  </w:style>
  <w:style w:type="character" w:customStyle="1" w:styleId="WW8Num73z0">
    <w:name w:val="WW8Num73z0"/>
    <w:rsid w:val="002D7EB5"/>
    <w:rPr>
      <w:rFonts w:ascii="Arial" w:hAnsi="Arial" w:cs="Arial"/>
      <w:sz w:val="26"/>
    </w:rPr>
  </w:style>
  <w:style w:type="character" w:customStyle="1" w:styleId="WW8Num73z1">
    <w:name w:val="WW8Num73z1"/>
    <w:rsid w:val="002D7EB5"/>
    <w:rPr>
      <w:sz w:val="26"/>
      <w:szCs w:val="26"/>
    </w:rPr>
  </w:style>
  <w:style w:type="character" w:customStyle="1" w:styleId="WW8Num74z0">
    <w:name w:val="WW8Num74z0"/>
    <w:rsid w:val="002D7EB5"/>
    <w:rPr>
      <w:rFonts w:ascii="Arial" w:hAnsi="Arial" w:cs="Arial"/>
      <w:sz w:val="26"/>
      <w:szCs w:val="26"/>
    </w:rPr>
  </w:style>
  <w:style w:type="character" w:customStyle="1" w:styleId="WW8Num75z0">
    <w:name w:val="WW8Num75z0"/>
    <w:rsid w:val="002D7EB5"/>
    <w:rPr>
      <w:color w:val="auto"/>
    </w:rPr>
  </w:style>
  <w:style w:type="character" w:customStyle="1" w:styleId="WW8Num76z0">
    <w:name w:val="WW8Num76z0"/>
    <w:rsid w:val="002D7EB5"/>
    <w:rPr>
      <w:b w:val="0"/>
      <w:color w:val="auto"/>
    </w:rPr>
  </w:style>
  <w:style w:type="character" w:customStyle="1" w:styleId="WW8Num77z0">
    <w:name w:val="WW8Num77z0"/>
    <w:rsid w:val="002D7EB5"/>
  </w:style>
  <w:style w:type="character" w:customStyle="1" w:styleId="WW8Num78z0">
    <w:name w:val="WW8Num78z0"/>
    <w:rsid w:val="002D7EB5"/>
    <w:rPr>
      <w:rFonts w:eastAsia="Arial"/>
    </w:rPr>
  </w:style>
  <w:style w:type="character" w:customStyle="1" w:styleId="WW8Num79z0">
    <w:name w:val="WW8Num79z0"/>
    <w:rsid w:val="002D7EB5"/>
  </w:style>
  <w:style w:type="character" w:customStyle="1" w:styleId="WW8Num80z0">
    <w:name w:val="WW8Num80z0"/>
    <w:rsid w:val="002D7EB5"/>
    <w:rPr>
      <w:color w:val="auto"/>
      <w:sz w:val="20"/>
      <w:szCs w:val="20"/>
    </w:rPr>
  </w:style>
  <w:style w:type="character" w:customStyle="1" w:styleId="WW8Num81z0">
    <w:name w:val="WW8Num81z0"/>
    <w:rsid w:val="002D7EB5"/>
    <w:rPr>
      <w:rFonts w:ascii="Arial" w:hAnsi="Arial" w:cs="Arial"/>
      <w:b w:val="0"/>
      <w:sz w:val="26"/>
    </w:rPr>
  </w:style>
  <w:style w:type="character" w:customStyle="1" w:styleId="WW8Num82z1">
    <w:name w:val="WW8Num82z1"/>
    <w:rsid w:val="002D7EB5"/>
    <w:rPr>
      <w:rFonts w:ascii="Arial" w:hAnsi="Arial" w:cs="Arial"/>
      <w:sz w:val="26"/>
      <w:szCs w:val="26"/>
    </w:rPr>
  </w:style>
  <w:style w:type="character" w:customStyle="1" w:styleId="WW8Num82z2">
    <w:name w:val="WW8Num82z2"/>
    <w:rsid w:val="002D7EB5"/>
    <w:rPr>
      <w:b w:val="0"/>
    </w:rPr>
  </w:style>
  <w:style w:type="character" w:customStyle="1" w:styleId="WW8Num83z0">
    <w:name w:val="WW8Num83z0"/>
    <w:rsid w:val="002D7EB5"/>
    <w:rPr>
      <w:rFonts w:ascii="Arial" w:hAnsi="Arial" w:cs="Arial"/>
      <w:sz w:val="26"/>
    </w:rPr>
  </w:style>
  <w:style w:type="character" w:customStyle="1" w:styleId="WW8Num84z0">
    <w:name w:val="WW8Num84z0"/>
    <w:rsid w:val="002D7EB5"/>
    <w:rPr>
      <w:color w:val="auto"/>
      <w:sz w:val="20"/>
      <w:szCs w:val="20"/>
    </w:rPr>
  </w:style>
  <w:style w:type="character" w:customStyle="1" w:styleId="WW8Num84z2">
    <w:name w:val="WW8Num84z2"/>
    <w:rsid w:val="002D7EB5"/>
    <w:rPr>
      <w:rFonts w:ascii="Arial" w:hAnsi="Arial" w:cs="Arial"/>
      <w:sz w:val="20"/>
      <w:szCs w:val="20"/>
    </w:rPr>
  </w:style>
  <w:style w:type="character" w:customStyle="1" w:styleId="WW8Num85z0">
    <w:name w:val="WW8Num85z0"/>
    <w:rsid w:val="002D7EB5"/>
    <w:rPr>
      <w:rFonts w:ascii="Arial" w:hAnsi="Arial" w:cs="Arial"/>
      <w:b w:val="0"/>
      <w:sz w:val="26"/>
      <w:szCs w:val="26"/>
    </w:rPr>
  </w:style>
  <w:style w:type="character" w:customStyle="1" w:styleId="WW8Num86z0">
    <w:name w:val="WW8Num86z0"/>
    <w:rsid w:val="002D7EB5"/>
    <w:rPr>
      <w:sz w:val="26"/>
      <w:szCs w:val="26"/>
    </w:rPr>
  </w:style>
  <w:style w:type="character" w:customStyle="1" w:styleId="WW8Num87z0">
    <w:name w:val="WW8Num87z0"/>
    <w:rsid w:val="002D7EB5"/>
    <w:rPr>
      <w:rFonts w:ascii="Arial" w:hAnsi="Arial" w:cs="Arial"/>
      <w:b w:val="0"/>
      <w:sz w:val="26"/>
      <w:szCs w:val="26"/>
    </w:rPr>
  </w:style>
  <w:style w:type="character" w:customStyle="1" w:styleId="WW8Num88z0">
    <w:name w:val="WW8Num88z0"/>
    <w:rsid w:val="002D7EB5"/>
  </w:style>
  <w:style w:type="character" w:customStyle="1" w:styleId="WW8Num89z0">
    <w:name w:val="WW8Num89z0"/>
    <w:rsid w:val="002D7EB5"/>
    <w:rPr>
      <w:i w:val="0"/>
    </w:rPr>
  </w:style>
  <w:style w:type="character" w:customStyle="1" w:styleId="WW8Num90z0">
    <w:name w:val="WW8Num90z0"/>
    <w:rsid w:val="002D7EB5"/>
    <w:rPr>
      <w:i w:val="0"/>
    </w:rPr>
  </w:style>
  <w:style w:type="character" w:customStyle="1" w:styleId="WW8Num91z0">
    <w:name w:val="WW8Num91z0"/>
    <w:rsid w:val="002D7EB5"/>
    <w:rPr>
      <w:rFonts w:ascii="Times New Roman" w:hAnsi="Times New Roman" w:cs="Times New Roman"/>
      <w:b w:val="0"/>
      <w:i w:val="0"/>
      <w:strike w:val="0"/>
      <w:dstrike w:val="0"/>
      <w:sz w:val="20"/>
    </w:rPr>
  </w:style>
  <w:style w:type="character" w:customStyle="1" w:styleId="WW8Num92z0">
    <w:name w:val="WW8Num92z0"/>
    <w:rsid w:val="002D7EB5"/>
    <w:rPr>
      <w:rFonts w:ascii="Arial" w:hAnsi="Arial" w:cs="Arial"/>
      <w:sz w:val="26"/>
      <w:szCs w:val="26"/>
    </w:rPr>
  </w:style>
  <w:style w:type="character" w:customStyle="1" w:styleId="WW8Num93z0">
    <w:name w:val="WW8Num93z0"/>
    <w:rsid w:val="002D7EB5"/>
    <w:rPr>
      <w:b w:val="0"/>
      <w:bCs/>
      <w:strike w:val="0"/>
      <w:dstrike w:val="0"/>
      <w:color w:val="auto"/>
    </w:rPr>
  </w:style>
  <w:style w:type="character" w:customStyle="1" w:styleId="WW8Num95z0">
    <w:name w:val="WW8Num95z0"/>
    <w:rsid w:val="002D7EB5"/>
  </w:style>
  <w:style w:type="character" w:customStyle="1" w:styleId="WW8Num96z0">
    <w:name w:val="WW8Num96z0"/>
    <w:rsid w:val="002D7EB5"/>
    <w:rPr>
      <w:rFonts w:ascii="Arial" w:hAnsi="Arial" w:cs="Arial"/>
      <w:b w:val="0"/>
      <w:sz w:val="26"/>
      <w:szCs w:val="26"/>
    </w:rPr>
  </w:style>
  <w:style w:type="character" w:customStyle="1" w:styleId="WW8Num96z2">
    <w:name w:val="WW8Num96z2"/>
    <w:rsid w:val="002D7EB5"/>
    <w:rPr>
      <w:rFonts w:ascii="Arial" w:hAnsi="Arial" w:cs="Arial"/>
      <w:b w:val="0"/>
      <w:strike w:val="0"/>
      <w:dstrike w:val="0"/>
      <w:color w:val="auto"/>
      <w:sz w:val="26"/>
      <w:szCs w:val="26"/>
    </w:rPr>
  </w:style>
  <w:style w:type="character" w:customStyle="1" w:styleId="WW8Num96z3">
    <w:name w:val="WW8Num96z3"/>
    <w:rsid w:val="002D7EB5"/>
    <w:rPr>
      <w:sz w:val="26"/>
      <w:szCs w:val="26"/>
    </w:rPr>
  </w:style>
  <w:style w:type="character" w:customStyle="1" w:styleId="WW8Num97z0">
    <w:name w:val="WW8Num97z0"/>
    <w:rsid w:val="002D7EB5"/>
    <w:rPr>
      <w:b w:val="0"/>
    </w:rPr>
  </w:style>
  <w:style w:type="character" w:customStyle="1" w:styleId="WW8Num99z0">
    <w:name w:val="WW8Num99z0"/>
    <w:rsid w:val="002D7EB5"/>
  </w:style>
  <w:style w:type="character" w:customStyle="1" w:styleId="WW8Num100z0">
    <w:name w:val="WW8Num100z0"/>
    <w:rsid w:val="002D7EB5"/>
  </w:style>
  <w:style w:type="character" w:customStyle="1" w:styleId="WW8Num101z0">
    <w:name w:val="WW8Num101z0"/>
    <w:rsid w:val="002D7EB5"/>
    <w:rPr>
      <w:b w:val="0"/>
      <w:szCs w:val="26"/>
    </w:rPr>
  </w:style>
  <w:style w:type="character" w:customStyle="1" w:styleId="WW8Num102z0">
    <w:name w:val="WW8Num102z0"/>
    <w:rsid w:val="002D7EB5"/>
    <w:rPr>
      <w:rFonts w:ascii="Arial" w:hAnsi="Arial" w:cs="Arial"/>
      <w:b w:val="0"/>
      <w:sz w:val="26"/>
    </w:rPr>
  </w:style>
  <w:style w:type="character" w:customStyle="1" w:styleId="WW8Num103z0">
    <w:name w:val="WW8Num103z0"/>
    <w:rsid w:val="002D7EB5"/>
    <w:rPr>
      <w:rFonts w:ascii="Arial" w:hAnsi="Arial" w:cs="Arial"/>
      <w:sz w:val="26"/>
      <w:szCs w:val="26"/>
    </w:rPr>
  </w:style>
  <w:style w:type="character" w:customStyle="1" w:styleId="WW8Num104z0">
    <w:name w:val="WW8Num104z0"/>
    <w:rsid w:val="002D7EB5"/>
    <w:rPr>
      <w:sz w:val="26"/>
      <w:szCs w:val="26"/>
    </w:rPr>
  </w:style>
  <w:style w:type="character" w:customStyle="1" w:styleId="WW8Num105z3">
    <w:name w:val="WW8Num105z3"/>
    <w:rsid w:val="002D7EB5"/>
    <w:rPr>
      <w:rFonts w:ascii="Arial" w:hAnsi="Arial" w:cs="Arial"/>
      <w:color w:val="FF0000"/>
      <w:sz w:val="26"/>
    </w:rPr>
  </w:style>
  <w:style w:type="character" w:customStyle="1" w:styleId="WW8Num107z0">
    <w:name w:val="WW8Num107z0"/>
    <w:rsid w:val="002D7EB5"/>
    <w:rPr>
      <w:b w:val="0"/>
    </w:rPr>
  </w:style>
  <w:style w:type="character" w:customStyle="1" w:styleId="WW8Num107z1">
    <w:name w:val="WW8Num107z1"/>
    <w:rsid w:val="002D7EB5"/>
    <w:rPr>
      <w:szCs w:val="26"/>
    </w:rPr>
  </w:style>
  <w:style w:type="character" w:customStyle="1" w:styleId="WW8Num107z2">
    <w:name w:val="WW8Num107z2"/>
    <w:rsid w:val="002D7EB5"/>
    <w:rPr>
      <w:b w:val="0"/>
      <w:szCs w:val="26"/>
    </w:rPr>
  </w:style>
  <w:style w:type="character" w:customStyle="1" w:styleId="WW8Num108z0">
    <w:name w:val="WW8Num108z0"/>
    <w:rsid w:val="002D7EB5"/>
    <w:rPr>
      <w:rFonts w:ascii="Arial" w:hAnsi="Arial" w:cs="Arial"/>
      <w:b w:val="0"/>
      <w:sz w:val="20"/>
      <w:szCs w:val="20"/>
    </w:rPr>
  </w:style>
  <w:style w:type="character" w:customStyle="1" w:styleId="WW8Num109z0">
    <w:name w:val="WW8Num109z0"/>
    <w:rsid w:val="002D7EB5"/>
    <w:rPr>
      <w:b w:val="0"/>
      <w:szCs w:val="26"/>
    </w:rPr>
  </w:style>
  <w:style w:type="character" w:customStyle="1" w:styleId="WW8Num110z1">
    <w:name w:val="WW8Num110z1"/>
    <w:rsid w:val="002D7EB5"/>
    <w:rPr>
      <w:rFonts w:ascii="Arial" w:hAnsi="Arial" w:cs="Arial"/>
      <w:b w:val="0"/>
      <w:sz w:val="26"/>
    </w:rPr>
  </w:style>
  <w:style w:type="character" w:customStyle="1" w:styleId="WW8Num113z0">
    <w:name w:val="WW8Num113z0"/>
    <w:rsid w:val="002D7EB5"/>
    <w:rPr>
      <w:rFonts w:ascii="Arial" w:hAnsi="Arial" w:cs="Arial"/>
      <w:sz w:val="26"/>
    </w:rPr>
  </w:style>
  <w:style w:type="character" w:customStyle="1" w:styleId="WW8Num115z0">
    <w:name w:val="WW8Num115z0"/>
    <w:rsid w:val="002D7EB5"/>
    <w:rPr>
      <w:color w:val="auto"/>
      <w:sz w:val="26"/>
      <w:szCs w:val="26"/>
    </w:rPr>
  </w:style>
  <w:style w:type="character" w:customStyle="1" w:styleId="WW8Num117z0">
    <w:name w:val="WW8Num117z0"/>
    <w:rsid w:val="002D7EB5"/>
    <w:rPr>
      <w:rFonts w:ascii="Arial" w:hAnsi="Arial" w:cs="Arial"/>
      <w:b w:val="0"/>
      <w:i w:val="0"/>
      <w:strike w:val="0"/>
      <w:dstrike w:val="0"/>
      <w:sz w:val="20"/>
    </w:rPr>
  </w:style>
  <w:style w:type="character" w:customStyle="1" w:styleId="WW8Num118z0">
    <w:name w:val="WW8Num118z0"/>
    <w:rsid w:val="002D7EB5"/>
    <w:rPr>
      <w:rFonts w:ascii="Arial" w:hAnsi="Arial" w:cs="Arial"/>
      <w:b w:val="0"/>
      <w:i w:val="0"/>
      <w:strike w:val="0"/>
      <w:dstrike w:val="0"/>
      <w:sz w:val="20"/>
      <w:szCs w:val="24"/>
    </w:rPr>
  </w:style>
  <w:style w:type="character" w:customStyle="1" w:styleId="WW8Num120z0">
    <w:name w:val="WW8Num120z0"/>
    <w:rsid w:val="002D7EB5"/>
    <w:rPr>
      <w:b w:val="0"/>
      <w:sz w:val="20"/>
      <w:szCs w:val="20"/>
    </w:rPr>
  </w:style>
  <w:style w:type="character" w:customStyle="1" w:styleId="WW8Num120z1">
    <w:name w:val="WW8Num120z1"/>
    <w:rsid w:val="002D7EB5"/>
    <w:rPr>
      <w:rFonts w:ascii="Symbol" w:hAnsi="Symbol" w:cs="Symbol"/>
    </w:rPr>
  </w:style>
  <w:style w:type="character" w:customStyle="1" w:styleId="WW8Num121z1">
    <w:name w:val="WW8Num121z1"/>
    <w:rsid w:val="002D7EB5"/>
  </w:style>
  <w:style w:type="character" w:customStyle="1" w:styleId="WW8Num122z0">
    <w:name w:val="WW8Num122z0"/>
    <w:rsid w:val="002D7EB5"/>
    <w:rPr>
      <w:sz w:val="26"/>
      <w:szCs w:val="26"/>
    </w:rPr>
  </w:style>
  <w:style w:type="character" w:customStyle="1" w:styleId="WW8Num124z2">
    <w:name w:val="WW8Num124z2"/>
    <w:rsid w:val="002D7EB5"/>
    <w:rPr>
      <w:rFonts w:ascii="Arial" w:hAnsi="Arial" w:cs="Arial"/>
      <w:b w:val="0"/>
      <w:sz w:val="26"/>
      <w:szCs w:val="26"/>
    </w:rPr>
  </w:style>
  <w:style w:type="character" w:customStyle="1" w:styleId="WW8Num125z0">
    <w:name w:val="WW8Num125z0"/>
    <w:rsid w:val="002D7EB5"/>
    <w:rPr>
      <w:rFonts w:ascii="Arial" w:hAnsi="Arial" w:cs="Arial"/>
      <w:sz w:val="26"/>
    </w:rPr>
  </w:style>
  <w:style w:type="character" w:customStyle="1" w:styleId="WW8Num126z0">
    <w:name w:val="WW8Num126z0"/>
    <w:rsid w:val="002D7EB5"/>
  </w:style>
  <w:style w:type="character" w:customStyle="1" w:styleId="WW8Num127z0">
    <w:name w:val="WW8Num127z0"/>
    <w:rsid w:val="002D7EB5"/>
    <w:rPr>
      <w:rFonts w:ascii="Arial" w:hAnsi="Arial" w:cs="Arial"/>
      <w:sz w:val="26"/>
      <w:szCs w:val="26"/>
    </w:rPr>
  </w:style>
  <w:style w:type="character" w:customStyle="1" w:styleId="WW8Num128z0">
    <w:name w:val="WW8Num128z0"/>
    <w:rsid w:val="002D7EB5"/>
    <w:rPr>
      <w:szCs w:val="26"/>
    </w:rPr>
  </w:style>
  <w:style w:type="character" w:customStyle="1" w:styleId="WW8Num129z0">
    <w:name w:val="WW8Num129z0"/>
    <w:rsid w:val="002D7EB5"/>
    <w:rPr>
      <w:rFonts w:ascii="Arial" w:hAnsi="Arial" w:cs="Arial"/>
      <w:sz w:val="26"/>
    </w:rPr>
  </w:style>
  <w:style w:type="character" w:customStyle="1" w:styleId="WW8Num129z1">
    <w:name w:val="WW8Num129z1"/>
    <w:rsid w:val="002D7EB5"/>
    <w:rPr>
      <w:rFonts w:ascii="Arial" w:hAnsi="Arial" w:cs="Arial"/>
      <w:sz w:val="26"/>
      <w:szCs w:val="26"/>
    </w:rPr>
  </w:style>
  <w:style w:type="character" w:customStyle="1" w:styleId="WW8Num129z3">
    <w:name w:val="WW8Num129z3"/>
    <w:rsid w:val="002D7EB5"/>
    <w:rPr>
      <w:sz w:val="26"/>
      <w:szCs w:val="26"/>
    </w:rPr>
  </w:style>
  <w:style w:type="character" w:customStyle="1" w:styleId="WW8Num130z0">
    <w:name w:val="WW8Num130z0"/>
    <w:rsid w:val="002D7EB5"/>
    <w:rPr>
      <w:color w:val="auto"/>
    </w:rPr>
  </w:style>
  <w:style w:type="character" w:customStyle="1" w:styleId="WW8Num130z1">
    <w:name w:val="WW8Num130z1"/>
    <w:rsid w:val="002D7EB5"/>
    <w:rPr>
      <w:szCs w:val="26"/>
    </w:rPr>
  </w:style>
  <w:style w:type="character" w:customStyle="1" w:styleId="WW8Num132z0">
    <w:name w:val="WW8Num132z0"/>
    <w:rsid w:val="002D7EB5"/>
  </w:style>
  <w:style w:type="character" w:customStyle="1" w:styleId="WW8Num133z0">
    <w:name w:val="WW8Num133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34z0">
    <w:name w:val="WW8Num134z0"/>
    <w:rsid w:val="002D7EB5"/>
  </w:style>
  <w:style w:type="character" w:customStyle="1" w:styleId="WW8Num135z0">
    <w:name w:val="WW8Num135z0"/>
    <w:rsid w:val="002D7EB5"/>
    <w:rPr>
      <w:b w:val="0"/>
      <w:szCs w:val="26"/>
    </w:rPr>
  </w:style>
  <w:style w:type="character" w:customStyle="1" w:styleId="WW8Num136z0">
    <w:name w:val="WW8Num136z0"/>
    <w:rsid w:val="002D7EB5"/>
    <w:rPr>
      <w:rFonts w:ascii="Arial" w:hAnsi="Arial" w:cs="Arial"/>
      <w:color w:val="000000"/>
      <w:sz w:val="26"/>
      <w:szCs w:val="26"/>
    </w:rPr>
  </w:style>
  <w:style w:type="character" w:customStyle="1" w:styleId="WW8Num138z0">
    <w:name w:val="WW8Num138z0"/>
    <w:rsid w:val="002D7EB5"/>
    <w:rPr>
      <w:rFonts w:ascii="Arial" w:hAnsi="Arial" w:cs="Arial"/>
      <w:sz w:val="26"/>
      <w:szCs w:val="26"/>
    </w:rPr>
  </w:style>
  <w:style w:type="character" w:customStyle="1" w:styleId="WW8Num139z0">
    <w:name w:val="WW8Num139z0"/>
    <w:rsid w:val="002D7EB5"/>
    <w:rPr>
      <w:rFonts w:ascii="Arial" w:hAnsi="Arial" w:cs="Arial"/>
      <w:b w:val="0"/>
      <w:sz w:val="26"/>
      <w:szCs w:val="26"/>
    </w:rPr>
  </w:style>
  <w:style w:type="character" w:customStyle="1" w:styleId="WW8Num140z0">
    <w:name w:val="WW8Num140z0"/>
    <w:rsid w:val="002D7EB5"/>
  </w:style>
  <w:style w:type="character" w:customStyle="1" w:styleId="WW8Num140z1">
    <w:name w:val="WW8Num140z1"/>
    <w:rsid w:val="002D7EB5"/>
    <w:rPr>
      <w:szCs w:val="26"/>
    </w:rPr>
  </w:style>
  <w:style w:type="character" w:customStyle="1" w:styleId="WW8Num142z0">
    <w:name w:val="WW8Num142z0"/>
    <w:rsid w:val="002D7EB5"/>
    <w:rPr>
      <w:b w:val="0"/>
      <w:sz w:val="26"/>
      <w:szCs w:val="26"/>
    </w:rPr>
  </w:style>
  <w:style w:type="character" w:customStyle="1" w:styleId="WW8Num143z0">
    <w:name w:val="WW8Num143z0"/>
    <w:rsid w:val="002D7EB5"/>
    <w:rPr>
      <w:rFonts w:ascii="Arial" w:hAnsi="Arial" w:cs="Arial"/>
      <w:b w:val="0"/>
      <w:sz w:val="26"/>
      <w:szCs w:val="26"/>
    </w:rPr>
  </w:style>
  <w:style w:type="character" w:customStyle="1" w:styleId="WW8Num143z1">
    <w:name w:val="WW8Num143z1"/>
    <w:rsid w:val="002D7EB5"/>
    <w:rPr>
      <w:rFonts w:ascii="Arial" w:hAnsi="Arial" w:cs="Arial"/>
      <w:b w:val="0"/>
      <w:sz w:val="26"/>
    </w:rPr>
  </w:style>
  <w:style w:type="character" w:customStyle="1" w:styleId="WW8Num144z0">
    <w:name w:val="WW8Num144z0"/>
    <w:rsid w:val="002D7EB5"/>
    <w:rPr>
      <w:rFonts w:ascii="Arial" w:hAnsi="Arial" w:cs="Arial"/>
      <w:color w:val="auto"/>
      <w:sz w:val="26"/>
    </w:rPr>
  </w:style>
  <w:style w:type="character" w:customStyle="1" w:styleId="WW8Num146z0">
    <w:name w:val="WW8Num146z0"/>
    <w:rsid w:val="002D7EB5"/>
  </w:style>
  <w:style w:type="character" w:customStyle="1" w:styleId="WW8Num147z0">
    <w:name w:val="WW8Num147z0"/>
    <w:rsid w:val="002D7EB5"/>
    <w:rPr>
      <w:szCs w:val="26"/>
    </w:rPr>
  </w:style>
  <w:style w:type="character" w:customStyle="1" w:styleId="WW8Num147z1">
    <w:name w:val="WW8Num147z1"/>
    <w:rsid w:val="002D7EB5"/>
    <w:rPr>
      <w:szCs w:val="26"/>
    </w:rPr>
  </w:style>
  <w:style w:type="character" w:customStyle="1" w:styleId="WW8Num148z0">
    <w:name w:val="WW8Num148z0"/>
    <w:rsid w:val="002D7EB5"/>
    <w:rPr>
      <w:rFonts w:ascii="Arial" w:hAnsi="Arial" w:cs="Arial"/>
      <w:b w:val="0"/>
      <w:i w:val="0"/>
      <w:strike w:val="0"/>
      <w:dstrike w:val="0"/>
      <w:sz w:val="20"/>
    </w:rPr>
  </w:style>
  <w:style w:type="character" w:customStyle="1" w:styleId="WW8Num149z0">
    <w:name w:val="WW8Num149z0"/>
    <w:rsid w:val="002D7EB5"/>
    <w:rPr>
      <w:color w:val="auto"/>
      <w:szCs w:val="26"/>
    </w:rPr>
  </w:style>
  <w:style w:type="character" w:customStyle="1" w:styleId="WW8Num150z0">
    <w:name w:val="WW8Num150z0"/>
    <w:rsid w:val="002D7EB5"/>
  </w:style>
  <w:style w:type="character" w:customStyle="1" w:styleId="WW8Num152z0">
    <w:name w:val="WW8Num152z0"/>
    <w:rsid w:val="002D7EB5"/>
    <w:rPr>
      <w:rFonts w:ascii="Arial" w:hAnsi="Arial" w:cs="Arial"/>
      <w:sz w:val="26"/>
      <w:szCs w:val="26"/>
    </w:rPr>
  </w:style>
  <w:style w:type="character" w:customStyle="1" w:styleId="WW8Num153z1">
    <w:name w:val="WW8Num153z1"/>
    <w:rsid w:val="002D7EB5"/>
  </w:style>
  <w:style w:type="character" w:customStyle="1" w:styleId="WW8Num154z0">
    <w:name w:val="WW8Num154z0"/>
    <w:rsid w:val="002D7EB5"/>
  </w:style>
  <w:style w:type="character" w:customStyle="1" w:styleId="WW8Num155z0">
    <w:name w:val="WW8Num155z0"/>
    <w:rsid w:val="002D7EB5"/>
    <w:rPr>
      <w:szCs w:val="26"/>
    </w:rPr>
  </w:style>
  <w:style w:type="character" w:customStyle="1" w:styleId="WW8Num156z0">
    <w:name w:val="WW8Num156z0"/>
    <w:rsid w:val="002D7EB5"/>
    <w:rPr>
      <w:color w:val="000000"/>
    </w:rPr>
  </w:style>
  <w:style w:type="character" w:customStyle="1" w:styleId="WW8Num157z0">
    <w:name w:val="WW8Num157z0"/>
    <w:rsid w:val="002D7EB5"/>
    <w:rPr>
      <w:rFonts w:ascii="Arial" w:hAnsi="Arial" w:cs="Arial"/>
      <w:color w:val="000000"/>
      <w:sz w:val="20"/>
      <w:szCs w:val="20"/>
    </w:rPr>
  </w:style>
  <w:style w:type="character" w:customStyle="1" w:styleId="WW8Num158z0">
    <w:name w:val="WW8Num158z0"/>
    <w:rsid w:val="002D7EB5"/>
  </w:style>
  <w:style w:type="character" w:customStyle="1" w:styleId="WW8Num159z0">
    <w:name w:val="WW8Num159z0"/>
    <w:rsid w:val="002D7EB5"/>
    <w:rPr>
      <w:rFonts w:ascii="Arial" w:hAnsi="Arial" w:cs="Arial"/>
      <w:sz w:val="26"/>
      <w:szCs w:val="26"/>
    </w:rPr>
  </w:style>
  <w:style w:type="character" w:customStyle="1" w:styleId="WW8Num161z0">
    <w:name w:val="WW8Num161z0"/>
    <w:rsid w:val="002D7EB5"/>
    <w:rPr>
      <w:rFonts w:ascii="Arial" w:hAnsi="Arial" w:cs="Arial"/>
      <w:sz w:val="26"/>
      <w:szCs w:val="26"/>
    </w:rPr>
  </w:style>
  <w:style w:type="character" w:customStyle="1" w:styleId="WW8Num162z0">
    <w:name w:val="WW8Num162z0"/>
    <w:rsid w:val="002D7EB5"/>
    <w:rPr>
      <w:b w:val="0"/>
      <w:sz w:val="26"/>
      <w:szCs w:val="26"/>
    </w:rPr>
  </w:style>
  <w:style w:type="character" w:customStyle="1" w:styleId="WW8Num164z0">
    <w:name w:val="WW8Num164z0"/>
    <w:rsid w:val="002D7EB5"/>
    <w:rPr>
      <w:rFonts w:ascii="Arial" w:hAnsi="Arial" w:cs="Arial"/>
      <w:color w:val="auto"/>
      <w:sz w:val="26"/>
    </w:rPr>
  </w:style>
  <w:style w:type="character" w:customStyle="1" w:styleId="WW8Num165z0">
    <w:name w:val="WW8Num165z0"/>
    <w:rsid w:val="002D7EB5"/>
    <w:rPr>
      <w:sz w:val="26"/>
      <w:szCs w:val="26"/>
    </w:rPr>
  </w:style>
  <w:style w:type="character" w:customStyle="1" w:styleId="WW8Num166z0">
    <w:name w:val="WW8Num166z0"/>
    <w:rsid w:val="002D7EB5"/>
    <w:rPr>
      <w:rFonts w:ascii="Arial" w:hAnsi="Arial" w:cs="Arial"/>
      <w:b w:val="0"/>
      <w:sz w:val="26"/>
      <w:szCs w:val="26"/>
    </w:rPr>
  </w:style>
  <w:style w:type="character" w:customStyle="1" w:styleId="WW8Num167z0">
    <w:name w:val="WW8Num167z0"/>
    <w:rsid w:val="002D7EB5"/>
    <w:rPr>
      <w:b w:val="0"/>
      <w:sz w:val="26"/>
      <w:szCs w:val="26"/>
    </w:rPr>
  </w:style>
  <w:style w:type="character" w:customStyle="1" w:styleId="WW8Num167z1">
    <w:name w:val="WW8Num167z1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68z0">
    <w:name w:val="WW8Num168z0"/>
    <w:rsid w:val="002D7EB5"/>
    <w:rPr>
      <w:rFonts w:ascii="Arial" w:hAnsi="Arial" w:cs="Arial"/>
      <w:color w:val="000000"/>
      <w:sz w:val="26"/>
    </w:rPr>
  </w:style>
  <w:style w:type="character" w:customStyle="1" w:styleId="WW8Num169z0">
    <w:name w:val="WW8Num169z0"/>
    <w:rsid w:val="002D7EB5"/>
    <w:rPr>
      <w:rFonts w:ascii="Symbol" w:hAnsi="Symbol" w:cs="Symbol"/>
      <w:color w:val="000000"/>
    </w:rPr>
  </w:style>
  <w:style w:type="character" w:customStyle="1" w:styleId="WW8Num170z0">
    <w:name w:val="WW8Num170z0"/>
    <w:rsid w:val="002D7EB5"/>
  </w:style>
  <w:style w:type="character" w:customStyle="1" w:styleId="WW8Num171z0">
    <w:name w:val="WW8Num171z0"/>
    <w:rsid w:val="002D7EB5"/>
    <w:rPr>
      <w:rFonts w:ascii="Arial" w:hAnsi="Arial" w:cs="Arial"/>
      <w:sz w:val="20"/>
      <w:szCs w:val="20"/>
    </w:rPr>
  </w:style>
  <w:style w:type="character" w:customStyle="1" w:styleId="WW8Num171z1">
    <w:name w:val="WW8Num171z1"/>
    <w:rsid w:val="002D7EB5"/>
    <w:rPr>
      <w:rFonts w:ascii="Arial" w:hAnsi="Arial" w:cs="Arial"/>
      <w:b w:val="0"/>
      <w:color w:val="auto"/>
      <w:sz w:val="26"/>
      <w:szCs w:val="26"/>
    </w:rPr>
  </w:style>
  <w:style w:type="character" w:customStyle="1" w:styleId="WW8Num172z0">
    <w:name w:val="WW8Num172z0"/>
    <w:rsid w:val="002D7EB5"/>
    <w:rPr>
      <w:rFonts w:ascii="Arial" w:hAnsi="Arial" w:cs="Arial"/>
      <w:sz w:val="26"/>
      <w:szCs w:val="26"/>
    </w:rPr>
  </w:style>
  <w:style w:type="character" w:customStyle="1" w:styleId="WW8Num173z0">
    <w:name w:val="WW8Num173z0"/>
    <w:rsid w:val="002D7EB5"/>
    <w:rPr>
      <w:i w:val="0"/>
    </w:rPr>
  </w:style>
  <w:style w:type="character" w:customStyle="1" w:styleId="WW8Num174z0">
    <w:name w:val="WW8Num174z0"/>
    <w:rsid w:val="002D7EB5"/>
    <w:rPr>
      <w:rFonts w:ascii="Arial" w:eastAsia="Arial" w:hAnsi="Arial" w:cs="Arial"/>
      <w:sz w:val="26"/>
      <w:szCs w:val="26"/>
    </w:rPr>
  </w:style>
  <w:style w:type="character" w:customStyle="1" w:styleId="WW8Num175z0">
    <w:name w:val="WW8Num175z0"/>
    <w:rsid w:val="002D7EB5"/>
    <w:rPr>
      <w:sz w:val="26"/>
      <w:szCs w:val="26"/>
    </w:rPr>
  </w:style>
  <w:style w:type="character" w:customStyle="1" w:styleId="WW8Num176z3">
    <w:name w:val="WW8Num176z3"/>
    <w:rsid w:val="002D7EB5"/>
    <w:rPr>
      <w:rFonts w:ascii="Arial" w:hAnsi="Arial" w:cs="Arial"/>
      <w:color w:val="FF0000"/>
      <w:sz w:val="26"/>
    </w:rPr>
  </w:style>
  <w:style w:type="character" w:customStyle="1" w:styleId="WW8Num177z0">
    <w:name w:val="WW8Num177z0"/>
    <w:rsid w:val="002D7EB5"/>
    <w:rPr>
      <w:rFonts w:ascii="Arial" w:hAnsi="Arial" w:cs="Arial"/>
      <w:sz w:val="26"/>
    </w:rPr>
  </w:style>
  <w:style w:type="character" w:customStyle="1" w:styleId="WW8Num178z0">
    <w:name w:val="WW8Num178z0"/>
    <w:rsid w:val="002D7EB5"/>
    <w:rPr>
      <w:rFonts w:ascii="Arial" w:hAnsi="Arial" w:cs="Arial"/>
      <w:sz w:val="20"/>
      <w:szCs w:val="20"/>
    </w:rPr>
  </w:style>
  <w:style w:type="character" w:customStyle="1" w:styleId="WW8Num179z0">
    <w:name w:val="WW8Num179z0"/>
    <w:rsid w:val="002D7EB5"/>
    <w:rPr>
      <w:i w:val="0"/>
    </w:rPr>
  </w:style>
  <w:style w:type="character" w:customStyle="1" w:styleId="WW8Num180z0">
    <w:name w:val="WW8Num180z0"/>
    <w:rsid w:val="002D7EB5"/>
    <w:rPr>
      <w:rFonts w:ascii="Symbol" w:hAnsi="Symbol" w:cs="Symbol"/>
      <w:i w:val="0"/>
      <w:szCs w:val="26"/>
    </w:rPr>
  </w:style>
  <w:style w:type="character" w:customStyle="1" w:styleId="WW8Num181z0">
    <w:name w:val="WW8Num181z0"/>
    <w:rsid w:val="002D7EB5"/>
    <w:rPr>
      <w:rFonts w:ascii="Arial" w:hAnsi="Arial" w:cs="Arial"/>
      <w:sz w:val="26"/>
      <w:szCs w:val="26"/>
    </w:rPr>
  </w:style>
  <w:style w:type="character" w:customStyle="1" w:styleId="WW8Num182z0">
    <w:name w:val="WW8Num182z0"/>
    <w:rsid w:val="002D7EB5"/>
    <w:rPr>
      <w:rFonts w:ascii="Arial" w:hAnsi="Arial" w:cs="Arial"/>
      <w:b w:val="0"/>
      <w:i w:val="0"/>
      <w:strike w:val="0"/>
      <w:dstrike w:val="0"/>
      <w:sz w:val="20"/>
    </w:rPr>
  </w:style>
  <w:style w:type="character" w:customStyle="1" w:styleId="WW8Num183z0">
    <w:name w:val="WW8Num183z0"/>
    <w:rsid w:val="002D7EB5"/>
    <w:rPr>
      <w:rFonts w:ascii="Arial" w:hAnsi="Arial" w:cs="Arial"/>
      <w:b w:val="0"/>
      <w:i w:val="0"/>
      <w:strike w:val="0"/>
      <w:dstrike w:val="0"/>
      <w:sz w:val="20"/>
      <w:szCs w:val="26"/>
    </w:rPr>
  </w:style>
  <w:style w:type="character" w:customStyle="1" w:styleId="WW8Num183z3">
    <w:name w:val="WW8Num183z3"/>
    <w:rsid w:val="002D7EB5"/>
  </w:style>
  <w:style w:type="character" w:customStyle="1" w:styleId="WW8Num184z0">
    <w:name w:val="WW8Num184z0"/>
    <w:rsid w:val="002D7EB5"/>
  </w:style>
  <w:style w:type="character" w:customStyle="1" w:styleId="WW8Num185z0">
    <w:name w:val="WW8Num185z0"/>
    <w:rsid w:val="002D7EB5"/>
    <w:rPr>
      <w:rFonts w:ascii="Arial" w:hAnsi="Arial" w:cs="Arial"/>
      <w:color w:val="auto"/>
      <w:sz w:val="26"/>
    </w:rPr>
  </w:style>
  <w:style w:type="character" w:customStyle="1" w:styleId="WW8Num186z0">
    <w:name w:val="WW8Num186z0"/>
    <w:rsid w:val="002D7EB5"/>
    <w:rPr>
      <w:rFonts w:ascii="Arial" w:hAnsi="Arial" w:cs="Arial"/>
      <w:sz w:val="26"/>
    </w:rPr>
  </w:style>
  <w:style w:type="character" w:customStyle="1" w:styleId="WW8Num187z0">
    <w:name w:val="WW8Num187z0"/>
    <w:rsid w:val="002D7EB5"/>
  </w:style>
  <w:style w:type="character" w:customStyle="1" w:styleId="WW8Num189z0">
    <w:name w:val="WW8Num189z0"/>
    <w:rsid w:val="002D7EB5"/>
  </w:style>
  <w:style w:type="character" w:customStyle="1" w:styleId="WW8Num189z3">
    <w:name w:val="WW8Num189z3"/>
    <w:rsid w:val="002D7EB5"/>
    <w:rPr>
      <w:color w:val="auto"/>
    </w:rPr>
  </w:style>
  <w:style w:type="character" w:customStyle="1" w:styleId="WW8Num190z0">
    <w:name w:val="WW8Num190z0"/>
    <w:rsid w:val="002D7EB5"/>
    <w:rPr>
      <w:rFonts w:ascii="Arial" w:hAnsi="Arial" w:cs="Arial"/>
      <w:sz w:val="26"/>
    </w:rPr>
  </w:style>
  <w:style w:type="character" w:customStyle="1" w:styleId="WW8Num191z0">
    <w:name w:val="WW8Num191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92z0">
    <w:name w:val="WW8Num192z0"/>
    <w:rsid w:val="002D7EB5"/>
    <w:rPr>
      <w:rFonts w:ascii="Arial" w:hAnsi="Arial" w:cs="Arial"/>
      <w:sz w:val="26"/>
    </w:rPr>
  </w:style>
  <w:style w:type="character" w:customStyle="1" w:styleId="WW8Num194z0">
    <w:name w:val="WW8Num194z0"/>
    <w:rsid w:val="002D7EB5"/>
    <w:rPr>
      <w:rFonts w:ascii="Arial" w:hAnsi="Arial" w:cs="Arial"/>
      <w:color w:val="000000"/>
      <w:sz w:val="26"/>
    </w:rPr>
  </w:style>
  <w:style w:type="character" w:customStyle="1" w:styleId="WW8Num195z0">
    <w:name w:val="WW8Num195z0"/>
    <w:rsid w:val="002D7EB5"/>
    <w:rPr>
      <w:rFonts w:ascii="Arial" w:hAnsi="Arial" w:cs="Arial"/>
      <w:sz w:val="26"/>
    </w:rPr>
  </w:style>
  <w:style w:type="character" w:customStyle="1" w:styleId="WW8Num196z0">
    <w:name w:val="WW8Num196z0"/>
    <w:rsid w:val="002D7EB5"/>
  </w:style>
  <w:style w:type="character" w:customStyle="1" w:styleId="WW8Num197z0">
    <w:name w:val="WW8Num197z0"/>
    <w:rsid w:val="002D7EB5"/>
    <w:rPr>
      <w:rFonts w:ascii="Arial" w:eastAsia="Arial" w:hAnsi="Arial" w:cs="Arial"/>
      <w:sz w:val="26"/>
      <w:szCs w:val="26"/>
    </w:rPr>
  </w:style>
  <w:style w:type="character" w:customStyle="1" w:styleId="WW8Num198z0">
    <w:name w:val="WW8Num198z0"/>
    <w:rsid w:val="002D7EB5"/>
    <w:rPr>
      <w:rFonts w:ascii="Arial" w:hAnsi="Arial" w:cs="Arial"/>
      <w:sz w:val="26"/>
    </w:rPr>
  </w:style>
  <w:style w:type="character" w:customStyle="1" w:styleId="WW8Num199z0">
    <w:name w:val="WW8Num199z0"/>
    <w:rsid w:val="002D7EB5"/>
  </w:style>
  <w:style w:type="character" w:customStyle="1" w:styleId="WW8Num200z0">
    <w:name w:val="WW8Num200z0"/>
    <w:rsid w:val="002D7EB5"/>
    <w:rPr>
      <w:rFonts w:ascii="Arial" w:hAnsi="Arial" w:cs="Arial"/>
      <w:sz w:val="26"/>
    </w:rPr>
  </w:style>
  <w:style w:type="character" w:customStyle="1" w:styleId="WW8Num200z3">
    <w:name w:val="WW8Num200z3"/>
    <w:rsid w:val="002D7EB5"/>
  </w:style>
  <w:style w:type="character" w:customStyle="1" w:styleId="WW8Num201z0">
    <w:name w:val="WW8Num201z0"/>
    <w:rsid w:val="002D7EB5"/>
    <w:rPr>
      <w:rFonts w:ascii="Arial" w:hAnsi="Arial" w:cs="Arial"/>
      <w:sz w:val="26"/>
    </w:rPr>
  </w:style>
  <w:style w:type="character" w:customStyle="1" w:styleId="WW8Num202z0">
    <w:name w:val="WW8Num202z0"/>
    <w:rsid w:val="002D7EB5"/>
    <w:rPr>
      <w:color w:val="auto"/>
      <w:sz w:val="26"/>
      <w:szCs w:val="26"/>
    </w:rPr>
  </w:style>
  <w:style w:type="character" w:customStyle="1" w:styleId="WW8Num204z0">
    <w:name w:val="WW8Num204z0"/>
    <w:rsid w:val="002D7EB5"/>
    <w:rPr>
      <w:sz w:val="26"/>
      <w:szCs w:val="26"/>
    </w:rPr>
  </w:style>
  <w:style w:type="character" w:customStyle="1" w:styleId="WW8Num205z0">
    <w:name w:val="WW8Num205z0"/>
    <w:rsid w:val="002D7EB5"/>
  </w:style>
  <w:style w:type="character" w:customStyle="1" w:styleId="WW8Num206z3">
    <w:name w:val="WW8Num206z3"/>
    <w:rsid w:val="002D7EB5"/>
  </w:style>
  <w:style w:type="character" w:customStyle="1" w:styleId="WW8Num208z0">
    <w:name w:val="WW8Num208z0"/>
    <w:rsid w:val="002D7EB5"/>
    <w:rPr>
      <w:rFonts w:ascii="Arial" w:hAnsi="Arial" w:cs="Arial"/>
      <w:sz w:val="26"/>
      <w:szCs w:val="26"/>
    </w:rPr>
  </w:style>
  <w:style w:type="character" w:customStyle="1" w:styleId="WW8Num208z1">
    <w:name w:val="WW8Num208z1"/>
    <w:rsid w:val="002D7EB5"/>
  </w:style>
  <w:style w:type="character" w:customStyle="1" w:styleId="WW8Num210z0">
    <w:name w:val="WW8Num210z0"/>
    <w:rsid w:val="002D7EB5"/>
    <w:rPr>
      <w:rFonts w:ascii="Arial" w:hAnsi="Arial" w:cs="Arial"/>
      <w:strike w:val="0"/>
      <w:dstrike w:val="0"/>
      <w:color w:val="auto"/>
      <w:sz w:val="26"/>
      <w:szCs w:val="26"/>
    </w:rPr>
  </w:style>
  <w:style w:type="character" w:customStyle="1" w:styleId="WW8Num211z3">
    <w:name w:val="WW8Num211z3"/>
    <w:rsid w:val="002D7EB5"/>
    <w:rPr>
      <w:sz w:val="26"/>
      <w:szCs w:val="26"/>
    </w:rPr>
  </w:style>
  <w:style w:type="character" w:customStyle="1" w:styleId="WW8Num212z0">
    <w:name w:val="WW8Num212z0"/>
    <w:rsid w:val="002D7EB5"/>
  </w:style>
  <w:style w:type="character" w:customStyle="1" w:styleId="WW8Num213z0">
    <w:name w:val="WW8Num213z0"/>
    <w:rsid w:val="002D7EB5"/>
  </w:style>
  <w:style w:type="character" w:customStyle="1" w:styleId="WW8Num214z0">
    <w:name w:val="WW8Num214z0"/>
    <w:rsid w:val="002D7EB5"/>
  </w:style>
  <w:style w:type="character" w:customStyle="1" w:styleId="WW8Num215z0">
    <w:name w:val="WW8Num215z0"/>
    <w:rsid w:val="002D7EB5"/>
    <w:rPr>
      <w:rFonts w:ascii="Arial" w:eastAsia="Arial" w:hAnsi="Arial" w:cs="Arial"/>
      <w:color w:val="auto"/>
      <w:sz w:val="26"/>
    </w:rPr>
  </w:style>
  <w:style w:type="character" w:customStyle="1" w:styleId="WW8Num215z1">
    <w:name w:val="WW8Num215z1"/>
    <w:rsid w:val="002D7EB5"/>
  </w:style>
  <w:style w:type="character" w:customStyle="1" w:styleId="WW8Num216z0">
    <w:name w:val="WW8Num216z0"/>
    <w:rsid w:val="002D7EB5"/>
    <w:rPr>
      <w:rFonts w:ascii="Arial" w:hAnsi="Arial" w:cs="Arial"/>
      <w:sz w:val="26"/>
      <w:szCs w:val="26"/>
    </w:rPr>
  </w:style>
  <w:style w:type="character" w:customStyle="1" w:styleId="WW8Num218z0">
    <w:name w:val="WW8Num218z0"/>
    <w:rsid w:val="002D7EB5"/>
  </w:style>
  <w:style w:type="character" w:customStyle="1" w:styleId="WW8Num218z1">
    <w:name w:val="WW8Num218z1"/>
    <w:rsid w:val="002D7EB5"/>
  </w:style>
  <w:style w:type="character" w:customStyle="1" w:styleId="WW8Num219z0">
    <w:name w:val="WW8Num219z0"/>
    <w:rsid w:val="002D7EB5"/>
    <w:rPr>
      <w:color w:val="auto"/>
      <w:sz w:val="26"/>
      <w:szCs w:val="26"/>
    </w:rPr>
  </w:style>
  <w:style w:type="character" w:customStyle="1" w:styleId="WW8Num222z0">
    <w:name w:val="WW8Num222z0"/>
    <w:rsid w:val="002D7EB5"/>
    <w:rPr>
      <w:rFonts w:ascii="Arial" w:hAnsi="Arial" w:cs="Arial"/>
      <w:sz w:val="26"/>
      <w:szCs w:val="26"/>
    </w:rPr>
  </w:style>
  <w:style w:type="character" w:customStyle="1" w:styleId="WW8Num222z3">
    <w:name w:val="WW8Num222z3"/>
    <w:rsid w:val="002D7EB5"/>
  </w:style>
  <w:style w:type="character" w:customStyle="1" w:styleId="WW8Num223z0">
    <w:name w:val="WW8Num223z0"/>
    <w:rsid w:val="002D7EB5"/>
    <w:rPr>
      <w:b w:val="0"/>
      <w:sz w:val="26"/>
      <w:szCs w:val="26"/>
    </w:rPr>
  </w:style>
  <w:style w:type="character" w:customStyle="1" w:styleId="WW8Num225z0">
    <w:name w:val="WW8Num225z0"/>
    <w:rsid w:val="002D7EB5"/>
    <w:rPr>
      <w:rFonts w:ascii="Arial" w:hAnsi="Arial" w:cs="Arial"/>
      <w:sz w:val="26"/>
    </w:rPr>
  </w:style>
  <w:style w:type="character" w:customStyle="1" w:styleId="WW8Num226z0">
    <w:name w:val="WW8Num226z0"/>
    <w:rsid w:val="002D7EB5"/>
  </w:style>
  <w:style w:type="character" w:customStyle="1" w:styleId="WW8Num228z0">
    <w:name w:val="WW8Num228z0"/>
    <w:rsid w:val="002D7EB5"/>
  </w:style>
  <w:style w:type="character" w:customStyle="1" w:styleId="WW8Num230z0">
    <w:name w:val="WW8Num230z0"/>
    <w:rsid w:val="002D7EB5"/>
    <w:rPr>
      <w:color w:val="auto"/>
      <w:sz w:val="26"/>
      <w:szCs w:val="26"/>
    </w:rPr>
  </w:style>
  <w:style w:type="character" w:customStyle="1" w:styleId="WW8Num230z1">
    <w:name w:val="WW8Num230z1"/>
    <w:rsid w:val="002D7EB5"/>
  </w:style>
  <w:style w:type="character" w:customStyle="1" w:styleId="WW8Num231z0">
    <w:name w:val="WW8Num231z0"/>
    <w:rsid w:val="002D7EB5"/>
  </w:style>
  <w:style w:type="character" w:customStyle="1" w:styleId="WW8Num231z1">
    <w:name w:val="WW8Num231z1"/>
    <w:rsid w:val="002D7EB5"/>
    <w:rPr>
      <w:rFonts w:ascii="Arial" w:hAnsi="Arial" w:cs="Arial"/>
      <w:b w:val="0"/>
      <w:i w:val="0"/>
      <w:color w:val="auto"/>
      <w:sz w:val="26"/>
    </w:rPr>
  </w:style>
  <w:style w:type="character" w:customStyle="1" w:styleId="WW8Num233z0">
    <w:name w:val="WW8Num233z0"/>
    <w:rsid w:val="002D7EB5"/>
    <w:rPr>
      <w:b w:val="0"/>
      <w:sz w:val="26"/>
      <w:szCs w:val="26"/>
    </w:rPr>
  </w:style>
  <w:style w:type="character" w:customStyle="1" w:styleId="WW8Num233z1">
    <w:name w:val="WW8Num233z1"/>
    <w:rsid w:val="002D7EB5"/>
  </w:style>
  <w:style w:type="character" w:customStyle="1" w:styleId="WW8Num234z0">
    <w:name w:val="WW8Num234z0"/>
    <w:rsid w:val="002D7EB5"/>
  </w:style>
  <w:style w:type="character" w:customStyle="1" w:styleId="WW8Num234z1">
    <w:name w:val="WW8Num234z1"/>
    <w:rsid w:val="002D7EB5"/>
  </w:style>
  <w:style w:type="character" w:customStyle="1" w:styleId="WW8Num237z0">
    <w:name w:val="WW8Num237z0"/>
    <w:rsid w:val="002D7EB5"/>
    <w:rPr>
      <w:b w:val="0"/>
    </w:rPr>
  </w:style>
  <w:style w:type="character" w:customStyle="1" w:styleId="WW8Num239z0">
    <w:name w:val="WW8Num239z0"/>
    <w:rsid w:val="002D7EB5"/>
    <w:rPr>
      <w:rFonts w:ascii="Arial" w:hAnsi="Arial" w:cs="Arial"/>
      <w:b w:val="0"/>
      <w:color w:val="000000"/>
      <w:sz w:val="20"/>
      <w:szCs w:val="20"/>
    </w:rPr>
  </w:style>
  <w:style w:type="character" w:customStyle="1" w:styleId="WW8Num241z0">
    <w:name w:val="WW8Num241z0"/>
    <w:rsid w:val="002D7EB5"/>
    <w:rPr>
      <w:b w:val="0"/>
    </w:rPr>
  </w:style>
  <w:style w:type="character" w:customStyle="1" w:styleId="WW8Num243z0">
    <w:name w:val="WW8Num243z0"/>
    <w:rsid w:val="002D7EB5"/>
    <w:rPr>
      <w:b w:val="0"/>
    </w:rPr>
  </w:style>
  <w:style w:type="character" w:customStyle="1" w:styleId="Domylnaczcionkaakapitu8">
    <w:name w:val="Domyślna czcionka akapitu8"/>
    <w:rsid w:val="002D7EB5"/>
  </w:style>
  <w:style w:type="character" w:customStyle="1" w:styleId="WW8Num150z2">
    <w:name w:val="WW8Num150z2"/>
    <w:rsid w:val="002D7EB5"/>
    <w:rPr>
      <w:b w:val="0"/>
      <w:color w:val="auto"/>
    </w:rPr>
  </w:style>
  <w:style w:type="character" w:customStyle="1" w:styleId="Domylnaczcionkaakapitu7">
    <w:name w:val="Domyślna czcionka akapitu7"/>
    <w:rsid w:val="002D7EB5"/>
  </w:style>
  <w:style w:type="character" w:customStyle="1" w:styleId="Domylnaczcionkaakapitu6">
    <w:name w:val="Domyślna czcionka akapitu6"/>
    <w:rsid w:val="002D7EB5"/>
  </w:style>
  <w:style w:type="character" w:customStyle="1" w:styleId="Domylnaczcionkaakapitu5">
    <w:name w:val="Domyślna czcionka akapitu5"/>
    <w:rsid w:val="002D7EB5"/>
  </w:style>
  <w:style w:type="character" w:customStyle="1" w:styleId="Domylnaczcionkaakapitu4">
    <w:name w:val="Domyślna czcionka akapitu4"/>
    <w:rsid w:val="002D7EB5"/>
  </w:style>
  <w:style w:type="character" w:customStyle="1" w:styleId="WW8Num6z0">
    <w:name w:val="WW8Num6z0"/>
    <w:rsid w:val="002D7EB5"/>
  </w:style>
  <w:style w:type="character" w:customStyle="1" w:styleId="WW8Num28z0">
    <w:name w:val="WW8Num28z0"/>
    <w:rsid w:val="002D7EB5"/>
  </w:style>
  <w:style w:type="character" w:customStyle="1" w:styleId="WW8Num35z0">
    <w:name w:val="WW8Num35z0"/>
    <w:rsid w:val="002D7EB5"/>
  </w:style>
  <w:style w:type="character" w:customStyle="1" w:styleId="WW8Num40z1">
    <w:name w:val="WW8Num40z1"/>
    <w:rsid w:val="002D7EB5"/>
  </w:style>
  <w:style w:type="character" w:customStyle="1" w:styleId="WW8Num41z0">
    <w:name w:val="WW8Num41z0"/>
    <w:rsid w:val="002D7EB5"/>
  </w:style>
  <w:style w:type="character" w:customStyle="1" w:styleId="WW8Num49z0">
    <w:name w:val="WW8Num49z0"/>
    <w:rsid w:val="002D7EB5"/>
  </w:style>
  <w:style w:type="character" w:customStyle="1" w:styleId="WW8Num55z0">
    <w:name w:val="WW8Num55z0"/>
    <w:rsid w:val="002D7EB5"/>
  </w:style>
  <w:style w:type="character" w:customStyle="1" w:styleId="WW8Num71z2">
    <w:name w:val="WW8Num71z2"/>
    <w:rsid w:val="002D7EB5"/>
  </w:style>
  <w:style w:type="character" w:customStyle="1" w:styleId="WW8Num71z3">
    <w:name w:val="WW8Num71z3"/>
    <w:rsid w:val="002D7EB5"/>
  </w:style>
  <w:style w:type="character" w:customStyle="1" w:styleId="WW8Num72z0">
    <w:name w:val="WW8Num72z0"/>
    <w:rsid w:val="002D7EB5"/>
  </w:style>
  <w:style w:type="character" w:customStyle="1" w:styleId="WW8Num98z0">
    <w:name w:val="WW8Num98z0"/>
    <w:rsid w:val="002D7EB5"/>
  </w:style>
  <w:style w:type="character" w:customStyle="1" w:styleId="WW8Num111z0">
    <w:name w:val="WW8Num111z0"/>
    <w:rsid w:val="002D7EB5"/>
  </w:style>
  <w:style w:type="character" w:customStyle="1" w:styleId="WW8Num112z0">
    <w:name w:val="WW8Num112z0"/>
    <w:rsid w:val="002D7EB5"/>
  </w:style>
  <w:style w:type="character" w:customStyle="1" w:styleId="WW8Num116z0">
    <w:name w:val="WW8Num116z0"/>
    <w:rsid w:val="002D7EB5"/>
  </w:style>
  <w:style w:type="character" w:customStyle="1" w:styleId="WW8Num121z0">
    <w:name w:val="WW8Num121z0"/>
    <w:rsid w:val="002D7EB5"/>
  </w:style>
  <w:style w:type="character" w:customStyle="1" w:styleId="WW8Num139z2">
    <w:name w:val="WW8Num139z2"/>
    <w:rsid w:val="002D7EB5"/>
  </w:style>
  <w:style w:type="character" w:customStyle="1" w:styleId="WW8Num151z0">
    <w:name w:val="WW8Num151z0"/>
    <w:rsid w:val="002D7EB5"/>
  </w:style>
  <w:style w:type="character" w:customStyle="1" w:styleId="WW8Num163z0">
    <w:name w:val="WW8Num163z0"/>
    <w:rsid w:val="002D7EB5"/>
  </w:style>
  <w:style w:type="character" w:customStyle="1" w:styleId="WW8Num183z2">
    <w:name w:val="WW8Num183z2"/>
    <w:rsid w:val="002D7EB5"/>
  </w:style>
  <w:style w:type="character" w:customStyle="1" w:styleId="WW8Num188z0">
    <w:name w:val="WW8Num188z0"/>
    <w:rsid w:val="002D7EB5"/>
  </w:style>
  <w:style w:type="character" w:customStyle="1" w:styleId="WW8Num193z3">
    <w:name w:val="WW8Num193z3"/>
    <w:rsid w:val="002D7EB5"/>
  </w:style>
  <w:style w:type="character" w:customStyle="1" w:styleId="WW8Num200z6">
    <w:name w:val="WW8Num200z6"/>
    <w:rsid w:val="002D7EB5"/>
  </w:style>
  <w:style w:type="character" w:customStyle="1" w:styleId="WW8Num206z0">
    <w:name w:val="WW8Num206z0"/>
    <w:rsid w:val="002D7EB5"/>
  </w:style>
  <w:style w:type="character" w:customStyle="1" w:styleId="WW8Num207z2">
    <w:name w:val="WW8Num207z2"/>
    <w:rsid w:val="002D7EB5"/>
  </w:style>
  <w:style w:type="character" w:customStyle="1" w:styleId="WW8Num209z0">
    <w:name w:val="WW8Num209z0"/>
    <w:rsid w:val="002D7EB5"/>
  </w:style>
  <w:style w:type="character" w:customStyle="1" w:styleId="WW8Num211z0">
    <w:name w:val="WW8Num211z0"/>
    <w:rsid w:val="002D7EB5"/>
  </w:style>
  <w:style w:type="character" w:customStyle="1" w:styleId="WW8Num212z3">
    <w:name w:val="WW8Num212z3"/>
    <w:rsid w:val="002D7EB5"/>
  </w:style>
  <w:style w:type="character" w:customStyle="1" w:styleId="WW8Num212z6">
    <w:name w:val="WW8Num212z6"/>
    <w:rsid w:val="002D7EB5"/>
  </w:style>
  <w:style w:type="character" w:customStyle="1" w:styleId="Domylnaczcionkaakapitu3">
    <w:name w:val="Domyślna czcionka akapitu3"/>
    <w:rsid w:val="002D7EB5"/>
  </w:style>
  <w:style w:type="character" w:customStyle="1" w:styleId="WW8Num1z0">
    <w:name w:val="WW8Num1z0"/>
    <w:rsid w:val="002D7EB5"/>
  </w:style>
  <w:style w:type="character" w:customStyle="1" w:styleId="WW8Num1z1">
    <w:name w:val="WW8Num1z1"/>
    <w:rsid w:val="002D7EB5"/>
  </w:style>
  <w:style w:type="character" w:customStyle="1" w:styleId="WW8Num1z3">
    <w:name w:val="WW8Num1z3"/>
    <w:rsid w:val="002D7EB5"/>
  </w:style>
  <w:style w:type="character" w:customStyle="1" w:styleId="WW8Num1z4">
    <w:name w:val="WW8Num1z4"/>
    <w:rsid w:val="002D7EB5"/>
  </w:style>
  <w:style w:type="character" w:customStyle="1" w:styleId="WW8Num1z5">
    <w:name w:val="WW8Num1z5"/>
    <w:rsid w:val="002D7EB5"/>
  </w:style>
  <w:style w:type="character" w:customStyle="1" w:styleId="WW8Num1z6">
    <w:name w:val="WW8Num1z6"/>
    <w:rsid w:val="002D7EB5"/>
  </w:style>
  <w:style w:type="character" w:customStyle="1" w:styleId="WW8Num1z7">
    <w:name w:val="WW8Num1z7"/>
    <w:rsid w:val="002D7EB5"/>
  </w:style>
  <w:style w:type="character" w:customStyle="1" w:styleId="WW8Num1z8">
    <w:name w:val="WW8Num1z8"/>
    <w:rsid w:val="002D7EB5"/>
  </w:style>
  <w:style w:type="character" w:customStyle="1" w:styleId="WW8Num2z1">
    <w:name w:val="WW8Num2z1"/>
    <w:rsid w:val="002D7EB5"/>
  </w:style>
  <w:style w:type="character" w:customStyle="1" w:styleId="WW8Num2z3">
    <w:name w:val="WW8Num2z3"/>
    <w:rsid w:val="002D7EB5"/>
  </w:style>
  <w:style w:type="character" w:customStyle="1" w:styleId="WW8Num2z4">
    <w:name w:val="WW8Num2z4"/>
    <w:rsid w:val="002D7EB5"/>
  </w:style>
  <w:style w:type="character" w:customStyle="1" w:styleId="WW8Num2z5">
    <w:name w:val="WW8Num2z5"/>
    <w:rsid w:val="002D7EB5"/>
  </w:style>
  <w:style w:type="character" w:customStyle="1" w:styleId="WW8Num2z6">
    <w:name w:val="WW8Num2z6"/>
    <w:rsid w:val="002D7EB5"/>
  </w:style>
  <w:style w:type="character" w:customStyle="1" w:styleId="WW8Num2z7">
    <w:name w:val="WW8Num2z7"/>
    <w:rsid w:val="002D7EB5"/>
  </w:style>
  <w:style w:type="character" w:customStyle="1" w:styleId="WW8Num2z8">
    <w:name w:val="WW8Num2z8"/>
    <w:rsid w:val="002D7EB5"/>
  </w:style>
  <w:style w:type="character" w:customStyle="1" w:styleId="WW8Num6z1">
    <w:name w:val="WW8Num6z1"/>
    <w:rsid w:val="002D7EB5"/>
  </w:style>
  <w:style w:type="character" w:customStyle="1" w:styleId="WW8Num6z2">
    <w:name w:val="WW8Num6z2"/>
    <w:rsid w:val="002D7EB5"/>
  </w:style>
  <w:style w:type="character" w:customStyle="1" w:styleId="WW8Num6z3">
    <w:name w:val="WW8Num6z3"/>
    <w:rsid w:val="002D7EB5"/>
  </w:style>
  <w:style w:type="character" w:customStyle="1" w:styleId="WW8Num6z4">
    <w:name w:val="WW8Num6z4"/>
    <w:rsid w:val="002D7EB5"/>
  </w:style>
  <w:style w:type="character" w:customStyle="1" w:styleId="WW8Num6z5">
    <w:name w:val="WW8Num6z5"/>
    <w:rsid w:val="002D7EB5"/>
  </w:style>
  <w:style w:type="character" w:customStyle="1" w:styleId="WW8Num6z6">
    <w:name w:val="WW8Num6z6"/>
    <w:rsid w:val="002D7EB5"/>
  </w:style>
  <w:style w:type="character" w:customStyle="1" w:styleId="WW8Num6z7">
    <w:name w:val="WW8Num6z7"/>
    <w:rsid w:val="002D7EB5"/>
  </w:style>
  <w:style w:type="character" w:customStyle="1" w:styleId="WW8Num6z8">
    <w:name w:val="WW8Num6z8"/>
    <w:rsid w:val="002D7EB5"/>
  </w:style>
  <w:style w:type="character" w:customStyle="1" w:styleId="WW8Num9z0">
    <w:name w:val="WW8Num9z0"/>
    <w:rsid w:val="002D7EB5"/>
  </w:style>
  <w:style w:type="character" w:customStyle="1" w:styleId="WW8Num17z0">
    <w:name w:val="WW8Num17z0"/>
    <w:rsid w:val="002D7EB5"/>
  </w:style>
  <w:style w:type="character" w:customStyle="1" w:styleId="WW8Num19z0">
    <w:name w:val="WW8Num19z0"/>
    <w:rsid w:val="002D7EB5"/>
  </w:style>
  <w:style w:type="character" w:customStyle="1" w:styleId="WW8Num21z1">
    <w:name w:val="WW8Num21z1"/>
    <w:rsid w:val="002D7EB5"/>
  </w:style>
  <w:style w:type="character" w:customStyle="1" w:styleId="WW8Num21z2">
    <w:name w:val="WW8Num21z2"/>
    <w:rsid w:val="002D7EB5"/>
  </w:style>
  <w:style w:type="character" w:customStyle="1" w:styleId="WW8Num21z3">
    <w:name w:val="WW8Num21z3"/>
    <w:rsid w:val="002D7EB5"/>
  </w:style>
  <w:style w:type="character" w:customStyle="1" w:styleId="WW8Num21z4">
    <w:name w:val="WW8Num21z4"/>
    <w:rsid w:val="002D7EB5"/>
  </w:style>
  <w:style w:type="character" w:customStyle="1" w:styleId="WW8Num21z5">
    <w:name w:val="WW8Num21z5"/>
    <w:rsid w:val="002D7EB5"/>
  </w:style>
  <w:style w:type="character" w:customStyle="1" w:styleId="WW8Num21z6">
    <w:name w:val="WW8Num21z6"/>
    <w:rsid w:val="002D7EB5"/>
  </w:style>
  <w:style w:type="character" w:customStyle="1" w:styleId="WW8Num21z7">
    <w:name w:val="WW8Num21z7"/>
    <w:rsid w:val="002D7EB5"/>
  </w:style>
  <w:style w:type="character" w:customStyle="1" w:styleId="WW8Num21z8">
    <w:name w:val="WW8Num21z8"/>
    <w:rsid w:val="002D7EB5"/>
  </w:style>
  <w:style w:type="character" w:customStyle="1" w:styleId="WW8Num24z0">
    <w:name w:val="WW8Num24z0"/>
    <w:rsid w:val="002D7EB5"/>
  </w:style>
  <w:style w:type="character" w:customStyle="1" w:styleId="WW8Num25z0">
    <w:name w:val="WW8Num25z0"/>
    <w:rsid w:val="002D7EB5"/>
  </w:style>
  <w:style w:type="character" w:customStyle="1" w:styleId="WW8Num27z0">
    <w:name w:val="WW8Num27z0"/>
    <w:rsid w:val="002D7EB5"/>
  </w:style>
  <w:style w:type="character" w:customStyle="1" w:styleId="WW8Num27z2">
    <w:name w:val="WW8Num27z2"/>
    <w:rsid w:val="002D7EB5"/>
  </w:style>
  <w:style w:type="character" w:customStyle="1" w:styleId="WW8Num27z3">
    <w:name w:val="WW8Num27z3"/>
    <w:rsid w:val="002D7EB5"/>
  </w:style>
  <w:style w:type="character" w:customStyle="1" w:styleId="WW8Num27z4">
    <w:name w:val="WW8Num27z4"/>
    <w:rsid w:val="002D7EB5"/>
  </w:style>
  <w:style w:type="character" w:customStyle="1" w:styleId="WW8Num27z5">
    <w:name w:val="WW8Num27z5"/>
    <w:rsid w:val="002D7EB5"/>
  </w:style>
  <w:style w:type="character" w:customStyle="1" w:styleId="WW8Num27z6">
    <w:name w:val="WW8Num27z6"/>
    <w:rsid w:val="002D7EB5"/>
  </w:style>
  <w:style w:type="character" w:customStyle="1" w:styleId="WW8Num27z7">
    <w:name w:val="WW8Num27z7"/>
    <w:rsid w:val="002D7EB5"/>
  </w:style>
  <w:style w:type="character" w:customStyle="1" w:styleId="WW8Num27z8">
    <w:name w:val="WW8Num27z8"/>
    <w:rsid w:val="002D7EB5"/>
  </w:style>
  <w:style w:type="character" w:customStyle="1" w:styleId="WW8Num35z1">
    <w:name w:val="WW8Num35z1"/>
    <w:rsid w:val="002D7EB5"/>
  </w:style>
  <w:style w:type="character" w:customStyle="1" w:styleId="WW8Num35z2">
    <w:name w:val="WW8Num35z2"/>
    <w:rsid w:val="002D7EB5"/>
  </w:style>
  <w:style w:type="character" w:customStyle="1" w:styleId="WW8Num35z3">
    <w:name w:val="WW8Num35z3"/>
    <w:rsid w:val="002D7EB5"/>
  </w:style>
  <w:style w:type="character" w:customStyle="1" w:styleId="WW8Num35z4">
    <w:name w:val="WW8Num35z4"/>
    <w:rsid w:val="002D7EB5"/>
  </w:style>
  <w:style w:type="character" w:customStyle="1" w:styleId="WW8Num35z5">
    <w:name w:val="WW8Num35z5"/>
    <w:rsid w:val="002D7EB5"/>
  </w:style>
  <w:style w:type="character" w:customStyle="1" w:styleId="WW8Num35z6">
    <w:name w:val="WW8Num35z6"/>
    <w:rsid w:val="002D7EB5"/>
  </w:style>
  <w:style w:type="character" w:customStyle="1" w:styleId="WW8Num35z7">
    <w:name w:val="WW8Num35z7"/>
    <w:rsid w:val="002D7EB5"/>
  </w:style>
  <w:style w:type="character" w:customStyle="1" w:styleId="WW8Num35z8">
    <w:name w:val="WW8Num35z8"/>
    <w:rsid w:val="002D7EB5"/>
  </w:style>
  <w:style w:type="character" w:customStyle="1" w:styleId="WW8Num38z0">
    <w:name w:val="WW8Num38z0"/>
    <w:rsid w:val="002D7EB5"/>
  </w:style>
  <w:style w:type="character" w:customStyle="1" w:styleId="WW8Num39z0">
    <w:name w:val="WW8Num39z0"/>
    <w:rsid w:val="002D7EB5"/>
    <w:rPr>
      <w:rFonts w:ascii="Arial" w:hAnsi="Arial" w:cs="Arial"/>
      <w:sz w:val="26"/>
      <w:szCs w:val="26"/>
    </w:rPr>
  </w:style>
  <w:style w:type="character" w:customStyle="1" w:styleId="WW8Num39z2">
    <w:name w:val="WW8Num39z2"/>
    <w:rsid w:val="002D7EB5"/>
  </w:style>
  <w:style w:type="character" w:customStyle="1" w:styleId="WW8Num39z3">
    <w:name w:val="WW8Num39z3"/>
    <w:rsid w:val="002D7EB5"/>
  </w:style>
  <w:style w:type="character" w:customStyle="1" w:styleId="WW8Num39z4">
    <w:name w:val="WW8Num39z4"/>
    <w:rsid w:val="002D7EB5"/>
  </w:style>
  <w:style w:type="character" w:customStyle="1" w:styleId="WW8Num39z5">
    <w:name w:val="WW8Num39z5"/>
    <w:rsid w:val="002D7EB5"/>
  </w:style>
  <w:style w:type="character" w:customStyle="1" w:styleId="WW8Num39z6">
    <w:name w:val="WW8Num39z6"/>
    <w:rsid w:val="002D7EB5"/>
  </w:style>
  <w:style w:type="character" w:customStyle="1" w:styleId="WW8Num39z7">
    <w:name w:val="WW8Num39z7"/>
    <w:rsid w:val="002D7EB5"/>
  </w:style>
  <w:style w:type="character" w:customStyle="1" w:styleId="WW8Num39z8">
    <w:name w:val="WW8Num39z8"/>
    <w:rsid w:val="002D7EB5"/>
  </w:style>
  <w:style w:type="character" w:customStyle="1" w:styleId="WW8Num40z2">
    <w:name w:val="WW8Num40z2"/>
    <w:rsid w:val="002D7EB5"/>
    <w:rPr>
      <w:rFonts w:ascii="Arial" w:hAnsi="Arial" w:cs="Arial"/>
      <w:b w:val="0"/>
      <w:strike w:val="0"/>
      <w:dstrike w:val="0"/>
      <w:sz w:val="26"/>
      <w:szCs w:val="26"/>
    </w:rPr>
  </w:style>
  <w:style w:type="character" w:customStyle="1" w:styleId="WW8Num40z3">
    <w:name w:val="WW8Num40z3"/>
    <w:rsid w:val="002D7EB5"/>
    <w:rPr>
      <w:sz w:val="26"/>
      <w:szCs w:val="26"/>
    </w:rPr>
  </w:style>
  <w:style w:type="character" w:customStyle="1" w:styleId="WW8Num40z4">
    <w:name w:val="WW8Num40z4"/>
    <w:rsid w:val="002D7EB5"/>
  </w:style>
  <w:style w:type="character" w:customStyle="1" w:styleId="WW8Num40z5">
    <w:name w:val="WW8Num40z5"/>
    <w:rsid w:val="002D7EB5"/>
  </w:style>
  <w:style w:type="character" w:customStyle="1" w:styleId="WW8Num40z6">
    <w:name w:val="WW8Num40z6"/>
    <w:rsid w:val="002D7EB5"/>
  </w:style>
  <w:style w:type="character" w:customStyle="1" w:styleId="WW8Num40z7">
    <w:name w:val="WW8Num40z7"/>
    <w:rsid w:val="002D7EB5"/>
  </w:style>
  <w:style w:type="character" w:customStyle="1" w:styleId="WW8Num40z8">
    <w:name w:val="WW8Num40z8"/>
    <w:rsid w:val="002D7EB5"/>
  </w:style>
  <w:style w:type="character" w:customStyle="1" w:styleId="WW8Num42z1">
    <w:name w:val="WW8Num42z1"/>
    <w:rsid w:val="002D7EB5"/>
    <w:rPr>
      <w:rFonts w:ascii="Arial" w:hAnsi="Arial" w:cs="Arial"/>
      <w:strike w:val="0"/>
      <w:dstrike w:val="0"/>
      <w:sz w:val="26"/>
      <w:szCs w:val="26"/>
    </w:rPr>
  </w:style>
  <w:style w:type="character" w:customStyle="1" w:styleId="WW8Num42z2">
    <w:name w:val="WW8Num42z2"/>
    <w:rsid w:val="002D7EB5"/>
  </w:style>
  <w:style w:type="character" w:customStyle="1" w:styleId="WW8Num42z3">
    <w:name w:val="WW8Num42z3"/>
    <w:rsid w:val="002D7EB5"/>
  </w:style>
  <w:style w:type="character" w:customStyle="1" w:styleId="WW8Num42z4">
    <w:name w:val="WW8Num42z4"/>
    <w:rsid w:val="002D7EB5"/>
  </w:style>
  <w:style w:type="character" w:customStyle="1" w:styleId="WW8Num42z5">
    <w:name w:val="WW8Num42z5"/>
    <w:rsid w:val="002D7EB5"/>
  </w:style>
  <w:style w:type="character" w:customStyle="1" w:styleId="WW8Num42z6">
    <w:name w:val="WW8Num42z6"/>
    <w:rsid w:val="002D7EB5"/>
  </w:style>
  <w:style w:type="character" w:customStyle="1" w:styleId="WW8Num42z7">
    <w:name w:val="WW8Num42z7"/>
    <w:rsid w:val="002D7EB5"/>
  </w:style>
  <w:style w:type="character" w:customStyle="1" w:styleId="WW8Num42z8">
    <w:name w:val="WW8Num42z8"/>
    <w:rsid w:val="002D7EB5"/>
  </w:style>
  <w:style w:type="character" w:customStyle="1" w:styleId="WW8Num45z0">
    <w:name w:val="WW8Num45z0"/>
    <w:rsid w:val="002D7EB5"/>
    <w:rPr>
      <w:b w:val="0"/>
    </w:rPr>
  </w:style>
  <w:style w:type="character" w:customStyle="1" w:styleId="WW8Num46z1">
    <w:name w:val="WW8Num46z1"/>
    <w:rsid w:val="002D7EB5"/>
    <w:rPr>
      <w:rFonts w:ascii="Arial" w:hAnsi="Arial" w:cs="Arial"/>
      <w:b w:val="0"/>
      <w:i w:val="0"/>
      <w:color w:val="auto"/>
      <w:sz w:val="26"/>
    </w:rPr>
  </w:style>
  <w:style w:type="character" w:customStyle="1" w:styleId="WW8Num46z3">
    <w:name w:val="WW8Num46z3"/>
    <w:rsid w:val="002D7EB5"/>
  </w:style>
  <w:style w:type="character" w:customStyle="1" w:styleId="WW8Num46z4">
    <w:name w:val="WW8Num46z4"/>
    <w:rsid w:val="002D7EB5"/>
  </w:style>
  <w:style w:type="character" w:customStyle="1" w:styleId="WW8Num46z5">
    <w:name w:val="WW8Num46z5"/>
    <w:rsid w:val="002D7EB5"/>
  </w:style>
  <w:style w:type="character" w:customStyle="1" w:styleId="WW8Num46z6">
    <w:name w:val="WW8Num46z6"/>
    <w:rsid w:val="002D7EB5"/>
  </w:style>
  <w:style w:type="character" w:customStyle="1" w:styleId="WW8Num46z7">
    <w:name w:val="WW8Num46z7"/>
    <w:rsid w:val="002D7EB5"/>
  </w:style>
  <w:style w:type="character" w:customStyle="1" w:styleId="WW8Num46z8">
    <w:name w:val="WW8Num46z8"/>
    <w:rsid w:val="002D7EB5"/>
  </w:style>
  <w:style w:type="character" w:customStyle="1" w:styleId="WW8Num47z0">
    <w:name w:val="WW8Num47z0"/>
    <w:rsid w:val="002D7EB5"/>
  </w:style>
  <w:style w:type="character" w:customStyle="1" w:styleId="WW8Num51z0">
    <w:name w:val="WW8Num51z0"/>
    <w:rsid w:val="002D7EB5"/>
    <w:rPr>
      <w:color w:val="000000"/>
    </w:rPr>
  </w:style>
  <w:style w:type="character" w:customStyle="1" w:styleId="WW8Num52z0">
    <w:name w:val="WW8Num52z0"/>
    <w:rsid w:val="002D7EB5"/>
    <w:rPr>
      <w:rFonts w:ascii="Arial" w:hAnsi="Arial" w:cs="Arial"/>
      <w:sz w:val="26"/>
      <w:szCs w:val="26"/>
    </w:rPr>
  </w:style>
  <w:style w:type="character" w:customStyle="1" w:styleId="WW8Num53z1">
    <w:name w:val="WW8Num53z1"/>
    <w:rsid w:val="002D7EB5"/>
  </w:style>
  <w:style w:type="character" w:customStyle="1" w:styleId="WW8Num53z2">
    <w:name w:val="WW8Num53z2"/>
    <w:rsid w:val="002D7EB5"/>
  </w:style>
  <w:style w:type="character" w:customStyle="1" w:styleId="WW8Num53z3">
    <w:name w:val="WW8Num53z3"/>
    <w:rsid w:val="002D7EB5"/>
  </w:style>
  <w:style w:type="character" w:customStyle="1" w:styleId="WW8Num53z4">
    <w:name w:val="WW8Num53z4"/>
    <w:rsid w:val="002D7EB5"/>
  </w:style>
  <w:style w:type="character" w:customStyle="1" w:styleId="WW8Num53z5">
    <w:name w:val="WW8Num53z5"/>
    <w:rsid w:val="002D7EB5"/>
  </w:style>
  <w:style w:type="character" w:customStyle="1" w:styleId="WW8Num53z6">
    <w:name w:val="WW8Num53z6"/>
    <w:rsid w:val="002D7EB5"/>
  </w:style>
  <w:style w:type="character" w:customStyle="1" w:styleId="WW8Num53z7">
    <w:name w:val="WW8Num53z7"/>
    <w:rsid w:val="002D7EB5"/>
  </w:style>
  <w:style w:type="character" w:customStyle="1" w:styleId="WW8Num53z8">
    <w:name w:val="WW8Num53z8"/>
    <w:rsid w:val="002D7EB5"/>
  </w:style>
  <w:style w:type="character" w:customStyle="1" w:styleId="WW8Num55z1">
    <w:name w:val="WW8Num55z1"/>
    <w:rsid w:val="002D7EB5"/>
  </w:style>
  <w:style w:type="character" w:customStyle="1" w:styleId="WW8Num55z2">
    <w:name w:val="WW8Num55z2"/>
    <w:rsid w:val="002D7EB5"/>
  </w:style>
  <w:style w:type="character" w:customStyle="1" w:styleId="WW8Num55z3">
    <w:name w:val="WW8Num55z3"/>
    <w:rsid w:val="002D7EB5"/>
  </w:style>
  <w:style w:type="character" w:customStyle="1" w:styleId="WW8Num55z4">
    <w:name w:val="WW8Num55z4"/>
    <w:rsid w:val="002D7EB5"/>
  </w:style>
  <w:style w:type="character" w:customStyle="1" w:styleId="WW8Num55z5">
    <w:name w:val="WW8Num55z5"/>
    <w:rsid w:val="002D7EB5"/>
  </w:style>
  <w:style w:type="character" w:customStyle="1" w:styleId="WW8Num55z6">
    <w:name w:val="WW8Num55z6"/>
    <w:rsid w:val="002D7EB5"/>
  </w:style>
  <w:style w:type="character" w:customStyle="1" w:styleId="WW8Num55z7">
    <w:name w:val="WW8Num55z7"/>
    <w:rsid w:val="002D7EB5"/>
  </w:style>
  <w:style w:type="character" w:customStyle="1" w:styleId="WW8Num55z8">
    <w:name w:val="WW8Num55z8"/>
    <w:rsid w:val="002D7EB5"/>
  </w:style>
  <w:style w:type="character" w:customStyle="1" w:styleId="WW8Num58z0">
    <w:name w:val="WW8Num58z0"/>
    <w:rsid w:val="002D7EB5"/>
    <w:rPr>
      <w:sz w:val="26"/>
      <w:szCs w:val="26"/>
    </w:rPr>
  </w:style>
  <w:style w:type="character" w:customStyle="1" w:styleId="WW8Num60z1">
    <w:name w:val="WW8Num60z1"/>
    <w:rsid w:val="002D7EB5"/>
  </w:style>
  <w:style w:type="character" w:customStyle="1" w:styleId="WW8Num60z2">
    <w:name w:val="WW8Num60z2"/>
    <w:rsid w:val="002D7EB5"/>
  </w:style>
  <w:style w:type="character" w:customStyle="1" w:styleId="WW8Num60z3">
    <w:name w:val="WW8Num60z3"/>
    <w:rsid w:val="002D7EB5"/>
  </w:style>
  <w:style w:type="character" w:customStyle="1" w:styleId="WW8Num60z4">
    <w:name w:val="WW8Num60z4"/>
    <w:rsid w:val="002D7EB5"/>
  </w:style>
  <w:style w:type="character" w:customStyle="1" w:styleId="WW8Num60z5">
    <w:name w:val="WW8Num60z5"/>
    <w:rsid w:val="002D7EB5"/>
  </w:style>
  <w:style w:type="character" w:customStyle="1" w:styleId="WW8Num60z6">
    <w:name w:val="WW8Num60z6"/>
    <w:rsid w:val="002D7EB5"/>
  </w:style>
  <w:style w:type="character" w:customStyle="1" w:styleId="WW8Num60z7">
    <w:name w:val="WW8Num60z7"/>
    <w:rsid w:val="002D7EB5"/>
  </w:style>
  <w:style w:type="character" w:customStyle="1" w:styleId="WW8Num60z8">
    <w:name w:val="WW8Num60z8"/>
    <w:rsid w:val="002D7EB5"/>
  </w:style>
  <w:style w:type="character" w:customStyle="1" w:styleId="WW8Num65z1">
    <w:name w:val="WW8Num65z1"/>
    <w:rsid w:val="002D7EB5"/>
  </w:style>
  <w:style w:type="character" w:customStyle="1" w:styleId="WW8Num65z2">
    <w:name w:val="WW8Num65z2"/>
    <w:rsid w:val="002D7EB5"/>
    <w:rPr>
      <w:rFonts w:ascii="Arial" w:eastAsia="Times New Roman" w:hAnsi="Arial" w:cs="Times New Roman"/>
      <w:color w:val="auto"/>
    </w:rPr>
  </w:style>
  <w:style w:type="character" w:customStyle="1" w:styleId="WW8Num65z4">
    <w:name w:val="WW8Num65z4"/>
    <w:rsid w:val="002D7EB5"/>
  </w:style>
  <w:style w:type="character" w:customStyle="1" w:styleId="WW8Num65z5">
    <w:name w:val="WW8Num65z5"/>
    <w:rsid w:val="002D7EB5"/>
  </w:style>
  <w:style w:type="character" w:customStyle="1" w:styleId="WW8Num65z6">
    <w:name w:val="WW8Num65z6"/>
    <w:rsid w:val="002D7EB5"/>
  </w:style>
  <w:style w:type="character" w:customStyle="1" w:styleId="WW8Num65z7">
    <w:name w:val="WW8Num65z7"/>
    <w:rsid w:val="002D7EB5"/>
  </w:style>
  <w:style w:type="character" w:customStyle="1" w:styleId="WW8Num65z8">
    <w:name w:val="WW8Num65z8"/>
    <w:rsid w:val="002D7EB5"/>
  </w:style>
  <w:style w:type="character" w:customStyle="1" w:styleId="WW8Num71z0">
    <w:name w:val="WW8Num71z0"/>
    <w:rsid w:val="002D7EB5"/>
  </w:style>
  <w:style w:type="character" w:customStyle="1" w:styleId="WW8Num71z5">
    <w:name w:val="WW8Num71z5"/>
    <w:rsid w:val="002D7EB5"/>
  </w:style>
  <w:style w:type="character" w:customStyle="1" w:styleId="WW8Num71z6">
    <w:name w:val="WW8Num71z6"/>
    <w:rsid w:val="002D7EB5"/>
  </w:style>
  <w:style w:type="character" w:customStyle="1" w:styleId="WW8Num71z7">
    <w:name w:val="WW8Num71z7"/>
    <w:rsid w:val="002D7EB5"/>
  </w:style>
  <w:style w:type="character" w:customStyle="1" w:styleId="WW8Num71z8">
    <w:name w:val="WW8Num71z8"/>
    <w:rsid w:val="002D7EB5"/>
  </w:style>
  <w:style w:type="character" w:customStyle="1" w:styleId="WW8Num73z2">
    <w:name w:val="WW8Num73z2"/>
    <w:rsid w:val="002D7EB5"/>
  </w:style>
  <w:style w:type="character" w:customStyle="1" w:styleId="WW8Num73z3">
    <w:name w:val="WW8Num73z3"/>
    <w:rsid w:val="002D7EB5"/>
  </w:style>
  <w:style w:type="character" w:customStyle="1" w:styleId="WW8Num73z4">
    <w:name w:val="WW8Num73z4"/>
    <w:rsid w:val="002D7EB5"/>
  </w:style>
  <w:style w:type="character" w:customStyle="1" w:styleId="WW8Num73z5">
    <w:name w:val="WW8Num73z5"/>
    <w:rsid w:val="002D7EB5"/>
  </w:style>
  <w:style w:type="character" w:customStyle="1" w:styleId="WW8Num73z6">
    <w:name w:val="WW8Num73z6"/>
    <w:rsid w:val="002D7EB5"/>
  </w:style>
  <w:style w:type="character" w:customStyle="1" w:styleId="WW8Num73z7">
    <w:name w:val="WW8Num73z7"/>
    <w:rsid w:val="002D7EB5"/>
  </w:style>
  <w:style w:type="character" w:customStyle="1" w:styleId="WW8Num73z8">
    <w:name w:val="WW8Num73z8"/>
    <w:rsid w:val="002D7EB5"/>
  </w:style>
  <w:style w:type="character" w:customStyle="1" w:styleId="WW8Num77z1">
    <w:name w:val="WW8Num77z1"/>
    <w:rsid w:val="002D7EB5"/>
    <w:rPr>
      <w:rFonts w:ascii="Arial" w:eastAsia="Times New Roman" w:hAnsi="Arial" w:cs="Times New Roman"/>
    </w:rPr>
  </w:style>
  <w:style w:type="character" w:customStyle="1" w:styleId="WW8Num77z2">
    <w:name w:val="WW8Num77z2"/>
    <w:rsid w:val="002D7EB5"/>
    <w:rPr>
      <w:rFonts w:ascii="Times New Roman" w:eastAsia="Times New Roman" w:hAnsi="Times New Roman" w:cs="Times New Roman"/>
    </w:rPr>
  </w:style>
  <w:style w:type="character" w:customStyle="1" w:styleId="WW8Num77z3">
    <w:name w:val="WW8Num77z3"/>
    <w:rsid w:val="002D7EB5"/>
  </w:style>
  <w:style w:type="character" w:customStyle="1" w:styleId="WW8Num77z4">
    <w:name w:val="WW8Num77z4"/>
    <w:rsid w:val="002D7EB5"/>
    <w:rPr>
      <w:rFonts w:ascii="Symbol" w:hAnsi="Symbol" w:cs="Times New Roman"/>
    </w:rPr>
  </w:style>
  <w:style w:type="character" w:customStyle="1" w:styleId="WW8Num77z5">
    <w:name w:val="WW8Num77z5"/>
    <w:rsid w:val="002D7EB5"/>
  </w:style>
  <w:style w:type="character" w:customStyle="1" w:styleId="WW8Num77z6">
    <w:name w:val="WW8Num77z6"/>
    <w:rsid w:val="002D7EB5"/>
  </w:style>
  <w:style w:type="character" w:customStyle="1" w:styleId="WW8Num77z7">
    <w:name w:val="WW8Num77z7"/>
    <w:rsid w:val="002D7EB5"/>
  </w:style>
  <w:style w:type="character" w:customStyle="1" w:styleId="WW8Num77z8">
    <w:name w:val="WW8Num77z8"/>
    <w:rsid w:val="002D7EB5"/>
  </w:style>
  <w:style w:type="character" w:customStyle="1" w:styleId="WW8Num79z1">
    <w:name w:val="WW8Num79z1"/>
    <w:rsid w:val="002D7EB5"/>
    <w:rPr>
      <w:szCs w:val="26"/>
    </w:rPr>
  </w:style>
  <w:style w:type="character" w:customStyle="1" w:styleId="WW8Num79z2">
    <w:name w:val="WW8Num79z2"/>
    <w:rsid w:val="002D7EB5"/>
  </w:style>
  <w:style w:type="character" w:customStyle="1" w:styleId="WW8Num79z3">
    <w:name w:val="WW8Num79z3"/>
    <w:rsid w:val="002D7EB5"/>
  </w:style>
  <w:style w:type="character" w:customStyle="1" w:styleId="WW8Num79z4">
    <w:name w:val="WW8Num79z4"/>
    <w:rsid w:val="002D7EB5"/>
  </w:style>
  <w:style w:type="character" w:customStyle="1" w:styleId="WW8Num79z5">
    <w:name w:val="WW8Num79z5"/>
    <w:rsid w:val="002D7EB5"/>
  </w:style>
  <w:style w:type="character" w:customStyle="1" w:styleId="WW8Num79z6">
    <w:name w:val="WW8Num79z6"/>
    <w:rsid w:val="002D7EB5"/>
  </w:style>
  <w:style w:type="character" w:customStyle="1" w:styleId="WW8Num79z7">
    <w:name w:val="WW8Num79z7"/>
    <w:rsid w:val="002D7EB5"/>
  </w:style>
  <w:style w:type="character" w:customStyle="1" w:styleId="WW8Num79z8">
    <w:name w:val="WW8Num79z8"/>
    <w:rsid w:val="002D7EB5"/>
  </w:style>
  <w:style w:type="character" w:customStyle="1" w:styleId="WW8Num82z0">
    <w:name w:val="WW8Num82z0"/>
    <w:rsid w:val="002D7EB5"/>
    <w:rPr>
      <w:rFonts w:ascii="Arial" w:hAnsi="Arial" w:cs="Arial"/>
      <w:sz w:val="26"/>
      <w:szCs w:val="26"/>
    </w:rPr>
  </w:style>
  <w:style w:type="character" w:customStyle="1" w:styleId="WW8Num86z2">
    <w:name w:val="WW8Num86z2"/>
    <w:rsid w:val="002D7EB5"/>
  </w:style>
  <w:style w:type="character" w:customStyle="1" w:styleId="WW8Num86z3">
    <w:name w:val="WW8Num86z3"/>
    <w:rsid w:val="002D7EB5"/>
  </w:style>
  <w:style w:type="character" w:customStyle="1" w:styleId="WW8Num86z4">
    <w:name w:val="WW8Num86z4"/>
    <w:rsid w:val="002D7EB5"/>
  </w:style>
  <w:style w:type="character" w:customStyle="1" w:styleId="WW8Num86z5">
    <w:name w:val="WW8Num86z5"/>
    <w:rsid w:val="002D7EB5"/>
  </w:style>
  <w:style w:type="character" w:customStyle="1" w:styleId="WW8Num86z6">
    <w:name w:val="WW8Num86z6"/>
    <w:rsid w:val="002D7EB5"/>
  </w:style>
  <w:style w:type="character" w:customStyle="1" w:styleId="WW8Num86z7">
    <w:name w:val="WW8Num86z7"/>
    <w:rsid w:val="002D7EB5"/>
  </w:style>
  <w:style w:type="character" w:customStyle="1" w:styleId="WW8Num86z8">
    <w:name w:val="WW8Num86z8"/>
    <w:rsid w:val="002D7EB5"/>
  </w:style>
  <w:style w:type="character" w:customStyle="1" w:styleId="WW8Num88z1">
    <w:name w:val="WW8Num88z1"/>
    <w:rsid w:val="002D7EB5"/>
    <w:rPr>
      <w:rFonts w:ascii="Arial" w:hAnsi="Arial" w:cs="Arial"/>
      <w:sz w:val="26"/>
      <w:szCs w:val="26"/>
    </w:rPr>
  </w:style>
  <w:style w:type="character" w:customStyle="1" w:styleId="WW8Num88z2">
    <w:name w:val="WW8Num88z2"/>
    <w:rsid w:val="002D7EB5"/>
    <w:rPr>
      <w:b w:val="0"/>
    </w:rPr>
  </w:style>
  <w:style w:type="character" w:customStyle="1" w:styleId="WW8Num88z3">
    <w:name w:val="WW8Num88z3"/>
    <w:rsid w:val="002D7EB5"/>
  </w:style>
  <w:style w:type="character" w:customStyle="1" w:styleId="WW8Num88z4">
    <w:name w:val="WW8Num88z4"/>
    <w:rsid w:val="002D7EB5"/>
  </w:style>
  <w:style w:type="character" w:customStyle="1" w:styleId="WW8Num88z5">
    <w:name w:val="WW8Num88z5"/>
    <w:rsid w:val="002D7EB5"/>
  </w:style>
  <w:style w:type="character" w:customStyle="1" w:styleId="WW8Num88z6">
    <w:name w:val="WW8Num88z6"/>
    <w:rsid w:val="002D7EB5"/>
  </w:style>
  <w:style w:type="character" w:customStyle="1" w:styleId="WW8Num88z7">
    <w:name w:val="WW8Num88z7"/>
    <w:rsid w:val="002D7EB5"/>
  </w:style>
  <w:style w:type="character" w:customStyle="1" w:styleId="WW8Num88z8">
    <w:name w:val="WW8Num88z8"/>
    <w:rsid w:val="002D7EB5"/>
  </w:style>
  <w:style w:type="character" w:customStyle="1" w:styleId="WW8Num90z1">
    <w:name w:val="WW8Num90z1"/>
    <w:rsid w:val="002D7EB5"/>
  </w:style>
  <w:style w:type="character" w:customStyle="1" w:styleId="WW8Num90z2">
    <w:name w:val="WW8Num90z2"/>
    <w:rsid w:val="002D7EB5"/>
    <w:rPr>
      <w:rFonts w:ascii="Arial" w:hAnsi="Arial" w:cs="Arial"/>
      <w:sz w:val="20"/>
      <w:szCs w:val="20"/>
    </w:rPr>
  </w:style>
  <w:style w:type="character" w:customStyle="1" w:styleId="WW8Num90z3">
    <w:name w:val="WW8Num90z3"/>
    <w:rsid w:val="002D7EB5"/>
  </w:style>
  <w:style w:type="character" w:customStyle="1" w:styleId="WW8Num90z4">
    <w:name w:val="WW8Num90z4"/>
    <w:rsid w:val="002D7EB5"/>
  </w:style>
  <w:style w:type="character" w:customStyle="1" w:styleId="WW8Num90z5">
    <w:name w:val="WW8Num90z5"/>
    <w:rsid w:val="002D7EB5"/>
  </w:style>
  <w:style w:type="character" w:customStyle="1" w:styleId="WW8Num90z6">
    <w:name w:val="WW8Num90z6"/>
    <w:rsid w:val="002D7EB5"/>
  </w:style>
  <w:style w:type="character" w:customStyle="1" w:styleId="WW8Num90z7">
    <w:name w:val="WW8Num90z7"/>
    <w:rsid w:val="002D7EB5"/>
  </w:style>
  <w:style w:type="character" w:customStyle="1" w:styleId="WW8Num90z8">
    <w:name w:val="WW8Num90z8"/>
    <w:rsid w:val="002D7EB5"/>
  </w:style>
  <w:style w:type="character" w:customStyle="1" w:styleId="WW8Num94z0">
    <w:name w:val="WW8Num94z0"/>
    <w:rsid w:val="002D7EB5"/>
    <w:rPr>
      <w:rFonts w:ascii="Arial" w:hAnsi="Arial" w:cs="Arial"/>
      <w:b w:val="0"/>
      <w:color w:val="auto"/>
      <w:sz w:val="26"/>
      <w:szCs w:val="26"/>
    </w:rPr>
  </w:style>
  <w:style w:type="character" w:customStyle="1" w:styleId="WW8Num98z1">
    <w:name w:val="WW8Num98z1"/>
    <w:rsid w:val="002D7EB5"/>
  </w:style>
  <w:style w:type="character" w:customStyle="1" w:styleId="WW8Num98z2">
    <w:name w:val="WW8Num98z2"/>
    <w:rsid w:val="002D7EB5"/>
  </w:style>
  <w:style w:type="character" w:customStyle="1" w:styleId="WW8Num98z3">
    <w:name w:val="WW8Num98z3"/>
    <w:rsid w:val="002D7EB5"/>
  </w:style>
  <w:style w:type="character" w:customStyle="1" w:styleId="WW8Num98z4">
    <w:name w:val="WW8Num98z4"/>
    <w:rsid w:val="002D7EB5"/>
  </w:style>
  <w:style w:type="character" w:customStyle="1" w:styleId="WW8Num98z5">
    <w:name w:val="WW8Num98z5"/>
    <w:rsid w:val="002D7EB5"/>
  </w:style>
  <w:style w:type="character" w:customStyle="1" w:styleId="WW8Num98z6">
    <w:name w:val="WW8Num98z6"/>
    <w:rsid w:val="002D7EB5"/>
  </w:style>
  <w:style w:type="character" w:customStyle="1" w:styleId="WW8Num98z7">
    <w:name w:val="WW8Num98z7"/>
    <w:rsid w:val="002D7EB5"/>
  </w:style>
  <w:style w:type="character" w:customStyle="1" w:styleId="WW8Num98z8">
    <w:name w:val="WW8Num98z8"/>
    <w:rsid w:val="002D7EB5"/>
  </w:style>
  <w:style w:type="character" w:customStyle="1" w:styleId="WW8Num100z1">
    <w:name w:val="WW8Num100z1"/>
    <w:rsid w:val="002D7EB5"/>
  </w:style>
  <w:style w:type="character" w:customStyle="1" w:styleId="WW8Num100z2">
    <w:name w:val="WW8Num100z2"/>
    <w:rsid w:val="002D7EB5"/>
  </w:style>
  <w:style w:type="character" w:customStyle="1" w:styleId="WW8Num100z3">
    <w:name w:val="WW8Num100z3"/>
    <w:rsid w:val="002D7EB5"/>
  </w:style>
  <w:style w:type="character" w:customStyle="1" w:styleId="WW8Num100z4">
    <w:name w:val="WW8Num100z4"/>
    <w:rsid w:val="002D7EB5"/>
  </w:style>
  <w:style w:type="character" w:customStyle="1" w:styleId="WW8Num100z5">
    <w:name w:val="WW8Num100z5"/>
    <w:rsid w:val="002D7EB5"/>
  </w:style>
  <w:style w:type="character" w:customStyle="1" w:styleId="WW8Num100z6">
    <w:name w:val="WW8Num100z6"/>
    <w:rsid w:val="002D7EB5"/>
  </w:style>
  <w:style w:type="character" w:customStyle="1" w:styleId="WW8Num100z7">
    <w:name w:val="WW8Num100z7"/>
    <w:rsid w:val="002D7EB5"/>
  </w:style>
  <w:style w:type="character" w:customStyle="1" w:styleId="WW8Num100z8">
    <w:name w:val="WW8Num100z8"/>
    <w:rsid w:val="002D7EB5"/>
  </w:style>
  <w:style w:type="character" w:customStyle="1" w:styleId="WW8Num101z1">
    <w:name w:val="WW8Num101z1"/>
    <w:rsid w:val="002D7EB5"/>
  </w:style>
  <w:style w:type="character" w:customStyle="1" w:styleId="WW8Num101z2">
    <w:name w:val="WW8Num101z2"/>
    <w:rsid w:val="002D7EB5"/>
  </w:style>
  <w:style w:type="character" w:customStyle="1" w:styleId="WW8Num101z3">
    <w:name w:val="WW8Num101z3"/>
    <w:rsid w:val="002D7EB5"/>
  </w:style>
  <w:style w:type="character" w:customStyle="1" w:styleId="WW8Num101z4">
    <w:name w:val="WW8Num101z4"/>
    <w:rsid w:val="002D7EB5"/>
  </w:style>
  <w:style w:type="character" w:customStyle="1" w:styleId="WW8Num101z5">
    <w:name w:val="WW8Num101z5"/>
    <w:rsid w:val="002D7EB5"/>
  </w:style>
  <w:style w:type="character" w:customStyle="1" w:styleId="WW8Num101z6">
    <w:name w:val="WW8Num101z6"/>
    <w:rsid w:val="002D7EB5"/>
  </w:style>
  <w:style w:type="character" w:customStyle="1" w:styleId="WW8Num101z7">
    <w:name w:val="WW8Num101z7"/>
    <w:rsid w:val="002D7EB5"/>
  </w:style>
  <w:style w:type="character" w:customStyle="1" w:styleId="WW8Num101z8">
    <w:name w:val="WW8Num101z8"/>
    <w:rsid w:val="002D7EB5"/>
  </w:style>
  <w:style w:type="character" w:customStyle="1" w:styleId="WW8Num105z0">
    <w:name w:val="WW8Num105z0"/>
    <w:rsid w:val="002D7EB5"/>
    <w:rPr>
      <w:rFonts w:ascii="Book Antiqua" w:hAnsi="Book Antiqua" w:cs="Book Antiqua"/>
    </w:rPr>
  </w:style>
  <w:style w:type="character" w:customStyle="1" w:styleId="WW8Num106z0">
    <w:name w:val="WW8Num106z0"/>
    <w:rsid w:val="002D7EB5"/>
    <w:rPr>
      <w:szCs w:val="26"/>
    </w:rPr>
  </w:style>
  <w:style w:type="character" w:customStyle="1" w:styleId="WW8Num110z0">
    <w:name w:val="WW8Num110z0"/>
    <w:rsid w:val="002D7EB5"/>
    <w:rPr>
      <w:rFonts w:ascii="Arial" w:hAnsi="Arial" w:cs="Arial"/>
      <w:color w:val="auto"/>
      <w:sz w:val="26"/>
    </w:rPr>
  </w:style>
  <w:style w:type="character" w:customStyle="1" w:styleId="WW8Num111z1">
    <w:name w:val="WW8Num111z1"/>
    <w:rsid w:val="002D7EB5"/>
  </w:style>
  <w:style w:type="character" w:customStyle="1" w:styleId="WW8Num111z2">
    <w:name w:val="WW8Num111z2"/>
    <w:rsid w:val="002D7EB5"/>
  </w:style>
  <w:style w:type="character" w:customStyle="1" w:styleId="WW8Num111z3">
    <w:name w:val="WW8Num111z3"/>
    <w:rsid w:val="002D7EB5"/>
    <w:rPr>
      <w:rFonts w:ascii="Arial" w:hAnsi="Arial" w:cs="Arial"/>
      <w:color w:val="FF0000"/>
      <w:sz w:val="26"/>
    </w:rPr>
  </w:style>
  <w:style w:type="character" w:customStyle="1" w:styleId="WW8Num111z4">
    <w:name w:val="WW8Num111z4"/>
    <w:rsid w:val="002D7EB5"/>
  </w:style>
  <w:style w:type="character" w:customStyle="1" w:styleId="WW8Num111z5">
    <w:name w:val="WW8Num111z5"/>
    <w:rsid w:val="002D7EB5"/>
  </w:style>
  <w:style w:type="character" w:customStyle="1" w:styleId="WW8Num111z6">
    <w:name w:val="WW8Num111z6"/>
    <w:rsid w:val="002D7EB5"/>
  </w:style>
  <w:style w:type="character" w:customStyle="1" w:styleId="WW8Num111z7">
    <w:name w:val="WW8Num111z7"/>
    <w:rsid w:val="002D7EB5"/>
  </w:style>
  <w:style w:type="character" w:customStyle="1" w:styleId="WW8Num111z8">
    <w:name w:val="WW8Num111z8"/>
    <w:rsid w:val="002D7EB5"/>
  </w:style>
  <w:style w:type="character" w:customStyle="1" w:styleId="WW8Num113z1">
    <w:name w:val="WW8Num113z1"/>
    <w:rsid w:val="002D7EB5"/>
    <w:rPr>
      <w:szCs w:val="26"/>
    </w:rPr>
  </w:style>
  <w:style w:type="character" w:customStyle="1" w:styleId="WW8Num113z2">
    <w:name w:val="WW8Num113z2"/>
    <w:rsid w:val="002D7EB5"/>
    <w:rPr>
      <w:szCs w:val="26"/>
    </w:rPr>
  </w:style>
  <w:style w:type="character" w:customStyle="1" w:styleId="WW8Num113z3">
    <w:name w:val="WW8Num113z3"/>
    <w:rsid w:val="002D7EB5"/>
  </w:style>
  <w:style w:type="character" w:customStyle="1" w:styleId="WW8Num113z4">
    <w:name w:val="WW8Num113z4"/>
    <w:rsid w:val="002D7EB5"/>
  </w:style>
  <w:style w:type="character" w:customStyle="1" w:styleId="WW8Num113z5">
    <w:name w:val="WW8Num113z5"/>
    <w:rsid w:val="002D7EB5"/>
  </w:style>
  <w:style w:type="character" w:customStyle="1" w:styleId="WW8Num113z6">
    <w:name w:val="WW8Num113z6"/>
    <w:rsid w:val="002D7EB5"/>
  </w:style>
  <w:style w:type="character" w:customStyle="1" w:styleId="WW8Num113z7">
    <w:name w:val="WW8Num113z7"/>
    <w:rsid w:val="002D7EB5"/>
  </w:style>
  <w:style w:type="character" w:customStyle="1" w:styleId="WW8Num113z8">
    <w:name w:val="WW8Num113z8"/>
    <w:rsid w:val="002D7EB5"/>
  </w:style>
  <w:style w:type="character" w:customStyle="1" w:styleId="WW8Num114z0">
    <w:name w:val="WW8Num114z0"/>
    <w:rsid w:val="002D7EB5"/>
    <w:rPr>
      <w:rFonts w:ascii="Arial" w:hAnsi="Arial" w:cs="Arial"/>
      <w:sz w:val="26"/>
      <w:szCs w:val="26"/>
    </w:rPr>
  </w:style>
  <w:style w:type="character" w:customStyle="1" w:styleId="WW8Num116z1">
    <w:name w:val="WW8Num116z1"/>
    <w:rsid w:val="002D7EB5"/>
    <w:rPr>
      <w:rFonts w:ascii="Arial" w:hAnsi="Arial" w:cs="Arial"/>
      <w:b w:val="0"/>
      <w:sz w:val="26"/>
    </w:rPr>
  </w:style>
  <w:style w:type="character" w:customStyle="1" w:styleId="WW8Num116z2">
    <w:name w:val="WW8Num116z2"/>
    <w:rsid w:val="002D7EB5"/>
  </w:style>
  <w:style w:type="character" w:customStyle="1" w:styleId="WW8Num116z3">
    <w:name w:val="WW8Num116z3"/>
    <w:rsid w:val="002D7EB5"/>
  </w:style>
  <w:style w:type="character" w:customStyle="1" w:styleId="WW8Num116z4">
    <w:name w:val="WW8Num116z4"/>
    <w:rsid w:val="002D7EB5"/>
  </w:style>
  <w:style w:type="character" w:customStyle="1" w:styleId="WW8Num116z5">
    <w:name w:val="WW8Num116z5"/>
    <w:rsid w:val="002D7EB5"/>
  </w:style>
  <w:style w:type="character" w:customStyle="1" w:styleId="WW8Num116z6">
    <w:name w:val="WW8Num116z6"/>
    <w:rsid w:val="002D7EB5"/>
  </w:style>
  <w:style w:type="character" w:customStyle="1" w:styleId="WW8Num116z7">
    <w:name w:val="WW8Num116z7"/>
    <w:rsid w:val="002D7EB5"/>
  </w:style>
  <w:style w:type="character" w:customStyle="1" w:styleId="WW8Num116z8">
    <w:name w:val="WW8Num116z8"/>
    <w:rsid w:val="002D7EB5"/>
  </w:style>
  <w:style w:type="character" w:customStyle="1" w:styleId="WW8Num117z1">
    <w:name w:val="WW8Num117z1"/>
    <w:rsid w:val="002D7EB5"/>
  </w:style>
  <w:style w:type="character" w:customStyle="1" w:styleId="WW8Num117z2">
    <w:name w:val="WW8Num117z2"/>
    <w:rsid w:val="002D7EB5"/>
  </w:style>
  <w:style w:type="character" w:customStyle="1" w:styleId="WW8Num117z3">
    <w:name w:val="WW8Num117z3"/>
    <w:rsid w:val="002D7EB5"/>
  </w:style>
  <w:style w:type="character" w:customStyle="1" w:styleId="WW8Num117z4">
    <w:name w:val="WW8Num117z4"/>
    <w:rsid w:val="002D7EB5"/>
  </w:style>
  <w:style w:type="character" w:customStyle="1" w:styleId="WW8Num117z5">
    <w:name w:val="WW8Num117z5"/>
    <w:rsid w:val="002D7EB5"/>
  </w:style>
  <w:style w:type="character" w:customStyle="1" w:styleId="WW8Num117z6">
    <w:name w:val="WW8Num117z6"/>
    <w:rsid w:val="002D7EB5"/>
  </w:style>
  <w:style w:type="character" w:customStyle="1" w:styleId="WW8Num117z7">
    <w:name w:val="WW8Num117z7"/>
    <w:rsid w:val="002D7EB5"/>
  </w:style>
  <w:style w:type="character" w:customStyle="1" w:styleId="WW8Num117z8">
    <w:name w:val="WW8Num117z8"/>
    <w:rsid w:val="002D7EB5"/>
  </w:style>
  <w:style w:type="character" w:customStyle="1" w:styleId="WW8Num119z0">
    <w:name w:val="WW8Num119z0"/>
    <w:rsid w:val="002D7EB5"/>
    <w:rPr>
      <w:rFonts w:ascii="Arial" w:eastAsia="Arial" w:hAnsi="Arial" w:cs="Arial"/>
      <w:sz w:val="26"/>
    </w:rPr>
  </w:style>
  <w:style w:type="character" w:customStyle="1" w:styleId="WW8Num121z2">
    <w:name w:val="WW8Num121z2"/>
    <w:rsid w:val="002D7EB5"/>
  </w:style>
  <w:style w:type="character" w:customStyle="1" w:styleId="WW8Num121z3">
    <w:name w:val="WW8Num121z3"/>
    <w:rsid w:val="002D7EB5"/>
  </w:style>
  <w:style w:type="character" w:customStyle="1" w:styleId="WW8Num121z4">
    <w:name w:val="WW8Num121z4"/>
    <w:rsid w:val="002D7EB5"/>
  </w:style>
  <w:style w:type="character" w:customStyle="1" w:styleId="WW8Num121z5">
    <w:name w:val="WW8Num121z5"/>
    <w:rsid w:val="002D7EB5"/>
  </w:style>
  <w:style w:type="character" w:customStyle="1" w:styleId="WW8Num121z6">
    <w:name w:val="WW8Num121z6"/>
    <w:rsid w:val="002D7EB5"/>
  </w:style>
  <w:style w:type="character" w:customStyle="1" w:styleId="WW8Num121z7">
    <w:name w:val="WW8Num121z7"/>
    <w:rsid w:val="002D7EB5"/>
  </w:style>
  <w:style w:type="character" w:customStyle="1" w:styleId="WW8Num121z8">
    <w:name w:val="WW8Num121z8"/>
    <w:rsid w:val="002D7EB5"/>
  </w:style>
  <w:style w:type="character" w:customStyle="1" w:styleId="WW8Num123z0">
    <w:name w:val="WW8Num123z0"/>
    <w:rsid w:val="002D7EB5"/>
    <w:rPr>
      <w:szCs w:val="26"/>
    </w:rPr>
  </w:style>
  <w:style w:type="character" w:customStyle="1" w:styleId="WW8Num124z0">
    <w:name w:val="WW8Num124z0"/>
    <w:rsid w:val="002D7EB5"/>
  </w:style>
  <w:style w:type="character" w:customStyle="1" w:styleId="WW8Num127z1">
    <w:name w:val="WW8Num127z1"/>
    <w:rsid w:val="002D7EB5"/>
    <w:rPr>
      <w:rFonts w:ascii="Symbol" w:hAnsi="Symbol" w:cs="Symbol"/>
    </w:rPr>
  </w:style>
  <w:style w:type="character" w:customStyle="1" w:styleId="WW8Num127z2">
    <w:name w:val="WW8Num127z2"/>
    <w:rsid w:val="002D7EB5"/>
  </w:style>
  <w:style w:type="character" w:customStyle="1" w:styleId="WW8Num127z3">
    <w:name w:val="WW8Num127z3"/>
    <w:rsid w:val="002D7EB5"/>
  </w:style>
  <w:style w:type="character" w:customStyle="1" w:styleId="WW8Num127z4">
    <w:name w:val="WW8Num127z4"/>
    <w:rsid w:val="002D7EB5"/>
  </w:style>
  <w:style w:type="character" w:customStyle="1" w:styleId="WW8Num127z5">
    <w:name w:val="WW8Num127z5"/>
    <w:rsid w:val="002D7EB5"/>
  </w:style>
  <w:style w:type="character" w:customStyle="1" w:styleId="WW8Num127z6">
    <w:name w:val="WW8Num127z6"/>
    <w:rsid w:val="002D7EB5"/>
  </w:style>
  <w:style w:type="character" w:customStyle="1" w:styleId="WW8Num127z7">
    <w:name w:val="WW8Num127z7"/>
    <w:rsid w:val="002D7EB5"/>
  </w:style>
  <w:style w:type="character" w:customStyle="1" w:styleId="WW8Num127z8">
    <w:name w:val="WW8Num127z8"/>
    <w:rsid w:val="002D7EB5"/>
  </w:style>
  <w:style w:type="character" w:customStyle="1" w:styleId="WW8Num128z1">
    <w:name w:val="WW8Num128z1"/>
    <w:rsid w:val="002D7EB5"/>
    <w:rPr>
      <w:rFonts w:ascii="Arial" w:hAnsi="Arial" w:cs="Arial"/>
      <w:sz w:val="26"/>
    </w:rPr>
  </w:style>
  <w:style w:type="character" w:customStyle="1" w:styleId="WW8Num128z2">
    <w:name w:val="WW8Num128z2"/>
    <w:rsid w:val="002D7EB5"/>
  </w:style>
  <w:style w:type="character" w:customStyle="1" w:styleId="WW8Num128z3">
    <w:name w:val="WW8Num128z3"/>
    <w:rsid w:val="002D7EB5"/>
  </w:style>
  <w:style w:type="character" w:customStyle="1" w:styleId="WW8Num128z4">
    <w:name w:val="WW8Num128z4"/>
    <w:rsid w:val="002D7EB5"/>
  </w:style>
  <w:style w:type="character" w:customStyle="1" w:styleId="WW8Num128z5">
    <w:name w:val="WW8Num128z5"/>
    <w:rsid w:val="002D7EB5"/>
  </w:style>
  <w:style w:type="character" w:customStyle="1" w:styleId="WW8Num128z6">
    <w:name w:val="WW8Num128z6"/>
    <w:rsid w:val="002D7EB5"/>
  </w:style>
  <w:style w:type="character" w:customStyle="1" w:styleId="WW8Num128z7">
    <w:name w:val="WW8Num128z7"/>
    <w:rsid w:val="002D7EB5"/>
  </w:style>
  <w:style w:type="character" w:customStyle="1" w:styleId="WW8Num128z8">
    <w:name w:val="WW8Num128z8"/>
    <w:rsid w:val="002D7EB5"/>
  </w:style>
  <w:style w:type="character" w:customStyle="1" w:styleId="WW8Num131z0">
    <w:name w:val="WW8Num131z0"/>
    <w:rsid w:val="002D7EB5"/>
  </w:style>
  <w:style w:type="character" w:customStyle="1" w:styleId="WW8Num132z1">
    <w:name w:val="WW8Num132z1"/>
    <w:rsid w:val="002D7EB5"/>
  </w:style>
  <w:style w:type="character" w:customStyle="1" w:styleId="WW8Num132z2">
    <w:name w:val="WW8Num132z2"/>
    <w:rsid w:val="002D7EB5"/>
    <w:rPr>
      <w:rFonts w:ascii="Arial" w:hAnsi="Arial" w:cs="Arial"/>
      <w:b w:val="0"/>
      <w:sz w:val="26"/>
      <w:szCs w:val="26"/>
    </w:rPr>
  </w:style>
  <w:style w:type="character" w:customStyle="1" w:styleId="WW8Num132z3">
    <w:name w:val="WW8Num132z3"/>
    <w:rsid w:val="002D7EB5"/>
  </w:style>
  <w:style w:type="character" w:customStyle="1" w:styleId="WW8Num132z4">
    <w:name w:val="WW8Num132z4"/>
    <w:rsid w:val="002D7EB5"/>
  </w:style>
  <w:style w:type="character" w:customStyle="1" w:styleId="WW8Num132z5">
    <w:name w:val="WW8Num132z5"/>
    <w:rsid w:val="002D7EB5"/>
  </w:style>
  <w:style w:type="character" w:customStyle="1" w:styleId="WW8Num132z6">
    <w:name w:val="WW8Num132z6"/>
    <w:rsid w:val="002D7EB5"/>
  </w:style>
  <w:style w:type="character" w:customStyle="1" w:styleId="WW8Num132z7">
    <w:name w:val="WW8Num132z7"/>
    <w:rsid w:val="002D7EB5"/>
  </w:style>
  <w:style w:type="character" w:customStyle="1" w:styleId="WW8Num132z8">
    <w:name w:val="WW8Num132z8"/>
    <w:rsid w:val="002D7EB5"/>
  </w:style>
  <w:style w:type="character" w:customStyle="1" w:styleId="WW8Num133z1">
    <w:name w:val="WW8Num133z1"/>
    <w:rsid w:val="002D7EB5"/>
  </w:style>
  <w:style w:type="character" w:customStyle="1" w:styleId="WW8Num133z2">
    <w:name w:val="WW8Num133z2"/>
    <w:rsid w:val="002D7EB5"/>
  </w:style>
  <w:style w:type="character" w:customStyle="1" w:styleId="WW8Num133z3">
    <w:name w:val="WW8Num133z3"/>
    <w:rsid w:val="002D7EB5"/>
  </w:style>
  <w:style w:type="character" w:customStyle="1" w:styleId="WW8Num133z4">
    <w:name w:val="WW8Num133z4"/>
    <w:rsid w:val="002D7EB5"/>
  </w:style>
  <w:style w:type="character" w:customStyle="1" w:styleId="WW8Num133z5">
    <w:name w:val="WW8Num133z5"/>
    <w:rsid w:val="002D7EB5"/>
  </w:style>
  <w:style w:type="character" w:customStyle="1" w:styleId="WW8Num133z6">
    <w:name w:val="WW8Num133z6"/>
    <w:rsid w:val="002D7EB5"/>
  </w:style>
  <w:style w:type="character" w:customStyle="1" w:styleId="WW8Num133z7">
    <w:name w:val="WW8Num133z7"/>
    <w:rsid w:val="002D7EB5"/>
  </w:style>
  <w:style w:type="character" w:customStyle="1" w:styleId="WW8Num133z8">
    <w:name w:val="WW8Num133z8"/>
    <w:rsid w:val="002D7EB5"/>
  </w:style>
  <w:style w:type="character" w:customStyle="1" w:styleId="WW8Num137z0">
    <w:name w:val="WW8Num137z0"/>
    <w:rsid w:val="002D7EB5"/>
    <w:rPr>
      <w:rFonts w:ascii="Arial" w:hAnsi="Arial" w:cs="Arial"/>
      <w:color w:val="000000"/>
      <w:sz w:val="26"/>
      <w:szCs w:val="26"/>
    </w:rPr>
  </w:style>
  <w:style w:type="character" w:customStyle="1" w:styleId="WW8Num138z1">
    <w:name w:val="WW8Num138z1"/>
    <w:rsid w:val="002D7EB5"/>
    <w:rPr>
      <w:rFonts w:ascii="Arial" w:hAnsi="Arial" w:cs="Arial"/>
      <w:sz w:val="26"/>
      <w:szCs w:val="26"/>
    </w:rPr>
  </w:style>
  <w:style w:type="character" w:customStyle="1" w:styleId="WW8Num138z2">
    <w:name w:val="WW8Num138z2"/>
    <w:rsid w:val="002D7EB5"/>
  </w:style>
  <w:style w:type="character" w:customStyle="1" w:styleId="WW8Num138z3">
    <w:name w:val="WW8Num138z3"/>
    <w:rsid w:val="002D7EB5"/>
    <w:rPr>
      <w:sz w:val="26"/>
      <w:szCs w:val="26"/>
    </w:rPr>
  </w:style>
  <w:style w:type="character" w:customStyle="1" w:styleId="WW8Num138z4">
    <w:name w:val="WW8Num138z4"/>
    <w:rsid w:val="002D7EB5"/>
  </w:style>
  <w:style w:type="character" w:customStyle="1" w:styleId="WW8Num138z5">
    <w:name w:val="WW8Num138z5"/>
    <w:rsid w:val="002D7EB5"/>
  </w:style>
  <w:style w:type="character" w:customStyle="1" w:styleId="WW8Num138z6">
    <w:name w:val="WW8Num138z6"/>
    <w:rsid w:val="002D7EB5"/>
  </w:style>
  <w:style w:type="character" w:customStyle="1" w:styleId="WW8Num138z7">
    <w:name w:val="WW8Num138z7"/>
    <w:rsid w:val="002D7EB5"/>
  </w:style>
  <w:style w:type="character" w:customStyle="1" w:styleId="WW8Num138z8">
    <w:name w:val="WW8Num138z8"/>
    <w:rsid w:val="002D7EB5"/>
  </w:style>
  <w:style w:type="character" w:customStyle="1" w:styleId="WW8Num139z1">
    <w:name w:val="WW8Num139z1"/>
    <w:rsid w:val="002D7EB5"/>
    <w:rPr>
      <w:szCs w:val="26"/>
    </w:rPr>
  </w:style>
  <w:style w:type="character" w:customStyle="1" w:styleId="WW8Num139z3">
    <w:name w:val="WW8Num139z3"/>
    <w:rsid w:val="002D7EB5"/>
  </w:style>
  <w:style w:type="character" w:customStyle="1" w:styleId="WW8Num139z4">
    <w:name w:val="WW8Num139z4"/>
    <w:rsid w:val="002D7EB5"/>
  </w:style>
  <w:style w:type="character" w:customStyle="1" w:styleId="WW8Num139z5">
    <w:name w:val="WW8Num139z5"/>
    <w:rsid w:val="002D7EB5"/>
  </w:style>
  <w:style w:type="character" w:customStyle="1" w:styleId="WW8Num139z6">
    <w:name w:val="WW8Num139z6"/>
    <w:rsid w:val="002D7EB5"/>
  </w:style>
  <w:style w:type="character" w:customStyle="1" w:styleId="WW8Num139z7">
    <w:name w:val="WW8Num139z7"/>
    <w:rsid w:val="002D7EB5"/>
  </w:style>
  <w:style w:type="character" w:customStyle="1" w:styleId="WW8Num139z8">
    <w:name w:val="WW8Num139z8"/>
    <w:rsid w:val="002D7EB5"/>
  </w:style>
  <w:style w:type="character" w:customStyle="1" w:styleId="WW8Num141z0">
    <w:name w:val="WW8Num141z0"/>
    <w:rsid w:val="002D7EB5"/>
    <w:rPr>
      <w:rFonts w:ascii="Arial" w:hAnsi="Arial" w:cs="Arial"/>
      <w:b w:val="0"/>
      <w:strike w:val="0"/>
      <w:dstrike w:val="0"/>
      <w:sz w:val="26"/>
    </w:rPr>
  </w:style>
  <w:style w:type="character" w:customStyle="1" w:styleId="WW8Num145z0">
    <w:name w:val="WW8Num145z0"/>
    <w:rsid w:val="002D7EB5"/>
    <w:rPr>
      <w:i w:val="0"/>
    </w:rPr>
  </w:style>
  <w:style w:type="character" w:customStyle="1" w:styleId="WW8Num146z1">
    <w:name w:val="WW8Num146z1"/>
    <w:rsid w:val="002D7EB5"/>
  </w:style>
  <w:style w:type="character" w:customStyle="1" w:styleId="WW8Num146z2">
    <w:name w:val="WW8Num146z2"/>
    <w:rsid w:val="002D7EB5"/>
  </w:style>
  <w:style w:type="character" w:customStyle="1" w:styleId="WW8Num146z3">
    <w:name w:val="WW8Num146z3"/>
    <w:rsid w:val="002D7EB5"/>
  </w:style>
  <w:style w:type="character" w:customStyle="1" w:styleId="WW8Num146z4">
    <w:name w:val="WW8Num146z4"/>
    <w:rsid w:val="002D7EB5"/>
  </w:style>
  <w:style w:type="character" w:customStyle="1" w:styleId="WW8Num146z5">
    <w:name w:val="WW8Num146z5"/>
    <w:rsid w:val="002D7EB5"/>
  </w:style>
  <w:style w:type="character" w:customStyle="1" w:styleId="WW8Num146z6">
    <w:name w:val="WW8Num146z6"/>
    <w:rsid w:val="002D7EB5"/>
  </w:style>
  <w:style w:type="character" w:customStyle="1" w:styleId="WW8Num146z7">
    <w:name w:val="WW8Num146z7"/>
    <w:rsid w:val="002D7EB5"/>
  </w:style>
  <w:style w:type="character" w:customStyle="1" w:styleId="WW8Num146z8">
    <w:name w:val="WW8Num146z8"/>
    <w:rsid w:val="002D7EB5"/>
  </w:style>
  <w:style w:type="character" w:customStyle="1" w:styleId="WW8Num147z2">
    <w:name w:val="WW8Num147z2"/>
    <w:rsid w:val="002D7EB5"/>
  </w:style>
  <w:style w:type="character" w:customStyle="1" w:styleId="WW8Num147z3">
    <w:name w:val="WW8Num147z3"/>
    <w:rsid w:val="002D7EB5"/>
  </w:style>
  <w:style w:type="character" w:customStyle="1" w:styleId="WW8Num147z4">
    <w:name w:val="WW8Num147z4"/>
    <w:rsid w:val="002D7EB5"/>
  </w:style>
  <w:style w:type="character" w:customStyle="1" w:styleId="WW8Num147z5">
    <w:name w:val="WW8Num147z5"/>
    <w:rsid w:val="002D7EB5"/>
  </w:style>
  <w:style w:type="character" w:customStyle="1" w:styleId="WW8Num147z6">
    <w:name w:val="WW8Num147z6"/>
    <w:rsid w:val="002D7EB5"/>
  </w:style>
  <w:style w:type="character" w:customStyle="1" w:styleId="WW8Num147z7">
    <w:name w:val="WW8Num147z7"/>
    <w:rsid w:val="002D7EB5"/>
  </w:style>
  <w:style w:type="character" w:customStyle="1" w:styleId="WW8Num147z8">
    <w:name w:val="WW8Num147z8"/>
    <w:rsid w:val="002D7EB5"/>
  </w:style>
  <w:style w:type="character" w:customStyle="1" w:styleId="WW8Num148z1">
    <w:name w:val="WW8Num148z1"/>
    <w:rsid w:val="002D7EB5"/>
  </w:style>
  <w:style w:type="character" w:customStyle="1" w:styleId="WW8Num148z2">
    <w:name w:val="WW8Num148z2"/>
    <w:rsid w:val="002D7EB5"/>
    <w:rPr>
      <w:rFonts w:ascii="Arial" w:hAnsi="Arial" w:cs="Arial"/>
      <w:sz w:val="20"/>
      <w:szCs w:val="20"/>
    </w:rPr>
  </w:style>
  <w:style w:type="character" w:customStyle="1" w:styleId="WW8Num148z3">
    <w:name w:val="WW8Num148z3"/>
    <w:rsid w:val="002D7EB5"/>
  </w:style>
  <w:style w:type="character" w:customStyle="1" w:styleId="WW8Num148z4">
    <w:name w:val="WW8Num148z4"/>
    <w:rsid w:val="002D7EB5"/>
  </w:style>
  <w:style w:type="character" w:customStyle="1" w:styleId="WW8Num148z5">
    <w:name w:val="WW8Num148z5"/>
    <w:rsid w:val="002D7EB5"/>
  </w:style>
  <w:style w:type="character" w:customStyle="1" w:styleId="WW8Num148z6">
    <w:name w:val="WW8Num148z6"/>
    <w:rsid w:val="002D7EB5"/>
  </w:style>
  <w:style w:type="character" w:customStyle="1" w:styleId="WW8Num148z7">
    <w:name w:val="WW8Num148z7"/>
    <w:rsid w:val="002D7EB5"/>
  </w:style>
  <w:style w:type="character" w:customStyle="1" w:styleId="WW8Num148z8">
    <w:name w:val="WW8Num148z8"/>
    <w:rsid w:val="002D7EB5"/>
  </w:style>
  <w:style w:type="character" w:customStyle="1" w:styleId="WW8Num149z1">
    <w:name w:val="WW8Num149z1"/>
    <w:rsid w:val="002D7EB5"/>
    <w:rPr>
      <w:szCs w:val="26"/>
    </w:rPr>
  </w:style>
  <w:style w:type="character" w:customStyle="1" w:styleId="WW8Num149z2">
    <w:name w:val="WW8Num149z2"/>
    <w:rsid w:val="002D7EB5"/>
  </w:style>
  <w:style w:type="character" w:customStyle="1" w:styleId="WW8Num149z3">
    <w:name w:val="WW8Num149z3"/>
    <w:rsid w:val="002D7EB5"/>
  </w:style>
  <w:style w:type="character" w:customStyle="1" w:styleId="WW8Num149z4">
    <w:name w:val="WW8Num149z4"/>
    <w:rsid w:val="002D7EB5"/>
  </w:style>
  <w:style w:type="character" w:customStyle="1" w:styleId="WW8Num149z5">
    <w:name w:val="WW8Num149z5"/>
    <w:rsid w:val="002D7EB5"/>
  </w:style>
  <w:style w:type="character" w:customStyle="1" w:styleId="WW8Num149z6">
    <w:name w:val="WW8Num149z6"/>
    <w:rsid w:val="002D7EB5"/>
  </w:style>
  <w:style w:type="character" w:customStyle="1" w:styleId="WW8Num149z7">
    <w:name w:val="WW8Num149z7"/>
    <w:rsid w:val="002D7EB5"/>
  </w:style>
  <w:style w:type="character" w:customStyle="1" w:styleId="WW8Num149z8">
    <w:name w:val="WW8Num149z8"/>
    <w:rsid w:val="002D7EB5"/>
  </w:style>
  <w:style w:type="character" w:customStyle="1" w:styleId="WW8Num152z1">
    <w:name w:val="WW8Num152z1"/>
    <w:rsid w:val="002D7EB5"/>
    <w:rPr>
      <w:rFonts w:ascii="Arial" w:hAnsi="Arial" w:cs="Arial"/>
      <w:b w:val="0"/>
      <w:sz w:val="26"/>
    </w:rPr>
  </w:style>
  <w:style w:type="character" w:customStyle="1" w:styleId="WW8Num152z2">
    <w:name w:val="WW8Num152z2"/>
    <w:rsid w:val="002D7EB5"/>
  </w:style>
  <w:style w:type="character" w:customStyle="1" w:styleId="WW8Num152z3">
    <w:name w:val="WW8Num152z3"/>
    <w:rsid w:val="002D7EB5"/>
  </w:style>
  <w:style w:type="character" w:customStyle="1" w:styleId="WW8Num152z4">
    <w:name w:val="WW8Num152z4"/>
    <w:rsid w:val="002D7EB5"/>
  </w:style>
  <w:style w:type="character" w:customStyle="1" w:styleId="WW8Num152z5">
    <w:name w:val="WW8Num152z5"/>
    <w:rsid w:val="002D7EB5"/>
  </w:style>
  <w:style w:type="character" w:customStyle="1" w:styleId="WW8Num152z6">
    <w:name w:val="WW8Num152z6"/>
    <w:rsid w:val="002D7EB5"/>
  </w:style>
  <w:style w:type="character" w:customStyle="1" w:styleId="WW8Num152z7">
    <w:name w:val="WW8Num152z7"/>
    <w:rsid w:val="002D7EB5"/>
  </w:style>
  <w:style w:type="character" w:customStyle="1" w:styleId="WW8Num152z8">
    <w:name w:val="WW8Num152z8"/>
    <w:rsid w:val="002D7EB5"/>
  </w:style>
  <w:style w:type="character" w:customStyle="1" w:styleId="WW8Num153z0">
    <w:name w:val="WW8Num153z0"/>
    <w:rsid w:val="002D7EB5"/>
    <w:rPr>
      <w:rFonts w:ascii="Arial" w:hAnsi="Arial" w:cs="Arial"/>
      <w:sz w:val="26"/>
      <w:szCs w:val="26"/>
    </w:rPr>
  </w:style>
  <w:style w:type="character" w:customStyle="1" w:styleId="WW8Num153z2">
    <w:name w:val="WW8Num153z2"/>
    <w:rsid w:val="002D7EB5"/>
  </w:style>
  <w:style w:type="character" w:customStyle="1" w:styleId="WW8Num153z3">
    <w:name w:val="WW8Num153z3"/>
    <w:rsid w:val="002D7EB5"/>
  </w:style>
  <w:style w:type="character" w:customStyle="1" w:styleId="WW8Num153z4">
    <w:name w:val="WW8Num153z4"/>
    <w:rsid w:val="002D7EB5"/>
  </w:style>
  <w:style w:type="character" w:customStyle="1" w:styleId="WW8Num153z5">
    <w:name w:val="WW8Num153z5"/>
    <w:rsid w:val="002D7EB5"/>
  </w:style>
  <w:style w:type="character" w:customStyle="1" w:styleId="WW8Num153z6">
    <w:name w:val="WW8Num153z6"/>
    <w:rsid w:val="002D7EB5"/>
  </w:style>
  <w:style w:type="character" w:customStyle="1" w:styleId="WW8Num153z7">
    <w:name w:val="WW8Num153z7"/>
    <w:rsid w:val="002D7EB5"/>
  </w:style>
  <w:style w:type="character" w:customStyle="1" w:styleId="WW8Num153z8">
    <w:name w:val="WW8Num153z8"/>
    <w:rsid w:val="002D7EB5"/>
  </w:style>
  <w:style w:type="character" w:customStyle="1" w:styleId="WW8Num156z1">
    <w:name w:val="WW8Num156z1"/>
    <w:rsid w:val="002D7EB5"/>
    <w:rPr>
      <w:rFonts w:ascii="Arial" w:eastAsia="Times New Roman" w:hAnsi="Arial" w:cs="Times New Roman"/>
      <w:sz w:val="26"/>
      <w:szCs w:val="26"/>
    </w:rPr>
  </w:style>
  <w:style w:type="character" w:customStyle="1" w:styleId="WW8Num156z2">
    <w:name w:val="WW8Num156z2"/>
    <w:rsid w:val="002D7EB5"/>
  </w:style>
  <w:style w:type="character" w:customStyle="1" w:styleId="WW8Num156z3">
    <w:name w:val="WW8Num156z3"/>
    <w:rsid w:val="002D7EB5"/>
  </w:style>
  <w:style w:type="character" w:customStyle="1" w:styleId="WW8Num156z4">
    <w:name w:val="WW8Num156z4"/>
    <w:rsid w:val="002D7EB5"/>
  </w:style>
  <w:style w:type="character" w:customStyle="1" w:styleId="WW8Num156z5">
    <w:name w:val="WW8Num156z5"/>
    <w:rsid w:val="002D7EB5"/>
  </w:style>
  <w:style w:type="character" w:customStyle="1" w:styleId="WW8Num156z6">
    <w:name w:val="WW8Num156z6"/>
    <w:rsid w:val="002D7EB5"/>
  </w:style>
  <w:style w:type="character" w:customStyle="1" w:styleId="WW8Num156z7">
    <w:name w:val="WW8Num156z7"/>
    <w:rsid w:val="002D7EB5"/>
  </w:style>
  <w:style w:type="character" w:customStyle="1" w:styleId="WW8Num156z8">
    <w:name w:val="WW8Num156z8"/>
    <w:rsid w:val="002D7EB5"/>
  </w:style>
  <w:style w:type="character" w:customStyle="1" w:styleId="WW8Num160z0">
    <w:name w:val="WW8Num160z0"/>
    <w:rsid w:val="002D7EB5"/>
    <w:rPr>
      <w:rFonts w:eastAsia="Arial"/>
      <w:b w:val="0"/>
      <w:color w:val="auto"/>
      <w:u w:val="none"/>
    </w:rPr>
  </w:style>
  <w:style w:type="character" w:customStyle="1" w:styleId="WW8Num160z1">
    <w:name w:val="WW8Num160z1"/>
    <w:rsid w:val="002D7EB5"/>
  </w:style>
  <w:style w:type="character" w:customStyle="1" w:styleId="WW8Num160z2">
    <w:name w:val="WW8Num160z2"/>
    <w:rsid w:val="002D7EB5"/>
  </w:style>
  <w:style w:type="character" w:customStyle="1" w:styleId="WW8Num160z3">
    <w:name w:val="WW8Num160z3"/>
    <w:rsid w:val="002D7EB5"/>
  </w:style>
  <w:style w:type="character" w:customStyle="1" w:styleId="WW8Num160z4">
    <w:name w:val="WW8Num160z4"/>
    <w:rsid w:val="002D7EB5"/>
  </w:style>
  <w:style w:type="character" w:customStyle="1" w:styleId="WW8Num160z5">
    <w:name w:val="WW8Num160z5"/>
    <w:rsid w:val="002D7EB5"/>
  </w:style>
  <w:style w:type="character" w:customStyle="1" w:styleId="WW8Num160z6">
    <w:name w:val="WW8Num160z6"/>
    <w:rsid w:val="002D7EB5"/>
  </w:style>
  <w:style w:type="character" w:customStyle="1" w:styleId="WW8Num160z7">
    <w:name w:val="WW8Num160z7"/>
    <w:rsid w:val="002D7EB5"/>
  </w:style>
  <w:style w:type="character" w:customStyle="1" w:styleId="WW8Num160z8">
    <w:name w:val="WW8Num160z8"/>
    <w:rsid w:val="002D7EB5"/>
  </w:style>
  <w:style w:type="character" w:customStyle="1" w:styleId="WW8Num161z1">
    <w:name w:val="WW8Num161z1"/>
    <w:rsid w:val="002D7EB5"/>
  </w:style>
  <w:style w:type="character" w:customStyle="1" w:styleId="WW8Num161z2">
    <w:name w:val="WW8Num161z2"/>
    <w:rsid w:val="002D7EB5"/>
  </w:style>
  <w:style w:type="character" w:customStyle="1" w:styleId="WW8Num161z3">
    <w:name w:val="WW8Num161z3"/>
    <w:rsid w:val="002D7EB5"/>
  </w:style>
  <w:style w:type="character" w:customStyle="1" w:styleId="WW8Num161z4">
    <w:name w:val="WW8Num161z4"/>
    <w:rsid w:val="002D7EB5"/>
  </w:style>
  <w:style w:type="character" w:customStyle="1" w:styleId="WW8Num161z5">
    <w:name w:val="WW8Num161z5"/>
    <w:rsid w:val="002D7EB5"/>
  </w:style>
  <w:style w:type="character" w:customStyle="1" w:styleId="WW8Num161z6">
    <w:name w:val="WW8Num161z6"/>
    <w:rsid w:val="002D7EB5"/>
  </w:style>
  <w:style w:type="character" w:customStyle="1" w:styleId="WW8Num161z7">
    <w:name w:val="WW8Num161z7"/>
    <w:rsid w:val="002D7EB5"/>
  </w:style>
  <w:style w:type="character" w:customStyle="1" w:styleId="WW8Num161z8">
    <w:name w:val="WW8Num161z8"/>
    <w:rsid w:val="002D7EB5"/>
  </w:style>
  <w:style w:type="character" w:customStyle="1" w:styleId="WW8Num163z1">
    <w:name w:val="WW8Num163z1"/>
    <w:rsid w:val="002D7EB5"/>
    <w:rPr>
      <w:rFonts w:ascii="Arial" w:eastAsia="Arial" w:hAnsi="Arial" w:cs="Arial"/>
      <w:color w:val="auto"/>
      <w:sz w:val="26"/>
    </w:rPr>
  </w:style>
  <w:style w:type="character" w:customStyle="1" w:styleId="WW8Num163z2">
    <w:name w:val="WW8Num163z2"/>
    <w:rsid w:val="002D7EB5"/>
  </w:style>
  <w:style w:type="character" w:customStyle="1" w:styleId="WW8Num163z3">
    <w:name w:val="WW8Num163z3"/>
    <w:rsid w:val="002D7EB5"/>
  </w:style>
  <w:style w:type="character" w:customStyle="1" w:styleId="WW8Num163z4">
    <w:name w:val="WW8Num163z4"/>
    <w:rsid w:val="002D7EB5"/>
  </w:style>
  <w:style w:type="character" w:customStyle="1" w:styleId="WW8Num163z5">
    <w:name w:val="WW8Num163z5"/>
    <w:rsid w:val="002D7EB5"/>
  </w:style>
  <w:style w:type="character" w:customStyle="1" w:styleId="WW8Num163z6">
    <w:name w:val="WW8Num163z6"/>
    <w:rsid w:val="002D7EB5"/>
  </w:style>
  <w:style w:type="character" w:customStyle="1" w:styleId="WW8Num163z7">
    <w:name w:val="WW8Num163z7"/>
    <w:rsid w:val="002D7EB5"/>
  </w:style>
  <w:style w:type="character" w:customStyle="1" w:styleId="WW8Num163z8">
    <w:name w:val="WW8Num163z8"/>
    <w:rsid w:val="002D7EB5"/>
  </w:style>
  <w:style w:type="character" w:customStyle="1" w:styleId="WW8Num176z0">
    <w:name w:val="WW8Num176z0"/>
    <w:rsid w:val="002D7EB5"/>
    <w:rPr>
      <w:color w:val="000000"/>
      <w:sz w:val="20"/>
      <w:szCs w:val="20"/>
    </w:rPr>
  </w:style>
  <w:style w:type="character" w:customStyle="1" w:styleId="WW8Num177z1">
    <w:name w:val="WW8Num177z1"/>
    <w:rsid w:val="002D7EB5"/>
    <w:rPr>
      <w:rFonts w:ascii="Arial" w:hAnsi="Arial" w:cs="Arial"/>
      <w:sz w:val="26"/>
      <w:szCs w:val="26"/>
    </w:rPr>
  </w:style>
  <w:style w:type="character" w:customStyle="1" w:styleId="WW8Num177z2">
    <w:name w:val="WW8Num177z2"/>
    <w:rsid w:val="002D7EB5"/>
  </w:style>
  <w:style w:type="character" w:customStyle="1" w:styleId="WW8Num177z3">
    <w:name w:val="WW8Num177z3"/>
    <w:rsid w:val="002D7EB5"/>
  </w:style>
  <w:style w:type="character" w:customStyle="1" w:styleId="WW8Num177z4">
    <w:name w:val="WW8Num177z4"/>
    <w:rsid w:val="002D7EB5"/>
  </w:style>
  <w:style w:type="character" w:customStyle="1" w:styleId="WW8Num177z5">
    <w:name w:val="WW8Num177z5"/>
    <w:rsid w:val="002D7EB5"/>
  </w:style>
  <w:style w:type="character" w:customStyle="1" w:styleId="WW8Num177z6">
    <w:name w:val="WW8Num177z6"/>
    <w:rsid w:val="002D7EB5"/>
  </w:style>
  <w:style w:type="character" w:customStyle="1" w:styleId="WW8Num177z7">
    <w:name w:val="WW8Num177z7"/>
    <w:rsid w:val="002D7EB5"/>
  </w:style>
  <w:style w:type="character" w:customStyle="1" w:styleId="WW8Num177z8">
    <w:name w:val="WW8Num177z8"/>
    <w:rsid w:val="002D7EB5"/>
  </w:style>
  <w:style w:type="character" w:customStyle="1" w:styleId="WW8Num181z1">
    <w:name w:val="WW8Num181z1"/>
    <w:rsid w:val="002D7EB5"/>
    <w:rPr>
      <w:rFonts w:ascii="Arial" w:hAnsi="Arial" w:cs="Arial"/>
      <w:sz w:val="26"/>
      <w:szCs w:val="26"/>
    </w:rPr>
  </w:style>
  <w:style w:type="character" w:customStyle="1" w:styleId="WW8Num181z2">
    <w:name w:val="WW8Num181z2"/>
    <w:rsid w:val="002D7EB5"/>
  </w:style>
  <w:style w:type="character" w:customStyle="1" w:styleId="WW8Num181z3">
    <w:name w:val="WW8Num181z3"/>
    <w:rsid w:val="002D7EB5"/>
  </w:style>
  <w:style w:type="character" w:customStyle="1" w:styleId="WW8Num181z4">
    <w:name w:val="WW8Num181z4"/>
    <w:rsid w:val="002D7EB5"/>
  </w:style>
  <w:style w:type="character" w:customStyle="1" w:styleId="WW8Num181z5">
    <w:name w:val="WW8Num181z5"/>
    <w:rsid w:val="002D7EB5"/>
  </w:style>
  <w:style w:type="character" w:customStyle="1" w:styleId="WW8Num181z6">
    <w:name w:val="WW8Num181z6"/>
    <w:rsid w:val="002D7EB5"/>
  </w:style>
  <w:style w:type="character" w:customStyle="1" w:styleId="WW8Num181z7">
    <w:name w:val="WW8Num181z7"/>
    <w:rsid w:val="002D7EB5"/>
  </w:style>
  <w:style w:type="character" w:customStyle="1" w:styleId="WW8Num181z8">
    <w:name w:val="WW8Num181z8"/>
    <w:rsid w:val="002D7EB5"/>
  </w:style>
  <w:style w:type="character" w:customStyle="1" w:styleId="WW8Num183z1">
    <w:name w:val="WW8Num183z1"/>
    <w:rsid w:val="002D7EB5"/>
  </w:style>
  <w:style w:type="character" w:customStyle="1" w:styleId="WW8Num183z4">
    <w:name w:val="WW8Num183z4"/>
    <w:rsid w:val="002D7EB5"/>
  </w:style>
  <w:style w:type="character" w:customStyle="1" w:styleId="WW8Num183z5">
    <w:name w:val="WW8Num183z5"/>
    <w:rsid w:val="002D7EB5"/>
  </w:style>
  <w:style w:type="character" w:customStyle="1" w:styleId="WW8Num183z6">
    <w:name w:val="WW8Num183z6"/>
    <w:rsid w:val="002D7EB5"/>
  </w:style>
  <w:style w:type="character" w:customStyle="1" w:styleId="WW8Num183z7">
    <w:name w:val="WW8Num183z7"/>
    <w:rsid w:val="002D7EB5"/>
  </w:style>
  <w:style w:type="character" w:customStyle="1" w:styleId="WW8Num183z8">
    <w:name w:val="WW8Num183z8"/>
    <w:rsid w:val="002D7EB5"/>
  </w:style>
  <w:style w:type="character" w:customStyle="1" w:styleId="WW8Num184z1">
    <w:name w:val="WW8Num184z1"/>
    <w:rsid w:val="002D7EB5"/>
  </w:style>
  <w:style w:type="character" w:customStyle="1" w:styleId="WW8Num184z2">
    <w:name w:val="WW8Num184z2"/>
    <w:rsid w:val="002D7EB5"/>
  </w:style>
  <w:style w:type="character" w:customStyle="1" w:styleId="WW8Num184z3">
    <w:name w:val="WW8Num184z3"/>
    <w:rsid w:val="002D7EB5"/>
  </w:style>
  <w:style w:type="character" w:customStyle="1" w:styleId="WW8Num184z4">
    <w:name w:val="WW8Num184z4"/>
    <w:rsid w:val="002D7EB5"/>
  </w:style>
  <w:style w:type="character" w:customStyle="1" w:styleId="WW8Num184z5">
    <w:name w:val="WW8Num184z5"/>
    <w:rsid w:val="002D7EB5"/>
  </w:style>
  <w:style w:type="character" w:customStyle="1" w:styleId="WW8Num184z6">
    <w:name w:val="WW8Num184z6"/>
    <w:rsid w:val="002D7EB5"/>
  </w:style>
  <w:style w:type="character" w:customStyle="1" w:styleId="WW8Num184z7">
    <w:name w:val="WW8Num184z7"/>
    <w:rsid w:val="002D7EB5"/>
  </w:style>
  <w:style w:type="character" w:customStyle="1" w:styleId="WW8Num184z8">
    <w:name w:val="WW8Num184z8"/>
    <w:rsid w:val="002D7EB5"/>
  </w:style>
  <w:style w:type="character" w:customStyle="1" w:styleId="WW8Num185z1">
    <w:name w:val="WW8Num185z1"/>
    <w:rsid w:val="002D7EB5"/>
  </w:style>
  <w:style w:type="character" w:customStyle="1" w:styleId="WW8Num185z2">
    <w:name w:val="WW8Num185z2"/>
    <w:rsid w:val="002D7EB5"/>
  </w:style>
  <w:style w:type="character" w:customStyle="1" w:styleId="WW8Num185z3">
    <w:name w:val="WW8Num185z3"/>
    <w:rsid w:val="002D7EB5"/>
  </w:style>
  <w:style w:type="character" w:customStyle="1" w:styleId="WW8Num185z4">
    <w:name w:val="WW8Num185z4"/>
    <w:rsid w:val="002D7EB5"/>
  </w:style>
  <w:style w:type="character" w:customStyle="1" w:styleId="WW8Num185z5">
    <w:name w:val="WW8Num185z5"/>
    <w:rsid w:val="002D7EB5"/>
  </w:style>
  <w:style w:type="character" w:customStyle="1" w:styleId="WW8Num185z6">
    <w:name w:val="WW8Num185z6"/>
    <w:rsid w:val="002D7EB5"/>
  </w:style>
  <w:style w:type="character" w:customStyle="1" w:styleId="WW8Num185z7">
    <w:name w:val="WW8Num185z7"/>
    <w:rsid w:val="002D7EB5"/>
  </w:style>
  <w:style w:type="character" w:customStyle="1" w:styleId="WW8Num185z8">
    <w:name w:val="WW8Num185z8"/>
    <w:rsid w:val="002D7EB5"/>
  </w:style>
  <w:style w:type="character" w:customStyle="1" w:styleId="WW8Num186z1">
    <w:name w:val="WW8Num186z1"/>
    <w:rsid w:val="002D7EB5"/>
  </w:style>
  <w:style w:type="character" w:customStyle="1" w:styleId="WW8Num186z2">
    <w:name w:val="WW8Num186z2"/>
    <w:rsid w:val="002D7EB5"/>
  </w:style>
  <w:style w:type="character" w:customStyle="1" w:styleId="WW8Num186z3">
    <w:name w:val="WW8Num186z3"/>
    <w:rsid w:val="002D7EB5"/>
  </w:style>
  <w:style w:type="character" w:customStyle="1" w:styleId="WW8Num186z4">
    <w:name w:val="WW8Num186z4"/>
    <w:rsid w:val="002D7EB5"/>
  </w:style>
  <w:style w:type="character" w:customStyle="1" w:styleId="WW8Num186z5">
    <w:name w:val="WW8Num186z5"/>
    <w:rsid w:val="002D7EB5"/>
  </w:style>
  <w:style w:type="character" w:customStyle="1" w:styleId="WW8Num186z6">
    <w:name w:val="WW8Num186z6"/>
    <w:rsid w:val="002D7EB5"/>
  </w:style>
  <w:style w:type="character" w:customStyle="1" w:styleId="WW8Num186z7">
    <w:name w:val="WW8Num186z7"/>
    <w:rsid w:val="002D7EB5"/>
  </w:style>
  <w:style w:type="character" w:customStyle="1" w:styleId="WW8Num186z8">
    <w:name w:val="WW8Num186z8"/>
    <w:rsid w:val="002D7EB5"/>
  </w:style>
  <w:style w:type="character" w:customStyle="1" w:styleId="WW8Num187z1">
    <w:name w:val="WW8Num187z1"/>
    <w:rsid w:val="002D7EB5"/>
  </w:style>
  <w:style w:type="character" w:customStyle="1" w:styleId="WW8Num187z2">
    <w:name w:val="WW8Num187z2"/>
    <w:rsid w:val="002D7EB5"/>
  </w:style>
  <w:style w:type="character" w:customStyle="1" w:styleId="WW8Num187z3">
    <w:name w:val="WW8Num187z3"/>
    <w:rsid w:val="002D7EB5"/>
    <w:rPr>
      <w:rFonts w:ascii="Arial" w:hAnsi="Arial" w:cs="Arial"/>
      <w:sz w:val="26"/>
    </w:rPr>
  </w:style>
  <w:style w:type="character" w:customStyle="1" w:styleId="WW8Num187z4">
    <w:name w:val="WW8Num187z4"/>
    <w:rsid w:val="002D7EB5"/>
  </w:style>
  <w:style w:type="character" w:customStyle="1" w:styleId="WW8Num187z5">
    <w:name w:val="WW8Num187z5"/>
    <w:rsid w:val="002D7EB5"/>
  </w:style>
  <w:style w:type="character" w:customStyle="1" w:styleId="WW8Num187z6">
    <w:name w:val="WW8Num187z6"/>
    <w:rsid w:val="002D7EB5"/>
  </w:style>
  <w:style w:type="character" w:customStyle="1" w:styleId="WW8Num187z7">
    <w:name w:val="WW8Num187z7"/>
    <w:rsid w:val="002D7EB5"/>
  </w:style>
  <w:style w:type="character" w:customStyle="1" w:styleId="WW8Num187z8">
    <w:name w:val="WW8Num187z8"/>
    <w:rsid w:val="002D7EB5"/>
  </w:style>
  <w:style w:type="character" w:customStyle="1" w:styleId="WW8Num188z1">
    <w:name w:val="WW8Num188z1"/>
    <w:rsid w:val="002D7EB5"/>
  </w:style>
  <w:style w:type="character" w:customStyle="1" w:styleId="WW8Num188z2">
    <w:name w:val="WW8Num188z2"/>
    <w:rsid w:val="002D7EB5"/>
  </w:style>
  <w:style w:type="character" w:customStyle="1" w:styleId="WW8Num188z3">
    <w:name w:val="WW8Num188z3"/>
    <w:rsid w:val="002D7EB5"/>
  </w:style>
  <w:style w:type="character" w:customStyle="1" w:styleId="WW8Num188z4">
    <w:name w:val="WW8Num188z4"/>
    <w:rsid w:val="002D7EB5"/>
  </w:style>
  <w:style w:type="character" w:customStyle="1" w:styleId="WW8Num188z5">
    <w:name w:val="WW8Num188z5"/>
    <w:rsid w:val="002D7EB5"/>
  </w:style>
  <w:style w:type="character" w:customStyle="1" w:styleId="WW8Num188z6">
    <w:name w:val="WW8Num188z6"/>
    <w:rsid w:val="002D7EB5"/>
  </w:style>
  <w:style w:type="character" w:customStyle="1" w:styleId="WW8Num188z7">
    <w:name w:val="WW8Num188z7"/>
    <w:rsid w:val="002D7EB5"/>
  </w:style>
  <w:style w:type="character" w:customStyle="1" w:styleId="WW8Num188z8">
    <w:name w:val="WW8Num188z8"/>
    <w:rsid w:val="002D7EB5"/>
  </w:style>
  <w:style w:type="character" w:customStyle="1" w:styleId="WW8Num189z1">
    <w:name w:val="WW8Num189z1"/>
    <w:rsid w:val="002D7EB5"/>
  </w:style>
  <w:style w:type="character" w:customStyle="1" w:styleId="WW8Num189z2">
    <w:name w:val="WW8Num189z2"/>
    <w:rsid w:val="002D7EB5"/>
  </w:style>
  <w:style w:type="character" w:customStyle="1" w:styleId="WW8Num189z4">
    <w:name w:val="WW8Num189z4"/>
    <w:rsid w:val="002D7EB5"/>
  </w:style>
  <w:style w:type="character" w:customStyle="1" w:styleId="WW8Num189z5">
    <w:name w:val="WW8Num189z5"/>
    <w:rsid w:val="002D7EB5"/>
  </w:style>
  <w:style w:type="character" w:customStyle="1" w:styleId="WW8Num189z6">
    <w:name w:val="WW8Num189z6"/>
    <w:rsid w:val="002D7EB5"/>
  </w:style>
  <w:style w:type="character" w:customStyle="1" w:styleId="WW8Num189z7">
    <w:name w:val="WW8Num189z7"/>
    <w:rsid w:val="002D7EB5"/>
  </w:style>
  <w:style w:type="character" w:customStyle="1" w:styleId="WW8Num189z8">
    <w:name w:val="WW8Num189z8"/>
    <w:rsid w:val="002D7EB5"/>
  </w:style>
  <w:style w:type="character" w:customStyle="1" w:styleId="WW8Num190z1">
    <w:name w:val="WW8Num190z1"/>
    <w:rsid w:val="002D7EB5"/>
  </w:style>
  <w:style w:type="character" w:customStyle="1" w:styleId="WW8Num190z2">
    <w:name w:val="WW8Num190z2"/>
    <w:rsid w:val="002D7EB5"/>
  </w:style>
  <w:style w:type="character" w:customStyle="1" w:styleId="WW8Num190z3">
    <w:name w:val="WW8Num190z3"/>
    <w:rsid w:val="002D7EB5"/>
  </w:style>
  <w:style w:type="character" w:customStyle="1" w:styleId="WW8Num190z4">
    <w:name w:val="WW8Num190z4"/>
    <w:rsid w:val="002D7EB5"/>
  </w:style>
  <w:style w:type="character" w:customStyle="1" w:styleId="WW8Num190z5">
    <w:name w:val="WW8Num190z5"/>
    <w:rsid w:val="002D7EB5"/>
  </w:style>
  <w:style w:type="character" w:customStyle="1" w:styleId="WW8Num190z6">
    <w:name w:val="WW8Num190z6"/>
    <w:rsid w:val="002D7EB5"/>
  </w:style>
  <w:style w:type="character" w:customStyle="1" w:styleId="WW8Num190z7">
    <w:name w:val="WW8Num190z7"/>
    <w:rsid w:val="002D7EB5"/>
  </w:style>
  <w:style w:type="character" w:customStyle="1" w:styleId="WW8Num190z8">
    <w:name w:val="WW8Num190z8"/>
    <w:rsid w:val="002D7EB5"/>
  </w:style>
  <w:style w:type="character" w:customStyle="1" w:styleId="WW8Num191z1">
    <w:name w:val="WW8Num191z1"/>
    <w:rsid w:val="002D7EB5"/>
  </w:style>
  <w:style w:type="character" w:customStyle="1" w:styleId="WW8Num191z2">
    <w:name w:val="WW8Num191z2"/>
    <w:rsid w:val="002D7EB5"/>
  </w:style>
  <w:style w:type="character" w:customStyle="1" w:styleId="WW8Num191z3">
    <w:name w:val="WW8Num191z3"/>
    <w:rsid w:val="002D7EB5"/>
  </w:style>
  <w:style w:type="character" w:customStyle="1" w:styleId="WW8Num191z4">
    <w:name w:val="WW8Num191z4"/>
    <w:rsid w:val="002D7EB5"/>
  </w:style>
  <w:style w:type="character" w:customStyle="1" w:styleId="WW8Num191z5">
    <w:name w:val="WW8Num191z5"/>
    <w:rsid w:val="002D7EB5"/>
  </w:style>
  <w:style w:type="character" w:customStyle="1" w:styleId="WW8Num191z6">
    <w:name w:val="WW8Num191z6"/>
    <w:rsid w:val="002D7EB5"/>
  </w:style>
  <w:style w:type="character" w:customStyle="1" w:styleId="WW8Num191z7">
    <w:name w:val="WW8Num191z7"/>
    <w:rsid w:val="002D7EB5"/>
  </w:style>
  <w:style w:type="character" w:customStyle="1" w:styleId="WW8Num191z8">
    <w:name w:val="WW8Num191z8"/>
    <w:rsid w:val="002D7EB5"/>
  </w:style>
  <w:style w:type="character" w:customStyle="1" w:styleId="WW8Num192z1">
    <w:name w:val="WW8Num192z1"/>
    <w:rsid w:val="002D7EB5"/>
  </w:style>
  <w:style w:type="character" w:customStyle="1" w:styleId="WW8Num192z2">
    <w:name w:val="WW8Num192z2"/>
    <w:rsid w:val="002D7EB5"/>
  </w:style>
  <w:style w:type="character" w:customStyle="1" w:styleId="WW8Num192z3">
    <w:name w:val="WW8Num192z3"/>
    <w:rsid w:val="002D7EB5"/>
  </w:style>
  <w:style w:type="character" w:customStyle="1" w:styleId="WW8Num192z4">
    <w:name w:val="WW8Num192z4"/>
    <w:rsid w:val="002D7EB5"/>
  </w:style>
  <w:style w:type="character" w:customStyle="1" w:styleId="WW8Num192z5">
    <w:name w:val="WW8Num192z5"/>
    <w:rsid w:val="002D7EB5"/>
  </w:style>
  <w:style w:type="character" w:customStyle="1" w:styleId="WW8Num192z6">
    <w:name w:val="WW8Num192z6"/>
    <w:rsid w:val="002D7EB5"/>
  </w:style>
  <w:style w:type="character" w:customStyle="1" w:styleId="WW8Num192z7">
    <w:name w:val="WW8Num192z7"/>
    <w:rsid w:val="002D7EB5"/>
  </w:style>
  <w:style w:type="character" w:customStyle="1" w:styleId="WW8Num192z8">
    <w:name w:val="WW8Num192z8"/>
    <w:rsid w:val="002D7EB5"/>
  </w:style>
  <w:style w:type="character" w:customStyle="1" w:styleId="WW8Num193z0">
    <w:name w:val="WW8Num193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93z1">
    <w:name w:val="WW8Num193z1"/>
    <w:rsid w:val="002D7EB5"/>
  </w:style>
  <w:style w:type="character" w:customStyle="1" w:styleId="WW8Num193z2">
    <w:name w:val="WW8Num193z2"/>
    <w:rsid w:val="002D7EB5"/>
  </w:style>
  <w:style w:type="character" w:customStyle="1" w:styleId="WW8Num193z4">
    <w:name w:val="WW8Num193z4"/>
    <w:rsid w:val="002D7EB5"/>
  </w:style>
  <w:style w:type="character" w:customStyle="1" w:styleId="WW8Num193z5">
    <w:name w:val="WW8Num193z5"/>
    <w:rsid w:val="002D7EB5"/>
  </w:style>
  <w:style w:type="character" w:customStyle="1" w:styleId="WW8Num193z6">
    <w:name w:val="WW8Num193z6"/>
    <w:rsid w:val="002D7EB5"/>
  </w:style>
  <w:style w:type="character" w:customStyle="1" w:styleId="WW8Num193z7">
    <w:name w:val="WW8Num193z7"/>
    <w:rsid w:val="002D7EB5"/>
  </w:style>
  <w:style w:type="character" w:customStyle="1" w:styleId="WW8Num193z8">
    <w:name w:val="WW8Num193z8"/>
    <w:rsid w:val="002D7EB5"/>
  </w:style>
  <w:style w:type="character" w:customStyle="1" w:styleId="WW8Num194z1">
    <w:name w:val="WW8Num194z1"/>
    <w:rsid w:val="002D7EB5"/>
  </w:style>
  <w:style w:type="character" w:customStyle="1" w:styleId="WW8Num194z2">
    <w:name w:val="WW8Num194z2"/>
    <w:rsid w:val="002D7EB5"/>
  </w:style>
  <w:style w:type="character" w:customStyle="1" w:styleId="WW8Num194z3">
    <w:name w:val="WW8Num194z3"/>
    <w:rsid w:val="002D7EB5"/>
  </w:style>
  <w:style w:type="character" w:customStyle="1" w:styleId="WW8Num194z4">
    <w:name w:val="WW8Num194z4"/>
    <w:rsid w:val="002D7EB5"/>
  </w:style>
  <w:style w:type="character" w:customStyle="1" w:styleId="WW8Num194z5">
    <w:name w:val="WW8Num194z5"/>
    <w:rsid w:val="002D7EB5"/>
  </w:style>
  <w:style w:type="character" w:customStyle="1" w:styleId="WW8Num194z6">
    <w:name w:val="WW8Num194z6"/>
    <w:rsid w:val="002D7EB5"/>
  </w:style>
  <w:style w:type="character" w:customStyle="1" w:styleId="WW8Num194z7">
    <w:name w:val="WW8Num194z7"/>
    <w:rsid w:val="002D7EB5"/>
  </w:style>
  <w:style w:type="character" w:customStyle="1" w:styleId="WW8Num194z8">
    <w:name w:val="WW8Num194z8"/>
    <w:rsid w:val="002D7EB5"/>
  </w:style>
  <w:style w:type="character" w:customStyle="1" w:styleId="WW8Num195z1">
    <w:name w:val="WW8Num195z1"/>
    <w:rsid w:val="002D7EB5"/>
  </w:style>
  <w:style w:type="character" w:customStyle="1" w:styleId="WW8Num195z2">
    <w:name w:val="WW8Num195z2"/>
    <w:rsid w:val="002D7EB5"/>
  </w:style>
  <w:style w:type="character" w:customStyle="1" w:styleId="WW8Num195z3">
    <w:name w:val="WW8Num195z3"/>
    <w:rsid w:val="002D7EB5"/>
  </w:style>
  <w:style w:type="character" w:customStyle="1" w:styleId="WW8Num195z4">
    <w:name w:val="WW8Num195z4"/>
    <w:rsid w:val="002D7EB5"/>
  </w:style>
  <w:style w:type="character" w:customStyle="1" w:styleId="WW8Num195z5">
    <w:name w:val="WW8Num195z5"/>
    <w:rsid w:val="002D7EB5"/>
  </w:style>
  <w:style w:type="character" w:customStyle="1" w:styleId="WW8Num195z6">
    <w:name w:val="WW8Num195z6"/>
    <w:rsid w:val="002D7EB5"/>
  </w:style>
  <w:style w:type="character" w:customStyle="1" w:styleId="WW8Num195z7">
    <w:name w:val="WW8Num195z7"/>
    <w:rsid w:val="002D7EB5"/>
  </w:style>
  <w:style w:type="character" w:customStyle="1" w:styleId="WW8Num195z8">
    <w:name w:val="WW8Num195z8"/>
    <w:rsid w:val="002D7EB5"/>
  </w:style>
  <w:style w:type="character" w:customStyle="1" w:styleId="WW8Num196z2">
    <w:name w:val="WW8Num196z2"/>
    <w:rsid w:val="002D7EB5"/>
    <w:rPr>
      <w:color w:val="auto"/>
      <w:sz w:val="26"/>
      <w:szCs w:val="26"/>
    </w:rPr>
  </w:style>
  <w:style w:type="character" w:customStyle="1" w:styleId="WW8Num197z1">
    <w:name w:val="WW8Num197z1"/>
    <w:rsid w:val="002D7EB5"/>
  </w:style>
  <w:style w:type="character" w:customStyle="1" w:styleId="WW8Num197z2">
    <w:name w:val="WW8Num197z2"/>
    <w:rsid w:val="002D7EB5"/>
  </w:style>
  <w:style w:type="character" w:customStyle="1" w:styleId="WW8Num197z3">
    <w:name w:val="WW8Num197z3"/>
    <w:rsid w:val="002D7EB5"/>
  </w:style>
  <w:style w:type="character" w:customStyle="1" w:styleId="WW8Num197z4">
    <w:name w:val="WW8Num197z4"/>
    <w:rsid w:val="002D7EB5"/>
  </w:style>
  <w:style w:type="character" w:customStyle="1" w:styleId="WW8Num197z5">
    <w:name w:val="WW8Num197z5"/>
    <w:rsid w:val="002D7EB5"/>
  </w:style>
  <w:style w:type="character" w:customStyle="1" w:styleId="WW8Num197z6">
    <w:name w:val="WW8Num197z6"/>
    <w:rsid w:val="002D7EB5"/>
  </w:style>
  <w:style w:type="character" w:customStyle="1" w:styleId="WW8Num197z7">
    <w:name w:val="WW8Num197z7"/>
    <w:rsid w:val="002D7EB5"/>
  </w:style>
  <w:style w:type="character" w:customStyle="1" w:styleId="WW8Num197z8">
    <w:name w:val="WW8Num197z8"/>
    <w:rsid w:val="002D7EB5"/>
  </w:style>
  <w:style w:type="character" w:customStyle="1" w:styleId="WW8Num198z1">
    <w:name w:val="WW8Num198z1"/>
    <w:rsid w:val="002D7EB5"/>
  </w:style>
  <w:style w:type="character" w:customStyle="1" w:styleId="WW8Num198z2">
    <w:name w:val="WW8Num198z2"/>
    <w:rsid w:val="002D7EB5"/>
  </w:style>
  <w:style w:type="character" w:customStyle="1" w:styleId="WW8Num198z3">
    <w:name w:val="WW8Num198z3"/>
    <w:rsid w:val="002D7EB5"/>
  </w:style>
  <w:style w:type="character" w:customStyle="1" w:styleId="WW8Num198z4">
    <w:name w:val="WW8Num198z4"/>
    <w:rsid w:val="002D7EB5"/>
  </w:style>
  <w:style w:type="character" w:customStyle="1" w:styleId="WW8Num198z5">
    <w:name w:val="WW8Num198z5"/>
    <w:rsid w:val="002D7EB5"/>
  </w:style>
  <w:style w:type="character" w:customStyle="1" w:styleId="WW8Num198z6">
    <w:name w:val="WW8Num198z6"/>
    <w:rsid w:val="002D7EB5"/>
  </w:style>
  <w:style w:type="character" w:customStyle="1" w:styleId="WW8Num198z7">
    <w:name w:val="WW8Num198z7"/>
    <w:rsid w:val="002D7EB5"/>
  </w:style>
  <w:style w:type="character" w:customStyle="1" w:styleId="WW8Num198z8">
    <w:name w:val="WW8Num198z8"/>
    <w:rsid w:val="002D7EB5"/>
  </w:style>
  <w:style w:type="character" w:customStyle="1" w:styleId="WW8Num199z1">
    <w:name w:val="WW8Num199z1"/>
    <w:rsid w:val="002D7EB5"/>
  </w:style>
  <w:style w:type="character" w:customStyle="1" w:styleId="WW8Num199z2">
    <w:name w:val="WW8Num199z2"/>
    <w:rsid w:val="002D7EB5"/>
  </w:style>
  <w:style w:type="character" w:customStyle="1" w:styleId="WW8Num199z3">
    <w:name w:val="WW8Num199z3"/>
    <w:rsid w:val="002D7EB5"/>
  </w:style>
  <w:style w:type="character" w:customStyle="1" w:styleId="WW8Num199z4">
    <w:name w:val="WW8Num199z4"/>
    <w:rsid w:val="002D7EB5"/>
  </w:style>
  <w:style w:type="character" w:customStyle="1" w:styleId="WW8Num199z5">
    <w:name w:val="WW8Num199z5"/>
    <w:rsid w:val="002D7EB5"/>
  </w:style>
  <w:style w:type="character" w:customStyle="1" w:styleId="WW8Num199z6">
    <w:name w:val="WW8Num199z6"/>
    <w:rsid w:val="002D7EB5"/>
  </w:style>
  <w:style w:type="character" w:customStyle="1" w:styleId="WW8Num199z7">
    <w:name w:val="WW8Num199z7"/>
    <w:rsid w:val="002D7EB5"/>
  </w:style>
  <w:style w:type="character" w:customStyle="1" w:styleId="WW8Num199z8">
    <w:name w:val="WW8Num199z8"/>
    <w:rsid w:val="002D7EB5"/>
  </w:style>
  <w:style w:type="character" w:customStyle="1" w:styleId="WW8Num200z1">
    <w:name w:val="WW8Num200z1"/>
    <w:rsid w:val="002D7EB5"/>
  </w:style>
  <w:style w:type="character" w:customStyle="1" w:styleId="WW8Num200z2">
    <w:name w:val="WW8Num200z2"/>
    <w:rsid w:val="002D7EB5"/>
  </w:style>
  <w:style w:type="character" w:customStyle="1" w:styleId="WW8Num200z4">
    <w:name w:val="WW8Num200z4"/>
    <w:rsid w:val="002D7EB5"/>
  </w:style>
  <w:style w:type="character" w:customStyle="1" w:styleId="WW8Num200z5">
    <w:name w:val="WW8Num200z5"/>
    <w:rsid w:val="002D7EB5"/>
  </w:style>
  <w:style w:type="character" w:customStyle="1" w:styleId="WW8Num200z7">
    <w:name w:val="WW8Num200z7"/>
    <w:rsid w:val="002D7EB5"/>
  </w:style>
  <w:style w:type="character" w:customStyle="1" w:styleId="WW8Num200z8">
    <w:name w:val="WW8Num200z8"/>
    <w:rsid w:val="002D7EB5"/>
  </w:style>
  <w:style w:type="character" w:customStyle="1" w:styleId="WW8Num201z1">
    <w:name w:val="WW8Num201z1"/>
    <w:rsid w:val="002D7EB5"/>
  </w:style>
  <w:style w:type="character" w:customStyle="1" w:styleId="WW8Num201z2">
    <w:name w:val="WW8Num201z2"/>
    <w:rsid w:val="002D7EB5"/>
  </w:style>
  <w:style w:type="character" w:customStyle="1" w:styleId="WW8Num201z3">
    <w:name w:val="WW8Num201z3"/>
    <w:rsid w:val="002D7EB5"/>
  </w:style>
  <w:style w:type="character" w:customStyle="1" w:styleId="WW8Num201z4">
    <w:name w:val="WW8Num201z4"/>
    <w:rsid w:val="002D7EB5"/>
  </w:style>
  <w:style w:type="character" w:customStyle="1" w:styleId="WW8Num201z5">
    <w:name w:val="WW8Num201z5"/>
    <w:rsid w:val="002D7EB5"/>
  </w:style>
  <w:style w:type="character" w:customStyle="1" w:styleId="WW8Num201z6">
    <w:name w:val="WW8Num201z6"/>
    <w:rsid w:val="002D7EB5"/>
  </w:style>
  <w:style w:type="character" w:customStyle="1" w:styleId="WW8Num201z7">
    <w:name w:val="WW8Num201z7"/>
    <w:rsid w:val="002D7EB5"/>
  </w:style>
  <w:style w:type="character" w:customStyle="1" w:styleId="WW8Num201z8">
    <w:name w:val="WW8Num201z8"/>
    <w:rsid w:val="002D7EB5"/>
  </w:style>
  <w:style w:type="character" w:customStyle="1" w:styleId="WW8Num202z1">
    <w:name w:val="WW8Num202z1"/>
    <w:rsid w:val="002D7EB5"/>
  </w:style>
  <w:style w:type="character" w:customStyle="1" w:styleId="WW8Num202z2">
    <w:name w:val="WW8Num202z2"/>
    <w:rsid w:val="002D7EB5"/>
  </w:style>
  <w:style w:type="character" w:customStyle="1" w:styleId="WW8Num202z3">
    <w:name w:val="WW8Num202z3"/>
    <w:rsid w:val="002D7EB5"/>
  </w:style>
  <w:style w:type="character" w:customStyle="1" w:styleId="WW8Num202z4">
    <w:name w:val="WW8Num202z4"/>
    <w:rsid w:val="002D7EB5"/>
  </w:style>
  <w:style w:type="character" w:customStyle="1" w:styleId="WW8Num202z5">
    <w:name w:val="WW8Num202z5"/>
    <w:rsid w:val="002D7EB5"/>
  </w:style>
  <w:style w:type="character" w:customStyle="1" w:styleId="WW8Num202z6">
    <w:name w:val="WW8Num202z6"/>
    <w:rsid w:val="002D7EB5"/>
  </w:style>
  <w:style w:type="character" w:customStyle="1" w:styleId="WW8Num202z7">
    <w:name w:val="WW8Num202z7"/>
    <w:rsid w:val="002D7EB5"/>
  </w:style>
  <w:style w:type="character" w:customStyle="1" w:styleId="WW8Num202z8">
    <w:name w:val="WW8Num202z8"/>
    <w:rsid w:val="002D7EB5"/>
  </w:style>
  <w:style w:type="character" w:customStyle="1" w:styleId="WW8Num203z0">
    <w:name w:val="WW8Num203z0"/>
    <w:rsid w:val="002D7EB5"/>
    <w:rPr>
      <w:rFonts w:ascii="Arial" w:hAnsi="Arial" w:cs="Arial"/>
      <w:sz w:val="26"/>
      <w:szCs w:val="26"/>
    </w:rPr>
  </w:style>
  <w:style w:type="character" w:customStyle="1" w:styleId="WW8Num203z1">
    <w:name w:val="WW8Num203z1"/>
    <w:rsid w:val="002D7EB5"/>
  </w:style>
  <w:style w:type="character" w:customStyle="1" w:styleId="WW8Num203z2">
    <w:name w:val="WW8Num203z2"/>
    <w:rsid w:val="002D7EB5"/>
  </w:style>
  <w:style w:type="character" w:customStyle="1" w:styleId="WW8Num203z3">
    <w:name w:val="WW8Num203z3"/>
    <w:rsid w:val="002D7EB5"/>
    <w:rPr>
      <w:rFonts w:ascii="Arial" w:hAnsi="Arial" w:cs="Arial"/>
      <w:sz w:val="26"/>
    </w:rPr>
  </w:style>
  <w:style w:type="character" w:customStyle="1" w:styleId="WW8Num203z4">
    <w:name w:val="WW8Num203z4"/>
    <w:rsid w:val="002D7EB5"/>
  </w:style>
  <w:style w:type="character" w:customStyle="1" w:styleId="WW8Num203z5">
    <w:name w:val="WW8Num203z5"/>
    <w:rsid w:val="002D7EB5"/>
  </w:style>
  <w:style w:type="character" w:customStyle="1" w:styleId="WW8Num203z6">
    <w:name w:val="WW8Num203z6"/>
    <w:rsid w:val="002D7EB5"/>
  </w:style>
  <w:style w:type="character" w:customStyle="1" w:styleId="WW8Num203z7">
    <w:name w:val="WW8Num203z7"/>
    <w:rsid w:val="002D7EB5"/>
  </w:style>
  <w:style w:type="character" w:customStyle="1" w:styleId="WW8Num203z8">
    <w:name w:val="WW8Num203z8"/>
    <w:rsid w:val="002D7EB5"/>
  </w:style>
  <w:style w:type="character" w:customStyle="1" w:styleId="WW8Num204z1">
    <w:name w:val="WW8Num204z1"/>
    <w:rsid w:val="002D7EB5"/>
  </w:style>
  <w:style w:type="character" w:customStyle="1" w:styleId="WW8Num204z2">
    <w:name w:val="WW8Num204z2"/>
    <w:rsid w:val="002D7EB5"/>
  </w:style>
  <w:style w:type="character" w:customStyle="1" w:styleId="WW8Num204z3">
    <w:name w:val="WW8Num204z3"/>
    <w:rsid w:val="002D7EB5"/>
  </w:style>
  <w:style w:type="character" w:customStyle="1" w:styleId="WW8Num204z4">
    <w:name w:val="WW8Num204z4"/>
    <w:rsid w:val="002D7EB5"/>
  </w:style>
  <w:style w:type="character" w:customStyle="1" w:styleId="WW8Num204z5">
    <w:name w:val="WW8Num204z5"/>
    <w:rsid w:val="002D7EB5"/>
  </w:style>
  <w:style w:type="character" w:customStyle="1" w:styleId="WW8Num204z6">
    <w:name w:val="WW8Num204z6"/>
    <w:rsid w:val="002D7EB5"/>
  </w:style>
  <w:style w:type="character" w:customStyle="1" w:styleId="WW8Num204z7">
    <w:name w:val="WW8Num204z7"/>
    <w:rsid w:val="002D7EB5"/>
  </w:style>
  <w:style w:type="character" w:customStyle="1" w:styleId="WW8Num204z8">
    <w:name w:val="WW8Num204z8"/>
    <w:rsid w:val="002D7EB5"/>
  </w:style>
  <w:style w:type="character" w:customStyle="1" w:styleId="WW8Num205z1">
    <w:name w:val="WW8Num205z1"/>
    <w:rsid w:val="002D7EB5"/>
  </w:style>
  <w:style w:type="character" w:customStyle="1" w:styleId="WW8Num205z2">
    <w:name w:val="WW8Num205z2"/>
    <w:rsid w:val="002D7EB5"/>
  </w:style>
  <w:style w:type="character" w:customStyle="1" w:styleId="WW8Num205z3">
    <w:name w:val="WW8Num205z3"/>
    <w:rsid w:val="002D7EB5"/>
    <w:rPr>
      <w:color w:val="auto"/>
    </w:rPr>
  </w:style>
  <w:style w:type="character" w:customStyle="1" w:styleId="WW8Num205z4">
    <w:name w:val="WW8Num205z4"/>
    <w:rsid w:val="002D7EB5"/>
  </w:style>
  <w:style w:type="character" w:customStyle="1" w:styleId="WW8Num205z5">
    <w:name w:val="WW8Num205z5"/>
    <w:rsid w:val="002D7EB5"/>
  </w:style>
  <w:style w:type="character" w:customStyle="1" w:styleId="WW8Num205z6">
    <w:name w:val="WW8Num205z6"/>
    <w:rsid w:val="002D7EB5"/>
  </w:style>
  <w:style w:type="character" w:customStyle="1" w:styleId="WW8Num205z7">
    <w:name w:val="WW8Num205z7"/>
    <w:rsid w:val="002D7EB5"/>
  </w:style>
  <w:style w:type="character" w:customStyle="1" w:styleId="WW8Num205z8">
    <w:name w:val="WW8Num205z8"/>
    <w:rsid w:val="002D7EB5"/>
  </w:style>
  <w:style w:type="character" w:customStyle="1" w:styleId="WW8Num206z1">
    <w:name w:val="WW8Num206z1"/>
    <w:rsid w:val="002D7EB5"/>
  </w:style>
  <w:style w:type="character" w:customStyle="1" w:styleId="WW8Num206z2">
    <w:name w:val="WW8Num206z2"/>
    <w:rsid w:val="002D7EB5"/>
  </w:style>
  <w:style w:type="character" w:customStyle="1" w:styleId="WW8Num206z4">
    <w:name w:val="WW8Num206z4"/>
    <w:rsid w:val="002D7EB5"/>
  </w:style>
  <w:style w:type="character" w:customStyle="1" w:styleId="WW8Num206z5">
    <w:name w:val="WW8Num206z5"/>
    <w:rsid w:val="002D7EB5"/>
  </w:style>
  <w:style w:type="character" w:customStyle="1" w:styleId="WW8Num206z6">
    <w:name w:val="WW8Num206z6"/>
    <w:rsid w:val="002D7EB5"/>
  </w:style>
  <w:style w:type="character" w:customStyle="1" w:styleId="WW8Num206z7">
    <w:name w:val="WW8Num206z7"/>
    <w:rsid w:val="002D7EB5"/>
  </w:style>
  <w:style w:type="character" w:customStyle="1" w:styleId="WW8Num206z8">
    <w:name w:val="WW8Num206z8"/>
    <w:rsid w:val="002D7EB5"/>
  </w:style>
  <w:style w:type="character" w:customStyle="1" w:styleId="WW8Num207z0">
    <w:name w:val="WW8Num207z0"/>
    <w:rsid w:val="002D7EB5"/>
    <w:rPr>
      <w:rFonts w:ascii="Arial" w:hAnsi="Arial" w:cs="Arial"/>
      <w:b w:val="0"/>
      <w:sz w:val="26"/>
      <w:szCs w:val="26"/>
    </w:rPr>
  </w:style>
  <w:style w:type="character" w:customStyle="1" w:styleId="WW8Num207z1">
    <w:name w:val="WW8Num207z1"/>
    <w:rsid w:val="002D7EB5"/>
  </w:style>
  <w:style w:type="character" w:customStyle="1" w:styleId="WW8Num207z3">
    <w:name w:val="WW8Num207z3"/>
    <w:rsid w:val="002D7EB5"/>
  </w:style>
  <w:style w:type="character" w:customStyle="1" w:styleId="WW8Num207z4">
    <w:name w:val="WW8Num207z4"/>
    <w:rsid w:val="002D7EB5"/>
  </w:style>
  <w:style w:type="character" w:customStyle="1" w:styleId="WW8Num207z5">
    <w:name w:val="WW8Num207z5"/>
    <w:rsid w:val="002D7EB5"/>
  </w:style>
  <w:style w:type="character" w:customStyle="1" w:styleId="WW8Num207z6">
    <w:name w:val="WW8Num207z6"/>
    <w:rsid w:val="002D7EB5"/>
  </w:style>
  <w:style w:type="character" w:customStyle="1" w:styleId="WW8Num207z7">
    <w:name w:val="WW8Num207z7"/>
    <w:rsid w:val="002D7EB5"/>
  </w:style>
  <w:style w:type="character" w:customStyle="1" w:styleId="WW8Num207z8">
    <w:name w:val="WW8Num207z8"/>
    <w:rsid w:val="002D7EB5"/>
  </w:style>
  <w:style w:type="character" w:customStyle="1" w:styleId="WW8Num208z2">
    <w:name w:val="WW8Num208z2"/>
    <w:rsid w:val="002D7EB5"/>
  </w:style>
  <w:style w:type="character" w:customStyle="1" w:styleId="WW8Num208z3">
    <w:name w:val="WW8Num208z3"/>
    <w:rsid w:val="002D7EB5"/>
  </w:style>
  <w:style w:type="character" w:customStyle="1" w:styleId="WW8Num208z4">
    <w:name w:val="WW8Num208z4"/>
    <w:rsid w:val="002D7EB5"/>
  </w:style>
  <w:style w:type="character" w:customStyle="1" w:styleId="WW8Num208z5">
    <w:name w:val="WW8Num208z5"/>
    <w:rsid w:val="002D7EB5"/>
  </w:style>
  <w:style w:type="character" w:customStyle="1" w:styleId="WW8Num208z6">
    <w:name w:val="WW8Num208z6"/>
    <w:rsid w:val="002D7EB5"/>
  </w:style>
  <w:style w:type="character" w:customStyle="1" w:styleId="WW8Num208z7">
    <w:name w:val="WW8Num208z7"/>
    <w:rsid w:val="002D7EB5"/>
  </w:style>
  <w:style w:type="character" w:customStyle="1" w:styleId="WW8Num208z8">
    <w:name w:val="WW8Num208z8"/>
    <w:rsid w:val="002D7EB5"/>
  </w:style>
  <w:style w:type="character" w:customStyle="1" w:styleId="WW8Num209z1">
    <w:name w:val="WW8Num209z1"/>
    <w:rsid w:val="002D7EB5"/>
  </w:style>
  <w:style w:type="character" w:customStyle="1" w:styleId="WW8Num209z2">
    <w:name w:val="WW8Num209z2"/>
    <w:rsid w:val="002D7EB5"/>
  </w:style>
  <w:style w:type="character" w:customStyle="1" w:styleId="WW8Num209z3">
    <w:name w:val="WW8Num209z3"/>
    <w:rsid w:val="002D7EB5"/>
  </w:style>
  <w:style w:type="character" w:customStyle="1" w:styleId="WW8Num209z4">
    <w:name w:val="WW8Num209z4"/>
    <w:rsid w:val="002D7EB5"/>
  </w:style>
  <w:style w:type="character" w:customStyle="1" w:styleId="WW8Num209z5">
    <w:name w:val="WW8Num209z5"/>
    <w:rsid w:val="002D7EB5"/>
  </w:style>
  <w:style w:type="character" w:customStyle="1" w:styleId="WW8Num209z6">
    <w:name w:val="WW8Num209z6"/>
    <w:rsid w:val="002D7EB5"/>
  </w:style>
  <w:style w:type="character" w:customStyle="1" w:styleId="WW8Num209z7">
    <w:name w:val="WW8Num209z7"/>
    <w:rsid w:val="002D7EB5"/>
  </w:style>
  <w:style w:type="character" w:customStyle="1" w:styleId="WW8Num209z8">
    <w:name w:val="WW8Num209z8"/>
    <w:rsid w:val="002D7EB5"/>
  </w:style>
  <w:style w:type="character" w:customStyle="1" w:styleId="WW8Num210z1">
    <w:name w:val="WW8Num210z1"/>
    <w:rsid w:val="002D7EB5"/>
  </w:style>
  <w:style w:type="character" w:customStyle="1" w:styleId="WW8Num210z2">
    <w:name w:val="WW8Num210z2"/>
    <w:rsid w:val="002D7EB5"/>
  </w:style>
  <w:style w:type="character" w:customStyle="1" w:styleId="WW8Num210z3">
    <w:name w:val="WW8Num210z3"/>
    <w:rsid w:val="002D7EB5"/>
  </w:style>
  <w:style w:type="character" w:customStyle="1" w:styleId="WW8Num210z4">
    <w:name w:val="WW8Num210z4"/>
    <w:rsid w:val="002D7EB5"/>
  </w:style>
  <w:style w:type="character" w:customStyle="1" w:styleId="WW8Num210z5">
    <w:name w:val="WW8Num210z5"/>
    <w:rsid w:val="002D7EB5"/>
  </w:style>
  <w:style w:type="character" w:customStyle="1" w:styleId="WW8Num210z6">
    <w:name w:val="WW8Num210z6"/>
    <w:rsid w:val="002D7EB5"/>
  </w:style>
  <w:style w:type="character" w:customStyle="1" w:styleId="WW8Num210z7">
    <w:name w:val="WW8Num210z7"/>
    <w:rsid w:val="002D7EB5"/>
  </w:style>
  <w:style w:type="character" w:customStyle="1" w:styleId="WW8Num210z8">
    <w:name w:val="WW8Num210z8"/>
    <w:rsid w:val="002D7EB5"/>
  </w:style>
  <w:style w:type="character" w:customStyle="1" w:styleId="WW8Num211z1">
    <w:name w:val="WW8Num211z1"/>
    <w:rsid w:val="002D7EB5"/>
  </w:style>
  <w:style w:type="character" w:customStyle="1" w:styleId="WW8Num211z2">
    <w:name w:val="WW8Num211z2"/>
    <w:rsid w:val="002D7EB5"/>
  </w:style>
  <w:style w:type="character" w:customStyle="1" w:styleId="WW8Num211z4">
    <w:name w:val="WW8Num211z4"/>
    <w:rsid w:val="002D7EB5"/>
  </w:style>
  <w:style w:type="character" w:customStyle="1" w:styleId="WW8Num211z5">
    <w:name w:val="WW8Num211z5"/>
    <w:rsid w:val="002D7EB5"/>
  </w:style>
  <w:style w:type="character" w:customStyle="1" w:styleId="WW8Num211z6">
    <w:name w:val="WW8Num211z6"/>
    <w:rsid w:val="002D7EB5"/>
  </w:style>
  <w:style w:type="character" w:customStyle="1" w:styleId="WW8Num211z7">
    <w:name w:val="WW8Num211z7"/>
    <w:rsid w:val="002D7EB5"/>
  </w:style>
  <w:style w:type="character" w:customStyle="1" w:styleId="WW8Num211z8">
    <w:name w:val="WW8Num211z8"/>
    <w:rsid w:val="002D7EB5"/>
  </w:style>
  <w:style w:type="character" w:customStyle="1" w:styleId="WW8Num212z1">
    <w:name w:val="WW8Num212z1"/>
    <w:rsid w:val="002D7EB5"/>
  </w:style>
  <w:style w:type="character" w:customStyle="1" w:styleId="WW8Num212z2">
    <w:name w:val="WW8Num212z2"/>
    <w:rsid w:val="002D7EB5"/>
  </w:style>
  <w:style w:type="character" w:customStyle="1" w:styleId="WW8Num212z4">
    <w:name w:val="WW8Num212z4"/>
    <w:rsid w:val="002D7EB5"/>
  </w:style>
  <w:style w:type="character" w:customStyle="1" w:styleId="WW8Num212z5">
    <w:name w:val="WW8Num212z5"/>
    <w:rsid w:val="002D7EB5"/>
  </w:style>
  <w:style w:type="character" w:customStyle="1" w:styleId="WW8Num212z7">
    <w:name w:val="WW8Num212z7"/>
    <w:rsid w:val="002D7EB5"/>
  </w:style>
  <w:style w:type="character" w:customStyle="1" w:styleId="WW8Num212z8">
    <w:name w:val="WW8Num212z8"/>
    <w:rsid w:val="002D7EB5"/>
  </w:style>
  <w:style w:type="character" w:customStyle="1" w:styleId="WW8Num213z1">
    <w:name w:val="WW8Num213z1"/>
    <w:rsid w:val="002D7EB5"/>
  </w:style>
  <w:style w:type="character" w:customStyle="1" w:styleId="WW8Num213z2">
    <w:name w:val="WW8Num213z2"/>
    <w:rsid w:val="002D7EB5"/>
  </w:style>
  <w:style w:type="character" w:customStyle="1" w:styleId="WW8Num213z3">
    <w:name w:val="WW8Num213z3"/>
    <w:rsid w:val="002D7EB5"/>
    <w:rPr>
      <w:color w:val="auto"/>
      <w:szCs w:val="26"/>
    </w:rPr>
  </w:style>
  <w:style w:type="character" w:customStyle="1" w:styleId="WW8Num213z4">
    <w:name w:val="WW8Num213z4"/>
    <w:rsid w:val="002D7EB5"/>
  </w:style>
  <w:style w:type="character" w:customStyle="1" w:styleId="WW8Num213z5">
    <w:name w:val="WW8Num213z5"/>
    <w:rsid w:val="002D7EB5"/>
  </w:style>
  <w:style w:type="character" w:customStyle="1" w:styleId="WW8Num213z6">
    <w:name w:val="WW8Num213z6"/>
    <w:rsid w:val="002D7EB5"/>
  </w:style>
  <w:style w:type="character" w:customStyle="1" w:styleId="WW8Num213z7">
    <w:name w:val="WW8Num213z7"/>
    <w:rsid w:val="002D7EB5"/>
  </w:style>
  <w:style w:type="character" w:customStyle="1" w:styleId="WW8Num213z8">
    <w:name w:val="WW8Num213z8"/>
    <w:rsid w:val="002D7EB5"/>
  </w:style>
  <w:style w:type="character" w:customStyle="1" w:styleId="WW8Num214z1">
    <w:name w:val="WW8Num214z1"/>
    <w:rsid w:val="002D7EB5"/>
  </w:style>
  <w:style w:type="character" w:customStyle="1" w:styleId="WW8Num214z2">
    <w:name w:val="WW8Num214z2"/>
    <w:rsid w:val="002D7EB5"/>
  </w:style>
  <w:style w:type="character" w:customStyle="1" w:styleId="WW8Num214z3">
    <w:name w:val="WW8Num214z3"/>
    <w:rsid w:val="002D7EB5"/>
  </w:style>
  <w:style w:type="character" w:customStyle="1" w:styleId="WW8Num214z4">
    <w:name w:val="WW8Num214z4"/>
    <w:rsid w:val="002D7EB5"/>
  </w:style>
  <w:style w:type="character" w:customStyle="1" w:styleId="WW8Num214z5">
    <w:name w:val="WW8Num214z5"/>
    <w:rsid w:val="002D7EB5"/>
  </w:style>
  <w:style w:type="character" w:customStyle="1" w:styleId="WW8Num214z6">
    <w:name w:val="WW8Num214z6"/>
    <w:rsid w:val="002D7EB5"/>
  </w:style>
  <w:style w:type="character" w:customStyle="1" w:styleId="WW8Num214z7">
    <w:name w:val="WW8Num214z7"/>
    <w:rsid w:val="002D7EB5"/>
  </w:style>
  <w:style w:type="character" w:customStyle="1" w:styleId="WW8Num214z8">
    <w:name w:val="WW8Num214z8"/>
    <w:rsid w:val="002D7EB5"/>
  </w:style>
  <w:style w:type="character" w:customStyle="1" w:styleId="WW8Num215z2">
    <w:name w:val="WW8Num215z2"/>
    <w:rsid w:val="002D7EB5"/>
  </w:style>
  <w:style w:type="character" w:customStyle="1" w:styleId="WW8Num215z3">
    <w:name w:val="WW8Num215z3"/>
    <w:rsid w:val="002D7EB5"/>
  </w:style>
  <w:style w:type="character" w:customStyle="1" w:styleId="WW8Num215z4">
    <w:name w:val="WW8Num215z4"/>
    <w:rsid w:val="002D7EB5"/>
  </w:style>
  <w:style w:type="character" w:customStyle="1" w:styleId="WW8Num215z5">
    <w:name w:val="WW8Num215z5"/>
    <w:rsid w:val="002D7EB5"/>
  </w:style>
  <w:style w:type="character" w:customStyle="1" w:styleId="WW8Num215z6">
    <w:name w:val="WW8Num215z6"/>
    <w:rsid w:val="002D7EB5"/>
  </w:style>
  <w:style w:type="character" w:customStyle="1" w:styleId="WW8Num215z7">
    <w:name w:val="WW8Num215z7"/>
    <w:rsid w:val="002D7EB5"/>
  </w:style>
  <w:style w:type="character" w:customStyle="1" w:styleId="WW8Num215z8">
    <w:name w:val="WW8Num215z8"/>
    <w:rsid w:val="002D7EB5"/>
  </w:style>
  <w:style w:type="character" w:customStyle="1" w:styleId="WW8Num216z1">
    <w:name w:val="WW8Num216z1"/>
    <w:rsid w:val="002D7EB5"/>
  </w:style>
  <w:style w:type="character" w:customStyle="1" w:styleId="WW8Num216z2">
    <w:name w:val="WW8Num216z2"/>
    <w:rsid w:val="002D7EB5"/>
  </w:style>
  <w:style w:type="character" w:customStyle="1" w:styleId="WW8Num216z3">
    <w:name w:val="WW8Num216z3"/>
    <w:rsid w:val="002D7EB5"/>
  </w:style>
  <w:style w:type="character" w:customStyle="1" w:styleId="WW8Num216z4">
    <w:name w:val="WW8Num216z4"/>
    <w:rsid w:val="002D7EB5"/>
  </w:style>
  <w:style w:type="character" w:customStyle="1" w:styleId="WW8Num216z5">
    <w:name w:val="WW8Num216z5"/>
    <w:rsid w:val="002D7EB5"/>
  </w:style>
  <w:style w:type="character" w:customStyle="1" w:styleId="WW8Num216z6">
    <w:name w:val="WW8Num216z6"/>
    <w:rsid w:val="002D7EB5"/>
  </w:style>
  <w:style w:type="character" w:customStyle="1" w:styleId="WW8Num216z7">
    <w:name w:val="WW8Num216z7"/>
    <w:rsid w:val="002D7EB5"/>
  </w:style>
  <w:style w:type="character" w:customStyle="1" w:styleId="WW8Num216z8">
    <w:name w:val="WW8Num216z8"/>
    <w:rsid w:val="002D7EB5"/>
  </w:style>
  <w:style w:type="character" w:customStyle="1" w:styleId="WW8Num217z0">
    <w:name w:val="WW8Num217z0"/>
    <w:rsid w:val="002D7EB5"/>
    <w:rPr>
      <w:rFonts w:ascii="Arial" w:hAnsi="Arial" w:cs="Arial"/>
      <w:sz w:val="26"/>
    </w:rPr>
  </w:style>
  <w:style w:type="character" w:customStyle="1" w:styleId="WW8Num217z1">
    <w:name w:val="WW8Num217z1"/>
    <w:rsid w:val="002D7EB5"/>
  </w:style>
  <w:style w:type="character" w:customStyle="1" w:styleId="WW8Num217z2">
    <w:name w:val="WW8Num217z2"/>
    <w:rsid w:val="002D7EB5"/>
  </w:style>
  <w:style w:type="character" w:customStyle="1" w:styleId="WW8Num217z3">
    <w:name w:val="WW8Num217z3"/>
    <w:rsid w:val="002D7EB5"/>
  </w:style>
  <w:style w:type="character" w:customStyle="1" w:styleId="WW8Num217z4">
    <w:name w:val="WW8Num217z4"/>
    <w:rsid w:val="002D7EB5"/>
  </w:style>
  <w:style w:type="character" w:customStyle="1" w:styleId="WW8Num217z5">
    <w:name w:val="WW8Num217z5"/>
    <w:rsid w:val="002D7EB5"/>
  </w:style>
  <w:style w:type="character" w:customStyle="1" w:styleId="WW8Num217z6">
    <w:name w:val="WW8Num217z6"/>
    <w:rsid w:val="002D7EB5"/>
  </w:style>
  <w:style w:type="character" w:customStyle="1" w:styleId="WW8Num217z7">
    <w:name w:val="WW8Num217z7"/>
    <w:rsid w:val="002D7EB5"/>
  </w:style>
  <w:style w:type="character" w:customStyle="1" w:styleId="WW8Num217z8">
    <w:name w:val="WW8Num217z8"/>
    <w:rsid w:val="002D7EB5"/>
  </w:style>
  <w:style w:type="character" w:customStyle="1" w:styleId="WW8Num218z2">
    <w:name w:val="WW8Num218z2"/>
    <w:rsid w:val="002D7EB5"/>
  </w:style>
  <w:style w:type="character" w:customStyle="1" w:styleId="WW8Num218z3">
    <w:name w:val="WW8Num218z3"/>
    <w:rsid w:val="002D7EB5"/>
  </w:style>
  <w:style w:type="character" w:customStyle="1" w:styleId="WW8Num218z4">
    <w:name w:val="WW8Num218z4"/>
    <w:rsid w:val="002D7EB5"/>
  </w:style>
  <w:style w:type="character" w:customStyle="1" w:styleId="WW8Num218z5">
    <w:name w:val="WW8Num218z5"/>
    <w:rsid w:val="002D7EB5"/>
  </w:style>
  <w:style w:type="character" w:customStyle="1" w:styleId="WW8Num218z6">
    <w:name w:val="WW8Num218z6"/>
    <w:rsid w:val="002D7EB5"/>
  </w:style>
  <w:style w:type="character" w:customStyle="1" w:styleId="WW8Num218z7">
    <w:name w:val="WW8Num218z7"/>
    <w:rsid w:val="002D7EB5"/>
  </w:style>
  <w:style w:type="character" w:customStyle="1" w:styleId="WW8Num218z8">
    <w:name w:val="WW8Num218z8"/>
    <w:rsid w:val="002D7EB5"/>
  </w:style>
  <w:style w:type="character" w:customStyle="1" w:styleId="WW8Num219z1">
    <w:name w:val="WW8Num219z1"/>
    <w:rsid w:val="002D7EB5"/>
  </w:style>
  <w:style w:type="character" w:customStyle="1" w:styleId="WW8Num219z2">
    <w:name w:val="WW8Num219z2"/>
    <w:rsid w:val="002D7EB5"/>
  </w:style>
  <w:style w:type="character" w:customStyle="1" w:styleId="WW8Num219z3">
    <w:name w:val="WW8Num219z3"/>
    <w:rsid w:val="002D7EB5"/>
  </w:style>
  <w:style w:type="character" w:customStyle="1" w:styleId="WW8Num219z4">
    <w:name w:val="WW8Num219z4"/>
    <w:rsid w:val="002D7EB5"/>
  </w:style>
  <w:style w:type="character" w:customStyle="1" w:styleId="WW8Num219z5">
    <w:name w:val="WW8Num219z5"/>
    <w:rsid w:val="002D7EB5"/>
  </w:style>
  <w:style w:type="character" w:customStyle="1" w:styleId="WW8Num219z6">
    <w:name w:val="WW8Num219z6"/>
    <w:rsid w:val="002D7EB5"/>
  </w:style>
  <w:style w:type="character" w:customStyle="1" w:styleId="WW8Num219z7">
    <w:name w:val="WW8Num219z7"/>
    <w:rsid w:val="002D7EB5"/>
  </w:style>
  <w:style w:type="character" w:customStyle="1" w:styleId="WW8Num219z8">
    <w:name w:val="WW8Num219z8"/>
    <w:rsid w:val="002D7EB5"/>
  </w:style>
  <w:style w:type="character" w:customStyle="1" w:styleId="WW8Num220z0">
    <w:name w:val="WW8Num220z0"/>
    <w:rsid w:val="002D7EB5"/>
    <w:rPr>
      <w:rFonts w:ascii="Arial" w:hAnsi="Arial" w:cs="Arial"/>
      <w:sz w:val="26"/>
      <w:szCs w:val="26"/>
    </w:rPr>
  </w:style>
  <w:style w:type="character" w:customStyle="1" w:styleId="WW8Num220z1">
    <w:name w:val="WW8Num220z1"/>
    <w:rsid w:val="002D7EB5"/>
  </w:style>
  <w:style w:type="character" w:customStyle="1" w:styleId="WW8Num220z2">
    <w:name w:val="WW8Num220z2"/>
    <w:rsid w:val="002D7EB5"/>
  </w:style>
  <w:style w:type="character" w:customStyle="1" w:styleId="WW8Num220z3">
    <w:name w:val="WW8Num220z3"/>
    <w:rsid w:val="002D7EB5"/>
  </w:style>
  <w:style w:type="character" w:customStyle="1" w:styleId="WW8Num220z4">
    <w:name w:val="WW8Num220z4"/>
    <w:rsid w:val="002D7EB5"/>
  </w:style>
  <w:style w:type="character" w:customStyle="1" w:styleId="WW8Num220z5">
    <w:name w:val="WW8Num220z5"/>
    <w:rsid w:val="002D7EB5"/>
  </w:style>
  <w:style w:type="character" w:customStyle="1" w:styleId="WW8Num220z6">
    <w:name w:val="WW8Num220z6"/>
    <w:rsid w:val="002D7EB5"/>
  </w:style>
  <w:style w:type="character" w:customStyle="1" w:styleId="WW8Num220z7">
    <w:name w:val="WW8Num220z7"/>
    <w:rsid w:val="002D7EB5"/>
  </w:style>
  <w:style w:type="character" w:customStyle="1" w:styleId="WW8Num220z8">
    <w:name w:val="WW8Num220z8"/>
    <w:rsid w:val="002D7EB5"/>
  </w:style>
  <w:style w:type="character" w:customStyle="1" w:styleId="WW8Num221z0">
    <w:name w:val="WW8Num221z0"/>
    <w:rsid w:val="002D7EB5"/>
    <w:rPr>
      <w:color w:val="auto"/>
      <w:sz w:val="26"/>
      <w:szCs w:val="26"/>
    </w:rPr>
  </w:style>
  <w:style w:type="character" w:customStyle="1" w:styleId="WW8Num221z1">
    <w:name w:val="WW8Num221z1"/>
    <w:rsid w:val="002D7EB5"/>
  </w:style>
  <w:style w:type="character" w:customStyle="1" w:styleId="WW8Num221z2">
    <w:name w:val="WW8Num221z2"/>
    <w:rsid w:val="002D7EB5"/>
  </w:style>
  <w:style w:type="character" w:customStyle="1" w:styleId="WW8Num221z3">
    <w:name w:val="WW8Num221z3"/>
    <w:rsid w:val="002D7EB5"/>
  </w:style>
  <w:style w:type="character" w:customStyle="1" w:styleId="WW8Num221z4">
    <w:name w:val="WW8Num221z4"/>
    <w:rsid w:val="002D7EB5"/>
  </w:style>
  <w:style w:type="character" w:customStyle="1" w:styleId="WW8Num221z5">
    <w:name w:val="WW8Num221z5"/>
    <w:rsid w:val="002D7EB5"/>
  </w:style>
  <w:style w:type="character" w:customStyle="1" w:styleId="WW8Num221z6">
    <w:name w:val="WW8Num221z6"/>
    <w:rsid w:val="002D7EB5"/>
  </w:style>
  <w:style w:type="character" w:customStyle="1" w:styleId="WW8Num221z7">
    <w:name w:val="WW8Num221z7"/>
    <w:rsid w:val="002D7EB5"/>
  </w:style>
  <w:style w:type="character" w:customStyle="1" w:styleId="WW8Num221z8">
    <w:name w:val="WW8Num221z8"/>
    <w:rsid w:val="002D7EB5"/>
  </w:style>
  <w:style w:type="character" w:customStyle="1" w:styleId="WW8Num222z1">
    <w:name w:val="WW8Num222z1"/>
    <w:rsid w:val="002D7EB5"/>
  </w:style>
  <w:style w:type="character" w:customStyle="1" w:styleId="WW8Num222z2">
    <w:name w:val="WW8Num222z2"/>
    <w:rsid w:val="002D7EB5"/>
  </w:style>
  <w:style w:type="character" w:customStyle="1" w:styleId="WW8Num222z4">
    <w:name w:val="WW8Num222z4"/>
    <w:rsid w:val="002D7EB5"/>
  </w:style>
  <w:style w:type="character" w:customStyle="1" w:styleId="WW8Num222z5">
    <w:name w:val="WW8Num222z5"/>
    <w:rsid w:val="002D7EB5"/>
  </w:style>
  <w:style w:type="character" w:customStyle="1" w:styleId="WW8Num222z6">
    <w:name w:val="WW8Num222z6"/>
    <w:rsid w:val="002D7EB5"/>
  </w:style>
  <w:style w:type="character" w:customStyle="1" w:styleId="WW8Num222z7">
    <w:name w:val="WW8Num222z7"/>
    <w:rsid w:val="002D7EB5"/>
  </w:style>
  <w:style w:type="character" w:customStyle="1" w:styleId="WW8Num222z8">
    <w:name w:val="WW8Num222z8"/>
    <w:rsid w:val="002D7EB5"/>
  </w:style>
  <w:style w:type="character" w:customStyle="1" w:styleId="WW8Num223z1">
    <w:name w:val="WW8Num223z1"/>
    <w:rsid w:val="002D7EB5"/>
  </w:style>
  <w:style w:type="character" w:customStyle="1" w:styleId="WW8Num223z2">
    <w:name w:val="WW8Num223z2"/>
    <w:rsid w:val="002D7EB5"/>
  </w:style>
  <w:style w:type="character" w:customStyle="1" w:styleId="WW8Num223z3">
    <w:name w:val="WW8Num223z3"/>
    <w:rsid w:val="002D7EB5"/>
    <w:rPr>
      <w:rFonts w:ascii="Arial" w:hAnsi="Arial" w:cs="Arial"/>
      <w:sz w:val="26"/>
      <w:szCs w:val="26"/>
    </w:rPr>
  </w:style>
  <w:style w:type="character" w:customStyle="1" w:styleId="WW8Num223z4">
    <w:name w:val="WW8Num223z4"/>
    <w:rsid w:val="002D7EB5"/>
  </w:style>
  <w:style w:type="character" w:customStyle="1" w:styleId="WW8Num223z5">
    <w:name w:val="WW8Num223z5"/>
    <w:rsid w:val="002D7EB5"/>
  </w:style>
  <w:style w:type="character" w:customStyle="1" w:styleId="WW8Num223z6">
    <w:name w:val="WW8Num223z6"/>
    <w:rsid w:val="002D7EB5"/>
    <w:rPr>
      <w:strike/>
      <w:color w:val="auto"/>
    </w:rPr>
  </w:style>
  <w:style w:type="character" w:customStyle="1" w:styleId="WW8Num223z7">
    <w:name w:val="WW8Num223z7"/>
    <w:rsid w:val="002D7EB5"/>
  </w:style>
  <w:style w:type="character" w:customStyle="1" w:styleId="WW8Num223z8">
    <w:name w:val="WW8Num223z8"/>
    <w:rsid w:val="002D7EB5"/>
  </w:style>
  <w:style w:type="character" w:customStyle="1" w:styleId="WW8Num224z0">
    <w:name w:val="WW8Num224z0"/>
    <w:rsid w:val="002D7EB5"/>
    <w:rPr>
      <w:rFonts w:ascii="Arial" w:hAnsi="Arial" w:cs="Arial"/>
      <w:sz w:val="26"/>
      <w:szCs w:val="26"/>
    </w:rPr>
  </w:style>
  <w:style w:type="character" w:customStyle="1" w:styleId="WW8Num224z1">
    <w:name w:val="WW8Num224z1"/>
    <w:rsid w:val="002D7EB5"/>
  </w:style>
  <w:style w:type="character" w:customStyle="1" w:styleId="WW8Num224z2">
    <w:name w:val="WW8Num224z2"/>
    <w:rsid w:val="002D7EB5"/>
  </w:style>
  <w:style w:type="character" w:customStyle="1" w:styleId="WW8Num224z3">
    <w:name w:val="WW8Num224z3"/>
    <w:rsid w:val="002D7EB5"/>
  </w:style>
  <w:style w:type="character" w:customStyle="1" w:styleId="WW8Num224z4">
    <w:name w:val="WW8Num224z4"/>
    <w:rsid w:val="002D7EB5"/>
  </w:style>
  <w:style w:type="character" w:customStyle="1" w:styleId="WW8Num224z5">
    <w:name w:val="WW8Num224z5"/>
    <w:rsid w:val="002D7EB5"/>
  </w:style>
  <w:style w:type="character" w:customStyle="1" w:styleId="WW8Num224z6">
    <w:name w:val="WW8Num224z6"/>
    <w:rsid w:val="002D7EB5"/>
  </w:style>
  <w:style w:type="character" w:customStyle="1" w:styleId="WW8Num224z7">
    <w:name w:val="WW8Num224z7"/>
    <w:rsid w:val="002D7EB5"/>
  </w:style>
  <w:style w:type="character" w:customStyle="1" w:styleId="WW8Num224z8">
    <w:name w:val="WW8Num224z8"/>
    <w:rsid w:val="002D7EB5"/>
  </w:style>
  <w:style w:type="character" w:customStyle="1" w:styleId="WW8Num225z1">
    <w:name w:val="WW8Num225z1"/>
    <w:rsid w:val="002D7EB5"/>
  </w:style>
  <w:style w:type="character" w:customStyle="1" w:styleId="WW8Num225z2">
    <w:name w:val="WW8Num225z2"/>
    <w:rsid w:val="002D7EB5"/>
  </w:style>
  <w:style w:type="character" w:customStyle="1" w:styleId="WW8Num225z3">
    <w:name w:val="WW8Num225z3"/>
    <w:rsid w:val="002D7EB5"/>
  </w:style>
  <w:style w:type="character" w:customStyle="1" w:styleId="WW8Num225z4">
    <w:name w:val="WW8Num225z4"/>
    <w:rsid w:val="002D7EB5"/>
  </w:style>
  <w:style w:type="character" w:customStyle="1" w:styleId="WW8Num225z5">
    <w:name w:val="WW8Num225z5"/>
    <w:rsid w:val="002D7EB5"/>
  </w:style>
  <w:style w:type="character" w:customStyle="1" w:styleId="WW8Num225z6">
    <w:name w:val="WW8Num225z6"/>
    <w:rsid w:val="002D7EB5"/>
  </w:style>
  <w:style w:type="character" w:customStyle="1" w:styleId="WW8Num225z7">
    <w:name w:val="WW8Num225z7"/>
    <w:rsid w:val="002D7EB5"/>
  </w:style>
  <w:style w:type="character" w:customStyle="1" w:styleId="WW8Num225z8">
    <w:name w:val="WW8Num225z8"/>
    <w:rsid w:val="002D7EB5"/>
  </w:style>
  <w:style w:type="character" w:customStyle="1" w:styleId="WW8Num226z1">
    <w:name w:val="WW8Num226z1"/>
    <w:rsid w:val="002D7EB5"/>
  </w:style>
  <w:style w:type="character" w:customStyle="1" w:styleId="WW8Num226z2">
    <w:name w:val="WW8Num226z2"/>
    <w:rsid w:val="002D7EB5"/>
  </w:style>
  <w:style w:type="character" w:customStyle="1" w:styleId="WW8Num226z3">
    <w:name w:val="WW8Num226z3"/>
    <w:rsid w:val="002D7EB5"/>
  </w:style>
  <w:style w:type="character" w:customStyle="1" w:styleId="WW8Num226z4">
    <w:name w:val="WW8Num226z4"/>
    <w:rsid w:val="002D7EB5"/>
  </w:style>
  <w:style w:type="character" w:customStyle="1" w:styleId="WW8Num226z5">
    <w:name w:val="WW8Num226z5"/>
    <w:rsid w:val="002D7EB5"/>
  </w:style>
  <w:style w:type="character" w:customStyle="1" w:styleId="WW8Num226z6">
    <w:name w:val="WW8Num226z6"/>
    <w:rsid w:val="002D7EB5"/>
  </w:style>
  <w:style w:type="character" w:customStyle="1" w:styleId="WW8Num226z7">
    <w:name w:val="WW8Num226z7"/>
    <w:rsid w:val="002D7EB5"/>
  </w:style>
  <w:style w:type="character" w:customStyle="1" w:styleId="WW8Num226z8">
    <w:name w:val="WW8Num226z8"/>
    <w:rsid w:val="002D7EB5"/>
  </w:style>
  <w:style w:type="character" w:customStyle="1" w:styleId="WW8Num227z0">
    <w:name w:val="WW8Num227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227z1">
    <w:name w:val="WW8Num227z1"/>
    <w:rsid w:val="002D7EB5"/>
  </w:style>
  <w:style w:type="character" w:customStyle="1" w:styleId="WW8Num227z2">
    <w:name w:val="WW8Num227z2"/>
    <w:rsid w:val="002D7EB5"/>
  </w:style>
  <w:style w:type="character" w:customStyle="1" w:styleId="WW8Num227z3">
    <w:name w:val="WW8Num227z3"/>
    <w:rsid w:val="002D7EB5"/>
  </w:style>
  <w:style w:type="character" w:customStyle="1" w:styleId="WW8Num227z4">
    <w:name w:val="WW8Num227z4"/>
    <w:rsid w:val="002D7EB5"/>
  </w:style>
  <w:style w:type="character" w:customStyle="1" w:styleId="WW8Num227z5">
    <w:name w:val="WW8Num227z5"/>
    <w:rsid w:val="002D7EB5"/>
  </w:style>
  <w:style w:type="character" w:customStyle="1" w:styleId="WW8Num227z6">
    <w:name w:val="WW8Num227z6"/>
    <w:rsid w:val="002D7EB5"/>
  </w:style>
  <w:style w:type="character" w:customStyle="1" w:styleId="WW8Num227z7">
    <w:name w:val="WW8Num227z7"/>
    <w:rsid w:val="002D7EB5"/>
  </w:style>
  <w:style w:type="character" w:customStyle="1" w:styleId="WW8Num227z8">
    <w:name w:val="WW8Num227z8"/>
    <w:rsid w:val="002D7EB5"/>
  </w:style>
  <w:style w:type="character" w:customStyle="1" w:styleId="WW8Num228z1">
    <w:name w:val="WW8Num228z1"/>
    <w:rsid w:val="002D7EB5"/>
  </w:style>
  <w:style w:type="character" w:customStyle="1" w:styleId="WW8Num228z2">
    <w:name w:val="WW8Num228z2"/>
    <w:rsid w:val="002D7EB5"/>
  </w:style>
  <w:style w:type="character" w:customStyle="1" w:styleId="WW8Num228z3">
    <w:name w:val="WW8Num228z3"/>
    <w:rsid w:val="002D7EB5"/>
  </w:style>
  <w:style w:type="character" w:customStyle="1" w:styleId="WW8Num228z4">
    <w:name w:val="WW8Num228z4"/>
    <w:rsid w:val="002D7EB5"/>
  </w:style>
  <w:style w:type="character" w:customStyle="1" w:styleId="WW8Num228z5">
    <w:name w:val="WW8Num228z5"/>
    <w:rsid w:val="002D7EB5"/>
  </w:style>
  <w:style w:type="character" w:customStyle="1" w:styleId="WW8Num228z6">
    <w:name w:val="WW8Num228z6"/>
    <w:rsid w:val="002D7EB5"/>
  </w:style>
  <w:style w:type="character" w:customStyle="1" w:styleId="WW8Num228z7">
    <w:name w:val="WW8Num228z7"/>
    <w:rsid w:val="002D7EB5"/>
  </w:style>
  <w:style w:type="character" w:customStyle="1" w:styleId="WW8Num228z8">
    <w:name w:val="WW8Num228z8"/>
    <w:rsid w:val="002D7EB5"/>
  </w:style>
  <w:style w:type="character" w:customStyle="1" w:styleId="WW8Num229z0">
    <w:name w:val="WW8Num229z0"/>
    <w:rsid w:val="002D7EB5"/>
    <w:rPr>
      <w:rFonts w:ascii="Arial" w:hAnsi="Arial" w:cs="Arial"/>
      <w:sz w:val="26"/>
    </w:rPr>
  </w:style>
  <w:style w:type="character" w:customStyle="1" w:styleId="WW8Num229z1">
    <w:name w:val="WW8Num229z1"/>
    <w:rsid w:val="002D7EB5"/>
  </w:style>
  <w:style w:type="character" w:customStyle="1" w:styleId="WW8Num229z2">
    <w:name w:val="WW8Num229z2"/>
    <w:rsid w:val="002D7EB5"/>
  </w:style>
  <w:style w:type="character" w:customStyle="1" w:styleId="WW8Num229z3">
    <w:name w:val="WW8Num229z3"/>
    <w:rsid w:val="002D7EB5"/>
  </w:style>
  <w:style w:type="character" w:customStyle="1" w:styleId="WW8Num229z4">
    <w:name w:val="WW8Num229z4"/>
    <w:rsid w:val="002D7EB5"/>
  </w:style>
  <w:style w:type="character" w:customStyle="1" w:styleId="WW8Num229z5">
    <w:name w:val="WW8Num229z5"/>
    <w:rsid w:val="002D7EB5"/>
  </w:style>
  <w:style w:type="character" w:customStyle="1" w:styleId="WW8Num229z6">
    <w:name w:val="WW8Num229z6"/>
    <w:rsid w:val="002D7EB5"/>
  </w:style>
  <w:style w:type="character" w:customStyle="1" w:styleId="WW8Num229z7">
    <w:name w:val="WW8Num229z7"/>
    <w:rsid w:val="002D7EB5"/>
  </w:style>
  <w:style w:type="character" w:customStyle="1" w:styleId="WW8Num229z8">
    <w:name w:val="WW8Num229z8"/>
    <w:rsid w:val="002D7EB5"/>
  </w:style>
  <w:style w:type="character" w:customStyle="1" w:styleId="WW8Num230z2">
    <w:name w:val="WW8Num230z2"/>
    <w:rsid w:val="002D7EB5"/>
  </w:style>
  <w:style w:type="character" w:customStyle="1" w:styleId="WW8Num230z3">
    <w:name w:val="WW8Num230z3"/>
    <w:rsid w:val="002D7EB5"/>
    <w:rPr>
      <w:b w:val="0"/>
    </w:rPr>
  </w:style>
  <w:style w:type="character" w:customStyle="1" w:styleId="WW8Num230z4">
    <w:name w:val="WW8Num230z4"/>
    <w:rsid w:val="002D7EB5"/>
  </w:style>
  <w:style w:type="character" w:customStyle="1" w:styleId="WW8Num230z5">
    <w:name w:val="WW8Num230z5"/>
    <w:rsid w:val="002D7EB5"/>
  </w:style>
  <w:style w:type="character" w:customStyle="1" w:styleId="WW8Num230z6">
    <w:name w:val="WW8Num230z6"/>
    <w:rsid w:val="002D7EB5"/>
  </w:style>
  <w:style w:type="character" w:customStyle="1" w:styleId="WW8Num230z7">
    <w:name w:val="WW8Num230z7"/>
    <w:rsid w:val="002D7EB5"/>
  </w:style>
  <w:style w:type="character" w:customStyle="1" w:styleId="WW8Num230z8">
    <w:name w:val="WW8Num230z8"/>
    <w:rsid w:val="002D7EB5"/>
  </w:style>
  <w:style w:type="character" w:customStyle="1" w:styleId="WW8Num231z2">
    <w:name w:val="WW8Num231z2"/>
    <w:rsid w:val="002D7EB5"/>
    <w:rPr>
      <w:color w:val="auto"/>
      <w:sz w:val="26"/>
      <w:szCs w:val="26"/>
    </w:rPr>
  </w:style>
  <w:style w:type="character" w:customStyle="1" w:styleId="WW8Num232z0">
    <w:name w:val="WW8Num232z0"/>
    <w:rsid w:val="002D7EB5"/>
    <w:rPr>
      <w:color w:val="000000"/>
    </w:rPr>
  </w:style>
  <w:style w:type="character" w:customStyle="1" w:styleId="WW8Num232z1">
    <w:name w:val="WW8Num232z1"/>
    <w:rsid w:val="002D7EB5"/>
    <w:rPr>
      <w:rFonts w:ascii="Arial" w:eastAsia="Times New Roman" w:hAnsi="Arial" w:cs="Times New Roman"/>
      <w:color w:val="auto"/>
      <w:sz w:val="26"/>
    </w:rPr>
  </w:style>
  <w:style w:type="character" w:customStyle="1" w:styleId="WW8Num232z2">
    <w:name w:val="WW8Num232z2"/>
    <w:rsid w:val="002D7EB5"/>
  </w:style>
  <w:style w:type="character" w:customStyle="1" w:styleId="WW8Num233z2">
    <w:name w:val="WW8Num233z2"/>
    <w:rsid w:val="002D7EB5"/>
  </w:style>
  <w:style w:type="character" w:customStyle="1" w:styleId="WW8Num233z3">
    <w:name w:val="WW8Num233z3"/>
    <w:rsid w:val="002D7EB5"/>
  </w:style>
  <w:style w:type="character" w:customStyle="1" w:styleId="WW8Num233z4">
    <w:name w:val="WW8Num233z4"/>
    <w:rsid w:val="002D7EB5"/>
  </w:style>
  <w:style w:type="character" w:customStyle="1" w:styleId="WW8Num233z5">
    <w:name w:val="WW8Num233z5"/>
    <w:rsid w:val="002D7EB5"/>
  </w:style>
  <w:style w:type="character" w:customStyle="1" w:styleId="WW8Num233z6">
    <w:name w:val="WW8Num233z6"/>
    <w:rsid w:val="002D7EB5"/>
  </w:style>
  <w:style w:type="character" w:customStyle="1" w:styleId="WW8Num233z7">
    <w:name w:val="WW8Num233z7"/>
    <w:rsid w:val="002D7EB5"/>
  </w:style>
  <w:style w:type="character" w:customStyle="1" w:styleId="WW8Num233z8">
    <w:name w:val="WW8Num233z8"/>
    <w:rsid w:val="002D7EB5"/>
  </w:style>
  <w:style w:type="character" w:customStyle="1" w:styleId="WW8Num234z2">
    <w:name w:val="WW8Num234z2"/>
    <w:rsid w:val="002D7EB5"/>
  </w:style>
  <w:style w:type="character" w:customStyle="1" w:styleId="WW8Num234z3">
    <w:name w:val="WW8Num234z3"/>
    <w:rsid w:val="002D7EB5"/>
  </w:style>
  <w:style w:type="character" w:customStyle="1" w:styleId="WW8Num234z4">
    <w:name w:val="WW8Num234z4"/>
    <w:rsid w:val="002D7EB5"/>
  </w:style>
  <w:style w:type="character" w:customStyle="1" w:styleId="WW8Num234z5">
    <w:name w:val="WW8Num234z5"/>
    <w:rsid w:val="002D7EB5"/>
  </w:style>
  <w:style w:type="character" w:customStyle="1" w:styleId="WW8Num234z6">
    <w:name w:val="WW8Num234z6"/>
    <w:rsid w:val="002D7EB5"/>
  </w:style>
  <w:style w:type="character" w:customStyle="1" w:styleId="WW8Num234z7">
    <w:name w:val="WW8Num234z7"/>
    <w:rsid w:val="002D7EB5"/>
  </w:style>
  <w:style w:type="character" w:customStyle="1" w:styleId="WW8Num234z8">
    <w:name w:val="WW8Num234z8"/>
    <w:rsid w:val="002D7EB5"/>
  </w:style>
  <w:style w:type="character" w:customStyle="1" w:styleId="WW8Num235z0">
    <w:name w:val="WW8Num235z0"/>
    <w:rsid w:val="002D7EB5"/>
    <w:rPr>
      <w:rFonts w:ascii="Arial" w:hAnsi="Arial" w:cs="Arial"/>
      <w:sz w:val="26"/>
      <w:szCs w:val="26"/>
    </w:rPr>
  </w:style>
  <w:style w:type="character" w:customStyle="1" w:styleId="WW8Num235z1">
    <w:name w:val="WW8Num235z1"/>
    <w:rsid w:val="002D7EB5"/>
  </w:style>
  <w:style w:type="character" w:customStyle="1" w:styleId="WW8Num235z2">
    <w:name w:val="WW8Num235z2"/>
    <w:rsid w:val="002D7EB5"/>
  </w:style>
  <w:style w:type="character" w:customStyle="1" w:styleId="WW8Num235z3">
    <w:name w:val="WW8Num235z3"/>
    <w:rsid w:val="002D7EB5"/>
  </w:style>
  <w:style w:type="character" w:customStyle="1" w:styleId="WW8Num235z4">
    <w:name w:val="WW8Num235z4"/>
    <w:rsid w:val="002D7EB5"/>
  </w:style>
  <w:style w:type="character" w:customStyle="1" w:styleId="WW8Num235z5">
    <w:name w:val="WW8Num235z5"/>
    <w:rsid w:val="002D7EB5"/>
  </w:style>
  <w:style w:type="character" w:customStyle="1" w:styleId="WW8Num235z6">
    <w:name w:val="WW8Num235z6"/>
    <w:rsid w:val="002D7EB5"/>
  </w:style>
  <w:style w:type="character" w:customStyle="1" w:styleId="WW8Num235z7">
    <w:name w:val="WW8Num235z7"/>
    <w:rsid w:val="002D7EB5"/>
  </w:style>
  <w:style w:type="character" w:customStyle="1" w:styleId="WW8Num235z8">
    <w:name w:val="WW8Num235z8"/>
    <w:rsid w:val="002D7EB5"/>
  </w:style>
  <w:style w:type="character" w:customStyle="1" w:styleId="Domylnaczcionkaakapitu2">
    <w:name w:val="Domyślna czcionka akapitu2"/>
    <w:rsid w:val="002D7EB5"/>
  </w:style>
  <w:style w:type="character" w:customStyle="1" w:styleId="WW8Num78z1">
    <w:name w:val="WW8Num78z1"/>
    <w:rsid w:val="002D7EB5"/>
    <w:rPr>
      <w:rFonts w:ascii="Arial" w:eastAsia="Times New Roman" w:hAnsi="Arial" w:cs="Times New Roman"/>
    </w:rPr>
  </w:style>
  <w:style w:type="character" w:customStyle="1" w:styleId="WW8Num78z2">
    <w:name w:val="WW8Num78z2"/>
    <w:rsid w:val="002D7EB5"/>
    <w:rPr>
      <w:rFonts w:ascii="Times New Roman" w:eastAsia="Times New Roman" w:hAnsi="Times New Roman" w:cs="Times New Roman"/>
    </w:rPr>
  </w:style>
  <w:style w:type="character" w:customStyle="1" w:styleId="WW8Num78z4">
    <w:name w:val="WW8Num78z4"/>
    <w:rsid w:val="002D7EB5"/>
    <w:rPr>
      <w:rFonts w:ascii="Symbol" w:eastAsia="Times New Roman" w:hAnsi="Symbol" w:cs="Times New Roman"/>
    </w:rPr>
  </w:style>
  <w:style w:type="character" w:customStyle="1" w:styleId="WW8Num157z1">
    <w:name w:val="WW8Num157z1"/>
    <w:rsid w:val="002D7EB5"/>
    <w:rPr>
      <w:rFonts w:ascii="Arial" w:eastAsia="Times New Roman" w:hAnsi="Arial" w:cs="Times New Roman"/>
    </w:rPr>
  </w:style>
  <w:style w:type="character" w:customStyle="1" w:styleId="WW8Num164z1">
    <w:name w:val="WW8Num164z1"/>
    <w:rsid w:val="002D7EB5"/>
    <w:rPr>
      <w:color w:val="auto"/>
    </w:rPr>
  </w:style>
  <w:style w:type="character" w:customStyle="1" w:styleId="WW8Num9z1">
    <w:name w:val="WW8Num9z1"/>
    <w:rsid w:val="002D7EB5"/>
    <w:rPr>
      <w:rFonts w:ascii="Symbol" w:hAnsi="Symbol" w:cs="Symbol"/>
      <w:b w:val="0"/>
      <w:i w:val="0"/>
      <w:strike w:val="0"/>
      <w:dstrike w:val="0"/>
      <w:color w:val="auto"/>
      <w:sz w:val="20"/>
    </w:rPr>
  </w:style>
  <w:style w:type="character" w:customStyle="1" w:styleId="WW8Num15z1">
    <w:name w:val="WW8Num15z1"/>
    <w:rsid w:val="002D7EB5"/>
    <w:rPr>
      <w:rFonts w:ascii="Arial" w:eastAsia="Times New Roman" w:hAnsi="Arial" w:cs="Times New Roman"/>
      <w:color w:val="FF00FF"/>
    </w:rPr>
  </w:style>
  <w:style w:type="character" w:customStyle="1" w:styleId="WW8Num36z1">
    <w:name w:val="WW8Num36z1"/>
    <w:rsid w:val="002D7EB5"/>
    <w:rPr>
      <w:b/>
    </w:rPr>
  </w:style>
  <w:style w:type="character" w:customStyle="1" w:styleId="WW8Num64z1">
    <w:name w:val="WW8Num64z1"/>
    <w:rsid w:val="002D7EB5"/>
    <w:rPr>
      <w:rFonts w:ascii="Courier New" w:hAnsi="Courier New" w:cs="Calibri"/>
    </w:rPr>
  </w:style>
  <w:style w:type="character" w:customStyle="1" w:styleId="WW8Num64z2">
    <w:name w:val="WW8Num64z2"/>
    <w:rsid w:val="002D7EB5"/>
    <w:rPr>
      <w:rFonts w:ascii="Wingdings" w:hAnsi="Wingdings" w:cs="Wingdings"/>
    </w:rPr>
  </w:style>
  <w:style w:type="character" w:customStyle="1" w:styleId="WW8Num69z1">
    <w:name w:val="WW8Num69z1"/>
    <w:rsid w:val="002D7EB5"/>
    <w:rPr>
      <w:rFonts w:ascii="Symbol" w:hAnsi="Symbol" w:cs="Symbol"/>
      <w:b w:val="0"/>
      <w:i w:val="0"/>
    </w:rPr>
  </w:style>
  <w:style w:type="character" w:customStyle="1" w:styleId="WW8Num106z1">
    <w:name w:val="WW8Num106z1"/>
    <w:rsid w:val="002D7EB5"/>
    <w:rPr>
      <w:rFonts w:ascii="Courier New" w:hAnsi="Courier New" w:cs="Courier New"/>
    </w:rPr>
  </w:style>
  <w:style w:type="character" w:customStyle="1" w:styleId="WW8Num106z2">
    <w:name w:val="WW8Num106z2"/>
    <w:rsid w:val="002D7EB5"/>
    <w:rPr>
      <w:rFonts w:ascii="Wingdings" w:hAnsi="Wingdings" w:cs="Wingdings"/>
    </w:rPr>
  </w:style>
  <w:style w:type="character" w:customStyle="1" w:styleId="WW8Num106z3">
    <w:name w:val="WW8Num106z3"/>
    <w:rsid w:val="002D7EB5"/>
    <w:rPr>
      <w:rFonts w:ascii="Symbol" w:hAnsi="Symbol" w:cs="Symbol"/>
    </w:rPr>
  </w:style>
  <w:style w:type="character" w:customStyle="1" w:styleId="WW8Num170z1">
    <w:name w:val="WW8Num170z1"/>
    <w:rsid w:val="002D7EB5"/>
    <w:rPr>
      <w:rFonts w:ascii="Courier New" w:hAnsi="Courier New" w:cs="Calibri"/>
    </w:rPr>
  </w:style>
  <w:style w:type="character" w:customStyle="1" w:styleId="WW8Num170z2">
    <w:name w:val="WW8Num170z2"/>
    <w:rsid w:val="002D7EB5"/>
    <w:rPr>
      <w:rFonts w:ascii="Wingdings" w:hAnsi="Wingdings" w:cs="Wingdings"/>
    </w:rPr>
  </w:style>
  <w:style w:type="character" w:customStyle="1" w:styleId="Domylnaczcionkaakapitu1">
    <w:name w:val="Domyślna czcionka akapitu1"/>
    <w:rsid w:val="002D7EB5"/>
  </w:style>
  <w:style w:type="character" w:styleId="Numerstrony">
    <w:name w:val="page number"/>
    <w:basedOn w:val="Domylnaczcionkaakapitu1"/>
    <w:rsid w:val="002D7EB5"/>
  </w:style>
  <w:style w:type="character" w:styleId="Odwoaniedelikatne">
    <w:name w:val="Subtle Reference"/>
    <w:qFormat/>
    <w:rsid w:val="002D7EB5"/>
    <w:rPr>
      <w:smallCaps/>
      <w:color w:val="C0504D"/>
      <w:u w:val="single"/>
    </w:rPr>
  </w:style>
  <w:style w:type="character" w:styleId="Hipercze">
    <w:name w:val="Hyperlink"/>
    <w:rsid w:val="002D7EB5"/>
    <w:rPr>
      <w:color w:val="0000FF"/>
      <w:u w:val="single"/>
    </w:rPr>
  </w:style>
  <w:style w:type="character" w:customStyle="1" w:styleId="TekstpodstawowywcityZnak">
    <w:name w:val="Tekst podstawowy wcięty Znak"/>
    <w:rsid w:val="002D7EB5"/>
    <w:rPr>
      <w:rFonts w:ascii="Arial" w:hAnsi="Arial" w:cs="Arial"/>
      <w:sz w:val="26"/>
      <w:szCs w:val="24"/>
    </w:rPr>
  </w:style>
  <w:style w:type="character" w:customStyle="1" w:styleId="Nagwek5Znak">
    <w:name w:val="Nagłówek 5 Znak"/>
    <w:rsid w:val="002D7EB5"/>
    <w:rPr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2D7EB5"/>
    <w:rPr>
      <w:sz w:val="24"/>
      <w:szCs w:val="24"/>
    </w:rPr>
  </w:style>
  <w:style w:type="character" w:customStyle="1" w:styleId="StopkaZnak">
    <w:name w:val="Stopka Znak"/>
    <w:uiPriority w:val="99"/>
    <w:rsid w:val="002D7EB5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rsid w:val="002D7EB5"/>
  </w:style>
  <w:style w:type="character" w:customStyle="1" w:styleId="Znakiprzypiswdolnych">
    <w:name w:val="Znaki przypisów dolnych"/>
    <w:rsid w:val="002D7EB5"/>
    <w:rPr>
      <w:vertAlign w:val="superscript"/>
    </w:rPr>
  </w:style>
  <w:style w:type="character" w:customStyle="1" w:styleId="Odwoanieprzypisudolnego1">
    <w:name w:val="Odwołanie przypisu dolnego1"/>
    <w:rsid w:val="002D7EB5"/>
    <w:rPr>
      <w:vertAlign w:val="superscript"/>
    </w:rPr>
  </w:style>
  <w:style w:type="character" w:customStyle="1" w:styleId="czeindeksu">
    <w:name w:val="Łącze indeksu"/>
    <w:rsid w:val="002D7EB5"/>
  </w:style>
  <w:style w:type="character" w:customStyle="1" w:styleId="Znakiprzypiswkocowych">
    <w:name w:val="Znaki przypisów końcowych"/>
    <w:rsid w:val="002D7EB5"/>
    <w:rPr>
      <w:vertAlign w:val="superscript"/>
    </w:rPr>
  </w:style>
  <w:style w:type="character" w:customStyle="1" w:styleId="WW-Znakiprzypiswkocowych">
    <w:name w:val="WW-Znaki przypisów końcowych"/>
    <w:rsid w:val="002D7EB5"/>
  </w:style>
  <w:style w:type="character" w:customStyle="1" w:styleId="Odwoanieprzypisukocowego1">
    <w:name w:val="Odwołanie przypisu końcowego1"/>
    <w:rsid w:val="002D7EB5"/>
    <w:rPr>
      <w:vertAlign w:val="superscript"/>
    </w:rPr>
  </w:style>
  <w:style w:type="character" w:customStyle="1" w:styleId="Odwoanieprzypisudolnego2">
    <w:name w:val="Odwołanie przypisu dolnego2"/>
    <w:rsid w:val="002D7EB5"/>
    <w:rPr>
      <w:vertAlign w:val="superscript"/>
    </w:rPr>
  </w:style>
  <w:style w:type="character" w:customStyle="1" w:styleId="Odwoanieprzypisukocowego2">
    <w:name w:val="Odwołanie przypisu końcowego2"/>
    <w:rsid w:val="002D7EB5"/>
    <w:rPr>
      <w:vertAlign w:val="superscript"/>
    </w:rPr>
  </w:style>
  <w:style w:type="character" w:customStyle="1" w:styleId="Odwoanieprzypisudolnego3">
    <w:name w:val="Odwołanie przypisu dolnego3"/>
    <w:rsid w:val="002D7EB5"/>
    <w:rPr>
      <w:vertAlign w:val="superscript"/>
    </w:rPr>
  </w:style>
  <w:style w:type="character" w:customStyle="1" w:styleId="Odwoanieprzypisukocowego3">
    <w:name w:val="Odwołanie przypisu końcowego3"/>
    <w:rsid w:val="002D7EB5"/>
    <w:rPr>
      <w:vertAlign w:val="superscript"/>
    </w:rPr>
  </w:style>
  <w:style w:type="character" w:customStyle="1" w:styleId="Odwoanieprzypisudolnego4">
    <w:name w:val="Odwołanie przypisu dolnego4"/>
    <w:rsid w:val="002D7EB5"/>
    <w:rPr>
      <w:vertAlign w:val="superscript"/>
    </w:rPr>
  </w:style>
  <w:style w:type="character" w:customStyle="1" w:styleId="Odwoanieprzypisukocowego4">
    <w:name w:val="Odwołanie przypisu końcowego4"/>
    <w:rsid w:val="002D7EB5"/>
    <w:rPr>
      <w:vertAlign w:val="superscript"/>
    </w:rPr>
  </w:style>
  <w:style w:type="character" w:customStyle="1" w:styleId="Odwoanieprzypisudolnego5">
    <w:name w:val="Odwołanie przypisu dolnego5"/>
    <w:rsid w:val="002D7EB5"/>
    <w:rPr>
      <w:vertAlign w:val="superscript"/>
    </w:rPr>
  </w:style>
  <w:style w:type="character" w:customStyle="1" w:styleId="Odwoanieprzypisukocowego5">
    <w:name w:val="Odwołanie przypisu końcowego5"/>
    <w:rsid w:val="002D7EB5"/>
    <w:rPr>
      <w:vertAlign w:val="superscript"/>
    </w:rPr>
  </w:style>
  <w:style w:type="character" w:customStyle="1" w:styleId="Odwoanieprzypisudolnego6">
    <w:name w:val="Odwołanie przypisu dolnego6"/>
    <w:rsid w:val="002D7EB5"/>
    <w:rPr>
      <w:vertAlign w:val="superscript"/>
    </w:rPr>
  </w:style>
  <w:style w:type="character" w:customStyle="1" w:styleId="Odwoanieprzypisukocowego6">
    <w:name w:val="Odwołanie przypisu końcowego6"/>
    <w:rsid w:val="002D7EB5"/>
    <w:rPr>
      <w:vertAlign w:val="superscript"/>
    </w:rPr>
  </w:style>
  <w:style w:type="character" w:customStyle="1" w:styleId="Odwoanieprzypisudolnego7">
    <w:name w:val="Odwołanie przypisu dolnego7"/>
    <w:rsid w:val="002D7EB5"/>
    <w:rPr>
      <w:vertAlign w:val="superscript"/>
    </w:rPr>
  </w:style>
  <w:style w:type="character" w:customStyle="1" w:styleId="Odwoanieprzypisukocowego7">
    <w:name w:val="Odwołanie przypisu końcowego7"/>
    <w:rsid w:val="002D7EB5"/>
    <w:rPr>
      <w:vertAlign w:val="superscript"/>
    </w:rPr>
  </w:style>
  <w:style w:type="character" w:styleId="Odwoanieprzypisudolnego">
    <w:name w:val="footnote reference"/>
    <w:rsid w:val="002D7EB5"/>
    <w:rPr>
      <w:vertAlign w:val="superscript"/>
    </w:rPr>
  </w:style>
  <w:style w:type="character" w:styleId="Odwoanieprzypisukocowego">
    <w:name w:val="endnote reference"/>
    <w:rsid w:val="002D7EB5"/>
    <w:rPr>
      <w:vertAlign w:val="superscript"/>
    </w:rPr>
  </w:style>
  <w:style w:type="paragraph" w:customStyle="1" w:styleId="Nagwek80">
    <w:name w:val="Nagłówek8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D7EB5"/>
    <w:pPr>
      <w:jc w:val="both"/>
    </w:pPr>
  </w:style>
  <w:style w:type="paragraph" w:styleId="Lista">
    <w:name w:val="List"/>
    <w:basedOn w:val="Tekstpodstawowy"/>
    <w:rsid w:val="002D7EB5"/>
    <w:rPr>
      <w:rFonts w:cs="Mangal"/>
    </w:rPr>
  </w:style>
  <w:style w:type="paragraph" w:styleId="Legenda">
    <w:name w:val="caption"/>
    <w:basedOn w:val="Normalny"/>
    <w:qFormat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7EB5"/>
    <w:pPr>
      <w:suppressLineNumbers/>
    </w:pPr>
    <w:rPr>
      <w:rFonts w:cs="Mangal"/>
    </w:rPr>
  </w:style>
  <w:style w:type="paragraph" w:customStyle="1" w:styleId="Nagwek70">
    <w:name w:val="Nagłówek7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7">
    <w:name w:val="Legenda7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6">
    <w:name w:val="Legenda6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5">
    <w:name w:val="Legenda5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7EB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Normalny"/>
    <w:rsid w:val="002D7EB5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customStyle="1" w:styleId="Legenda1">
    <w:name w:val="Legenda1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rsid w:val="002D7EB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D7EB5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rsid w:val="002D7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paragraph" w:styleId="Spistreci1">
    <w:name w:val="toc 1"/>
    <w:basedOn w:val="Normalny"/>
    <w:next w:val="Normalny"/>
    <w:uiPriority w:val="39"/>
    <w:rsid w:val="002D7EB5"/>
    <w:pPr>
      <w:tabs>
        <w:tab w:val="left" w:pos="1701"/>
        <w:tab w:val="right" w:leader="dot" w:pos="9060"/>
      </w:tabs>
      <w:ind w:left="1701" w:hanging="1701"/>
    </w:pPr>
    <w:rPr>
      <w:rFonts w:ascii="Arial" w:hAnsi="Arial" w:cs="Arial"/>
      <w:bCs/>
      <w:iCs/>
      <w:sz w:val="26"/>
      <w:szCs w:val="26"/>
      <w:lang w:eastAsia="pl-PL"/>
    </w:rPr>
  </w:style>
  <w:style w:type="paragraph" w:styleId="Spistreci2">
    <w:name w:val="toc 2"/>
    <w:basedOn w:val="Normalny"/>
    <w:next w:val="Normalny"/>
    <w:uiPriority w:val="39"/>
    <w:rsid w:val="002D7EB5"/>
    <w:pPr>
      <w:spacing w:before="120"/>
      <w:ind w:left="240"/>
    </w:pPr>
    <w:rPr>
      <w:rFonts w:ascii="Calibri" w:hAnsi="Calibri" w:cs="Courier New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2D7EB5"/>
    <w:pPr>
      <w:ind w:left="708"/>
    </w:pPr>
  </w:style>
  <w:style w:type="paragraph" w:styleId="Podtytu">
    <w:name w:val="Subtitle"/>
    <w:basedOn w:val="Normalny"/>
    <w:next w:val="Normalny"/>
    <w:qFormat/>
    <w:rsid w:val="002D7EB5"/>
    <w:pPr>
      <w:spacing w:after="60"/>
      <w:jc w:val="center"/>
    </w:pPr>
    <w:rPr>
      <w:rFonts w:ascii="Cambria" w:hAnsi="Cambria" w:cs="Cambria"/>
    </w:rPr>
  </w:style>
  <w:style w:type="paragraph" w:customStyle="1" w:styleId="Nagwekwykazurde1">
    <w:name w:val="Nagłówek wykazu źródeł1"/>
    <w:basedOn w:val="Nagwek1"/>
    <w:next w:val="Normalny"/>
    <w:rsid w:val="002D7EB5"/>
    <w:pPr>
      <w:keepLines/>
      <w:spacing w:before="480" w:line="276" w:lineRule="auto"/>
      <w:jc w:val="left"/>
    </w:pPr>
    <w:rPr>
      <w:rFonts w:ascii="Cambria" w:hAnsi="Cambria" w:cs="Times New Roman"/>
      <w:bCs/>
      <w:color w:val="365F91"/>
      <w:sz w:val="28"/>
    </w:rPr>
  </w:style>
  <w:style w:type="paragraph" w:customStyle="1" w:styleId="StylNagwekArial13ptPogrubienie">
    <w:name w:val="Styl Nagłówek + Arial 13 pt Pogrubienie"/>
    <w:basedOn w:val="Nagwek"/>
    <w:rsid w:val="002D7EB5"/>
    <w:rPr>
      <w:rFonts w:ascii="Arial" w:hAnsi="Arial" w:cs="Arial"/>
      <w:b/>
      <w:bCs/>
      <w:sz w:val="26"/>
    </w:rPr>
  </w:style>
  <w:style w:type="paragraph" w:customStyle="1" w:styleId="StylNagwekArial13ptPogrubienieWyrwnanydorodka">
    <w:name w:val="Styl Nagłówek + Arial 13 pt Pogrubienie Wyrównany do środka"/>
    <w:basedOn w:val="Nagwek"/>
    <w:rsid w:val="002D7EB5"/>
    <w:pPr>
      <w:jc w:val="center"/>
    </w:pPr>
    <w:rPr>
      <w:rFonts w:ascii="Arial" w:hAnsi="Arial" w:cs="Arial"/>
      <w:b/>
      <w:bCs/>
      <w:sz w:val="26"/>
      <w:szCs w:val="20"/>
    </w:rPr>
  </w:style>
  <w:style w:type="paragraph" w:customStyle="1" w:styleId="StylNagwek113pt">
    <w:name w:val="Styl Nagłówek 1 + 13 pt"/>
    <w:basedOn w:val="Nagwek1"/>
    <w:rsid w:val="002D7EB5"/>
    <w:rPr>
      <w:bCs/>
    </w:rPr>
  </w:style>
  <w:style w:type="paragraph" w:customStyle="1" w:styleId="Tekstblokowy2">
    <w:name w:val="Tekst blokowy2"/>
    <w:basedOn w:val="Normalny"/>
    <w:rsid w:val="002D7EB5"/>
    <w:pPr>
      <w:ind w:left="360" w:right="-2"/>
      <w:jc w:val="both"/>
    </w:pPr>
    <w:rPr>
      <w:rFonts w:ascii="Arial" w:hAnsi="Arial" w:cs="Arial"/>
      <w:color w:val="FF0000"/>
      <w:sz w:val="26"/>
    </w:rPr>
  </w:style>
  <w:style w:type="paragraph" w:customStyle="1" w:styleId="Tekstpodstawowy22">
    <w:name w:val="Tekst podstawowy 22"/>
    <w:basedOn w:val="Normalny"/>
    <w:rsid w:val="002D7EB5"/>
    <w:pPr>
      <w:ind w:right="-2"/>
      <w:jc w:val="both"/>
    </w:pPr>
    <w:rPr>
      <w:rFonts w:ascii="Arial" w:hAnsi="Arial" w:cs="Arial"/>
      <w:color w:val="FF0000"/>
      <w:sz w:val="26"/>
    </w:rPr>
  </w:style>
  <w:style w:type="paragraph" w:customStyle="1" w:styleId="Tekstpodstawowy31">
    <w:name w:val="Tekst podstawowy 31"/>
    <w:basedOn w:val="Normalny"/>
    <w:rsid w:val="002D7EB5"/>
    <w:pPr>
      <w:ind w:right="-2"/>
      <w:jc w:val="both"/>
    </w:pPr>
    <w:rPr>
      <w:rFonts w:ascii="Arial" w:hAnsi="Arial" w:cs="Arial"/>
      <w:color w:val="0000FF"/>
      <w:sz w:val="26"/>
    </w:rPr>
  </w:style>
  <w:style w:type="paragraph" w:customStyle="1" w:styleId="Tekstpodstawowywcity31">
    <w:name w:val="Tekst podstawowy wcięty 31"/>
    <w:basedOn w:val="Normalny"/>
    <w:rsid w:val="002D7EB5"/>
    <w:pPr>
      <w:ind w:firstLine="431"/>
      <w:jc w:val="both"/>
    </w:pPr>
    <w:rPr>
      <w:rFonts w:ascii="Arial" w:hAnsi="Arial" w:cs="Arial"/>
      <w:sz w:val="26"/>
    </w:rPr>
  </w:style>
  <w:style w:type="paragraph" w:styleId="Tekstpodstawowywcity">
    <w:name w:val="Body Text Indent"/>
    <w:basedOn w:val="Normalny"/>
    <w:rsid w:val="002D7EB5"/>
    <w:pPr>
      <w:tabs>
        <w:tab w:val="left" w:pos="840"/>
      </w:tabs>
      <w:ind w:right="-2" w:firstLine="480"/>
      <w:jc w:val="both"/>
    </w:pPr>
    <w:rPr>
      <w:rFonts w:ascii="Arial" w:hAnsi="Arial" w:cs="Arial"/>
      <w:sz w:val="26"/>
    </w:rPr>
  </w:style>
  <w:style w:type="paragraph" w:customStyle="1" w:styleId="Tekstpodstawowywcity22">
    <w:name w:val="Tekst podstawowy wcięty 22"/>
    <w:basedOn w:val="Normalny"/>
    <w:rsid w:val="002D7EB5"/>
    <w:pPr>
      <w:ind w:left="284"/>
      <w:jc w:val="both"/>
    </w:pPr>
    <w:rPr>
      <w:rFonts w:ascii="Arial" w:hAnsi="Arial" w:cs="Arial"/>
      <w:color w:val="0000FF"/>
      <w:sz w:val="26"/>
    </w:rPr>
  </w:style>
  <w:style w:type="paragraph" w:styleId="Tekstdymka">
    <w:name w:val="Balloon Text"/>
    <w:basedOn w:val="Normalny"/>
    <w:rsid w:val="002D7E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7EB5"/>
    <w:rPr>
      <w:sz w:val="20"/>
    </w:rPr>
  </w:style>
  <w:style w:type="paragraph" w:styleId="Spistreci3">
    <w:name w:val="toc 3"/>
    <w:basedOn w:val="Normalny"/>
    <w:next w:val="Normalny"/>
    <w:uiPriority w:val="39"/>
    <w:rsid w:val="002D7EB5"/>
    <w:pPr>
      <w:tabs>
        <w:tab w:val="left" w:pos="1843"/>
        <w:tab w:val="right" w:leader="dot" w:pos="9060"/>
      </w:tabs>
      <w:ind w:left="480" w:firstLine="1221"/>
    </w:pPr>
  </w:style>
  <w:style w:type="paragraph" w:styleId="Tekstprzypisudolnego">
    <w:name w:val="footnote text"/>
    <w:basedOn w:val="Normalny"/>
    <w:rsid w:val="002D7EB5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2D7EB5"/>
    <w:pPr>
      <w:tabs>
        <w:tab w:val="right" w:pos="284"/>
        <w:tab w:val="left" w:pos="408"/>
      </w:tabs>
      <w:ind w:left="408" w:hanging="408"/>
      <w:jc w:val="both"/>
    </w:pPr>
    <w:rPr>
      <w:color w:val="FF0000"/>
      <w:sz w:val="26"/>
      <w:szCs w:val="20"/>
    </w:rPr>
  </w:style>
  <w:style w:type="paragraph" w:customStyle="1" w:styleId="Standard">
    <w:name w:val="Standard"/>
    <w:rsid w:val="002D7EB5"/>
    <w:pPr>
      <w:widowControl w:val="0"/>
      <w:suppressAutoHyphens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zh-CN" w:bidi="en-US"/>
    </w:rPr>
  </w:style>
  <w:style w:type="paragraph" w:customStyle="1" w:styleId="Tekstblokowy1">
    <w:name w:val="Tekst blokowy1"/>
    <w:basedOn w:val="Normalny"/>
    <w:rsid w:val="002D7EB5"/>
    <w:pPr>
      <w:ind w:left="360" w:right="-2"/>
      <w:jc w:val="both"/>
    </w:pPr>
    <w:rPr>
      <w:rFonts w:ascii="Arial" w:hAnsi="Arial" w:cs="Arial"/>
      <w:color w:val="FF0000"/>
      <w:sz w:val="26"/>
      <w:szCs w:val="20"/>
    </w:rPr>
  </w:style>
  <w:style w:type="paragraph" w:customStyle="1" w:styleId="Tekstpodstawowy21">
    <w:name w:val="Tekst podstawowy 21"/>
    <w:basedOn w:val="Normalny"/>
    <w:rsid w:val="002D7EB5"/>
    <w:pPr>
      <w:ind w:right="-2"/>
      <w:jc w:val="both"/>
    </w:pPr>
    <w:rPr>
      <w:rFonts w:ascii="Arial" w:hAnsi="Arial" w:cs="Arial"/>
      <w:color w:val="FF0000"/>
      <w:sz w:val="26"/>
      <w:szCs w:val="20"/>
    </w:rPr>
  </w:style>
  <w:style w:type="paragraph" w:styleId="Spistreci4">
    <w:name w:val="toc 4"/>
    <w:basedOn w:val="Indeks"/>
    <w:rsid w:val="002D7EB5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2D7EB5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2D7EB5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2D7EB5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2D7EB5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2D7EB5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2D7EB5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2D7EB5"/>
    <w:pPr>
      <w:suppressLineNumbers/>
    </w:pPr>
  </w:style>
  <w:style w:type="paragraph" w:customStyle="1" w:styleId="Nagwektabeli">
    <w:name w:val="Nagłówek tabeli"/>
    <w:basedOn w:val="Zawartotabeli"/>
    <w:rsid w:val="002D7EB5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446362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46362"/>
  </w:style>
  <w:style w:type="character" w:customStyle="1" w:styleId="HTML-wstpniesformatowanyZnak">
    <w:name w:val="HTML - wstępnie sformatowany Znak"/>
    <w:link w:val="HTML-wstpniesformatowany"/>
    <w:uiPriority w:val="99"/>
    <w:rsid w:val="000D0BD8"/>
    <w:rPr>
      <w:rFonts w:ascii="Courier New" w:hAnsi="Courier New" w:cs="Calibri"/>
      <w:lang w:eastAsia="zh-CN"/>
    </w:rPr>
  </w:style>
  <w:style w:type="character" w:styleId="Pogrubienie">
    <w:name w:val="Strong"/>
    <w:uiPriority w:val="22"/>
    <w:qFormat/>
    <w:rsid w:val="000D0BD8"/>
    <w:rPr>
      <w:b/>
      <w:bCs/>
    </w:rPr>
  </w:style>
  <w:style w:type="paragraph" w:customStyle="1" w:styleId="Default">
    <w:name w:val="Default"/>
    <w:rsid w:val="007B5D31"/>
    <w:pPr>
      <w:autoSpaceDE w:val="0"/>
      <w:autoSpaceDN w:val="0"/>
      <w:adjustRightInd w:val="0"/>
    </w:pPr>
    <w:rPr>
      <w:rFonts w:ascii="Book Antiqua" w:eastAsia="SimSun" w:hAnsi="Book Antiqua" w:cs="Book Antiqua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24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570265"/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103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91033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233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353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23353C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53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353C"/>
    <w:rPr>
      <w:b/>
      <w:bCs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676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4402-AE75-425D-855E-108140BE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Links>
    <vt:vector size="54" baseType="variant">
      <vt:variant>
        <vt:i4>4456564</vt:i4>
      </vt:variant>
      <vt:variant>
        <vt:i4>24</vt:i4>
      </vt:variant>
      <vt:variant>
        <vt:i4>0</vt:i4>
      </vt:variant>
      <vt:variant>
        <vt:i4>5</vt:i4>
      </vt:variant>
      <vt:variant>
        <vt:lpwstr>mailto:iod@pollub.pl</vt:lpwstr>
      </vt:variant>
      <vt:variant>
        <vt:lpwstr/>
      </vt:variant>
      <vt:variant>
        <vt:i4>3473452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  <vt:variant>
        <vt:i4>3473452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  <vt:variant>
        <vt:i4>3473452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  <vt:variant>
        <vt:i4>3473452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  <vt:variant>
        <vt:i4>3473452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  <vt:variant>
        <vt:i4>3473452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  <vt:variant>
        <vt:i4>3473452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  <vt:variant>
        <vt:i4>3473452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Bartosik</dc:creator>
  <cp:lastModifiedBy>user</cp:lastModifiedBy>
  <cp:revision>2</cp:revision>
  <cp:lastPrinted>2024-01-19T13:43:00Z</cp:lastPrinted>
  <dcterms:created xsi:type="dcterms:W3CDTF">2024-02-16T09:25:00Z</dcterms:created>
  <dcterms:modified xsi:type="dcterms:W3CDTF">2024-02-16T09:25:00Z</dcterms:modified>
</cp:coreProperties>
</file>