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840B5C" w14:textId="47E271A8" w:rsidR="006E1B68" w:rsidRDefault="006E1B68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73DFC926" w14:textId="29EA45C9" w:rsidR="00362FEB" w:rsidRPr="00123A30" w:rsidRDefault="00362FEB" w:rsidP="00362FE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23A3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D7E2F" w:rsidRPr="00123A30">
        <w:rPr>
          <w:rFonts w:ascii="Arial" w:hAnsi="Arial" w:cs="Arial"/>
          <w:b/>
          <w:bCs/>
          <w:sz w:val="22"/>
          <w:szCs w:val="22"/>
        </w:rPr>
        <w:t>7</w:t>
      </w:r>
    </w:p>
    <w:p w14:paraId="6B34A64C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5DDC963D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27C79E6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2C5D614B" w14:textId="77777777" w:rsidR="00362FEB" w:rsidRPr="00123A30" w:rsidRDefault="00362FEB" w:rsidP="00362FEB">
      <w:pPr>
        <w:rPr>
          <w:rFonts w:ascii="Arial" w:hAnsi="Arial" w:cs="Arial"/>
          <w:sz w:val="20"/>
          <w:szCs w:val="20"/>
        </w:rPr>
      </w:pPr>
    </w:p>
    <w:p w14:paraId="156A5417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2B28A1AA" w14:textId="77777777" w:rsidR="00362FEB" w:rsidRPr="00123A30" w:rsidRDefault="00362FEB" w:rsidP="00362FEB">
      <w:pPr>
        <w:rPr>
          <w:rFonts w:ascii="Arial" w:hAnsi="Arial" w:cs="Arial"/>
        </w:rPr>
      </w:pPr>
      <w:r w:rsidRPr="00123A30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50CED026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</w:rPr>
      </w:pPr>
    </w:p>
    <w:p w14:paraId="29141008" w14:textId="77777777" w:rsidR="00362FEB" w:rsidRPr="00123A30" w:rsidRDefault="00362FEB" w:rsidP="00362FEB">
      <w:pPr>
        <w:rPr>
          <w:lang w:val="x-none"/>
        </w:rPr>
      </w:pPr>
    </w:p>
    <w:p w14:paraId="01B7CEAA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ZGODA NA KANDYDOWANIE ORAZ OŚWIADCZENIE </w:t>
      </w:r>
    </w:p>
    <w:p w14:paraId="037FF560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O SPEŁNIENIU WYMAGAŃ OKREŚLONYCH W </w:t>
      </w:r>
      <w:r w:rsidR="00237B52" w:rsidRPr="00123A30">
        <w:rPr>
          <w:rFonts w:ascii="Arial" w:hAnsi="Arial" w:cs="Arial"/>
          <w:i w:val="0"/>
          <w:iCs w:val="0"/>
          <w:sz w:val="20"/>
          <w:szCs w:val="20"/>
        </w:rPr>
        <w:t>USTAW</w:t>
      </w:r>
      <w:r w:rsidRPr="00123A30">
        <w:rPr>
          <w:rFonts w:ascii="Arial" w:hAnsi="Arial" w:cs="Arial"/>
          <w:i w:val="0"/>
          <w:iCs w:val="0"/>
          <w:sz w:val="20"/>
          <w:szCs w:val="20"/>
        </w:rPr>
        <w:t xml:space="preserve">IE I STATUCIE PL </w:t>
      </w:r>
    </w:p>
    <w:p w14:paraId="5EF51E65" w14:textId="77777777" w:rsidR="00362FEB" w:rsidRPr="00123A30" w:rsidRDefault="00362FEB" w:rsidP="00362FEB">
      <w:pPr>
        <w:pStyle w:val="Nagwek2"/>
        <w:spacing w:before="0" w:after="0"/>
        <w:jc w:val="center"/>
        <w:rPr>
          <w:rFonts w:ascii="Arial" w:hAnsi="Arial" w:cs="Arial"/>
          <w:i w:val="0"/>
          <w:iCs w:val="0"/>
        </w:rPr>
      </w:pPr>
      <w:r w:rsidRPr="00123A30">
        <w:rPr>
          <w:rFonts w:ascii="Arial" w:hAnsi="Arial" w:cs="Arial"/>
          <w:i w:val="0"/>
          <w:iCs w:val="0"/>
          <w:sz w:val="20"/>
          <w:szCs w:val="20"/>
        </w:rPr>
        <w:t>DLA REKTORA</w:t>
      </w:r>
    </w:p>
    <w:p w14:paraId="7C9BF433" w14:textId="77777777" w:rsidR="00362FEB" w:rsidRPr="00123A30" w:rsidRDefault="00362FEB" w:rsidP="00362FEB">
      <w:pPr>
        <w:pStyle w:val="Tekstpodstawowy"/>
        <w:jc w:val="center"/>
        <w:rPr>
          <w:rFonts w:ascii="Arial" w:hAnsi="Arial" w:cs="Arial"/>
        </w:rPr>
      </w:pPr>
    </w:p>
    <w:p w14:paraId="05F4528D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Wyrażam zgodę na kandydowanie na funkcję rektora Politechniki Lubelskiej w kadencji ……………...</w:t>
      </w:r>
    </w:p>
    <w:p w14:paraId="090F8ED1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34E6A61E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2DCDC21C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F7F9D99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A30" w:rsidRPr="00123A30" w14:paraId="7B114DDB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99C899B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  <w:p w14:paraId="1557EC8F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91AD6FB" w14:textId="77777777" w:rsidR="00362FEB" w:rsidRPr="00123A30" w:rsidRDefault="00362FEB" w:rsidP="00444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B63B64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E4C54A" w14:textId="77777777" w:rsidR="00362FEB" w:rsidRPr="00123A30" w:rsidRDefault="00362FEB" w:rsidP="00362FEB">
      <w:pPr>
        <w:pStyle w:val="Tekstpodstawowy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123A30">
        <w:rPr>
          <w:rFonts w:ascii="Arial" w:hAnsi="Arial" w:cs="Arial"/>
          <w:sz w:val="20"/>
          <w:szCs w:val="20"/>
        </w:rPr>
        <w:br/>
        <w:t xml:space="preserve">że spełniam wymagania określone w art. 20 ust. 1 i 4 w zw. z art. 24 ust. 1 i 5, art. 24 ust. 10 oraz </w:t>
      </w:r>
      <w:r w:rsidRPr="00123A30">
        <w:rPr>
          <w:rFonts w:ascii="Arial" w:hAnsi="Arial" w:cs="Arial"/>
          <w:sz w:val="20"/>
          <w:szCs w:val="20"/>
        </w:rPr>
        <w:br/>
        <w:t xml:space="preserve">26 ust. 2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>y z dnia 20 lipca 2018 r. Prawo o szkolnictwie wyższym i nauce</w:t>
      </w:r>
      <w:r w:rsidRPr="00123A30">
        <w:rPr>
          <w:rFonts w:ascii="Arial" w:hAnsi="Arial" w:cs="Arial"/>
          <w:i/>
          <w:sz w:val="20"/>
          <w:szCs w:val="20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(</w:t>
      </w:r>
      <w:proofErr w:type="spellStart"/>
      <w:r w:rsidRPr="00123A30">
        <w:rPr>
          <w:rFonts w:ascii="Arial" w:hAnsi="Arial" w:cs="Arial"/>
          <w:sz w:val="20"/>
          <w:szCs w:val="20"/>
        </w:rPr>
        <w:t>t.j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. Dz. U. </w:t>
      </w:r>
      <w:r w:rsidRPr="00123A30">
        <w:rPr>
          <w:rFonts w:ascii="Arial" w:hAnsi="Arial" w:cs="Arial"/>
          <w:sz w:val="20"/>
          <w:szCs w:val="20"/>
        </w:rPr>
        <w:br/>
        <w:t xml:space="preserve">z 2023 r. poz. 742, z </w:t>
      </w:r>
      <w:proofErr w:type="spellStart"/>
      <w:r w:rsidRPr="00123A30">
        <w:rPr>
          <w:rFonts w:ascii="Arial" w:hAnsi="Arial" w:cs="Arial"/>
          <w:sz w:val="20"/>
          <w:szCs w:val="20"/>
        </w:rPr>
        <w:t>późn</w:t>
      </w:r>
      <w:proofErr w:type="spellEnd"/>
      <w:r w:rsidRPr="00123A30">
        <w:rPr>
          <w:rFonts w:ascii="Arial" w:hAnsi="Arial" w:cs="Arial"/>
          <w:sz w:val="20"/>
          <w:szCs w:val="20"/>
        </w:rPr>
        <w:t>. zm.) oraz Statucie Politechniki Lubelskiej</w:t>
      </w:r>
      <w:r w:rsidRPr="00123A30">
        <w:rPr>
          <w:rFonts w:ascii="Arial" w:hAnsi="Arial" w:cs="Arial"/>
          <w:iCs/>
          <w:sz w:val="20"/>
          <w:szCs w:val="20"/>
          <w:lang w:eastAsia="pl-PL"/>
        </w:rPr>
        <w:t>,</w:t>
      </w:r>
      <w:r w:rsidRPr="00123A3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23A30">
        <w:rPr>
          <w:rFonts w:ascii="Arial" w:hAnsi="Arial" w:cs="Arial"/>
          <w:sz w:val="20"/>
          <w:szCs w:val="20"/>
        </w:rPr>
        <w:t>tzn.:</w:t>
      </w:r>
    </w:p>
    <w:p w14:paraId="2071961B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mam pełną zdolność do czynności prawnych;</w:t>
      </w:r>
    </w:p>
    <w:p w14:paraId="409844B4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korzystam z pełni praw publicznych;</w:t>
      </w:r>
    </w:p>
    <w:p w14:paraId="2C907E64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3E4D835E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3EB57A1A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123A30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9" w:anchor="/document/17314502?unitId=art(2)&amp;cm=DOCUMENT" w:history="1">
        <w:r w:rsidRPr="00123A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</w:t>
        </w:r>
      </w:hyperlink>
      <w:r w:rsidRPr="00123A30">
        <w:rPr>
          <w:rFonts w:ascii="Arial" w:hAnsi="Arial" w:cs="Arial"/>
          <w:sz w:val="20"/>
          <w:szCs w:val="20"/>
        </w:rPr>
        <w:t xml:space="preserve"> </w:t>
      </w:r>
      <w:r w:rsidR="00237B52" w:rsidRPr="00123A30">
        <w:rPr>
          <w:rFonts w:ascii="Arial" w:hAnsi="Arial" w:cs="Arial"/>
          <w:sz w:val="20"/>
          <w:szCs w:val="20"/>
        </w:rPr>
        <w:t>Ustaw</w:t>
      </w:r>
      <w:r w:rsidRPr="00123A30">
        <w:rPr>
          <w:rFonts w:ascii="Arial" w:hAnsi="Arial" w:cs="Arial"/>
          <w:sz w:val="20"/>
          <w:szCs w:val="20"/>
        </w:rPr>
        <w:t xml:space="preserve">y z dnia 18 października 2006 r. o ujawnianiu informacji o dokumentach organów bezpieczeństwa państwa z lat 1944-1990 oraz treści tych dokumentów (Dz. U. z 2023 r. poz. 342), </w:t>
      </w:r>
      <w:r w:rsidRPr="00123A30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w nich służby ani </w:t>
      </w:r>
      <w:r w:rsidR="00C1092C" w:rsidRPr="00123A30">
        <w:rPr>
          <w:rFonts w:ascii="Arial" w:hAnsi="Arial" w:cs="Arial"/>
          <w:sz w:val="20"/>
          <w:szCs w:val="20"/>
        </w:rPr>
        <w:br/>
      </w:r>
      <w:r w:rsidRPr="00123A30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123A30">
        <w:rPr>
          <w:rFonts w:ascii="Arial" w:hAnsi="Arial" w:cs="Arial"/>
          <w:b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z tymi organami;</w:t>
      </w:r>
    </w:p>
    <w:p w14:paraId="5319FFD3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posiadam tytuł profesora lub stopień naukowy doktora habilitowanego;</w:t>
      </w:r>
    </w:p>
    <w:p w14:paraId="27782D53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ukończyłem/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70. roku życia do dnia rozpoczęcia kadencji;</w:t>
      </w:r>
    </w:p>
    <w:p w14:paraId="486FA3AA" w14:textId="77777777" w:rsidR="00362FEB" w:rsidRPr="00123A30" w:rsidRDefault="00362FEB" w:rsidP="00444706">
      <w:pPr>
        <w:numPr>
          <w:ilvl w:val="0"/>
          <w:numId w:val="15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</w:rPr>
        <w:t>nie byłem/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rektorem Politechniki Lubelskiej przez dwie następujące po sobie kadencje przed obecnym kandydowaniem.</w:t>
      </w:r>
    </w:p>
    <w:p w14:paraId="7DE69AC7" w14:textId="77777777" w:rsidR="00362FEB" w:rsidRPr="00123A30" w:rsidRDefault="00362FEB" w:rsidP="00362FEB">
      <w:pPr>
        <w:jc w:val="both"/>
        <w:rPr>
          <w:rFonts w:ascii="Arial" w:hAnsi="Arial" w:cs="Arial"/>
          <w:sz w:val="18"/>
          <w:szCs w:val="18"/>
        </w:rPr>
      </w:pPr>
    </w:p>
    <w:p w14:paraId="12CCC553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54BAAC89" w14:textId="77777777" w:rsidR="00362FEB" w:rsidRPr="00123A30" w:rsidRDefault="00362FEB" w:rsidP="00362FEB">
      <w:pPr>
        <w:jc w:val="both"/>
        <w:rPr>
          <w:rFonts w:ascii="Arial" w:hAnsi="Arial" w:cs="Arial"/>
          <w:sz w:val="20"/>
          <w:szCs w:val="20"/>
        </w:rPr>
      </w:pPr>
      <w:r w:rsidRPr="00123A30">
        <w:rPr>
          <w:rFonts w:ascii="Arial" w:hAnsi="Arial" w:cs="Arial"/>
          <w:sz w:val="20"/>
          <w:szCs w:val="20"/>
          <w:lang w:eastAsia="pl-PL"/>
        </w:rPr>
        <w:t>Ponadto o</w:t>
      </w:r>
      <w:r w:rsidRPr="00123A30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123A30">
        <w:rPr>
          <w:rFonts w:ascii="Arial" w:hAnsi="Arial" w:cs="Arial"/>
          <w:sz w:val="20"/>
          <w:szCs w:val="20"/>
        </w:rPr>
        <w:t>am</w:t>
      </w:r>
      <w:proofErr w:type="spellEnd"/>
      <w:r w:rsidRPr="00123A30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kandydowaniem i pełnieniem funkcji rektora Politechniki Lubelskiej.</w:t>
      </w:r>
    </w:p>
    <w:p w14:paraId="1879E421" w14:textId="77777777" w:rsidR="00362FEB" w:rsidRPr="00123A30" w:rsidRDefault="00362FEB" w:rsidP="00362FEB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6371B4D8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319018" w14:textId="77777777" w:rsidR="00362FEB" w:rsidRPr="00123A30" w:rsidRDefault="00362FEB" w:rsidP="0044470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0625302A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C33B14A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5BB56B49" w14:textId="77777777" w:rsidR="00362FEB" w:rsidRPr="00123A30" w:rsidRDefault="00362FEB" w:rsidP="00362FEB">
      <w:pPr>
        <w:jc w:val="both"/>
        <w:rPr>
          <w:rFonts w:ascii="Arial" w:hAnsi="Arial" w:cs="Arial"/>
          <w:b/>
          <w:sz w:val="16"/>
          <w:szCs w:val="16"/>
        </w:rPr>
      </w:pPr>
    </w:p>
    <w:p w14:paraId="59E1B9EB" w14:textId="77777777" w:rsidR="00362FEB" w:rsidRPr="00123A30" w:rsidRDefault="00362FEB" w:rsidP="00362FEB">
      <w:pPr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43A64383" w14:textId="77777777" w:rsidR="00362FEB" w:rsidRPr="00123A30" w:rsidRDefault="00362FEB" w:rsidP="00444706">
      <w:pPr>
        <w:numPr>
          <w:ilvl w:val="0"/>
          <w:numId w:val="15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oświadczenie lustracyjne,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o ujawnianiu informacji </w:t>
      </w:r>
      <w:r w:rsidRPr="00123A30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5C78DBF1" w14:textId="77777777" w:rsidR="00362FEB" w:rsidRPr="00123A30" w:rsidRDefault="00362FEB" w:rsidP="00444706">
      <w:pPr>
        <w:numPr>
          <w:ilvl w:val="0"/>
          <w:numId w:val="15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 xml:space="preserve">informację o złożeniu oświadczenia lustracyjnego, o którym mowa w art. 7 ust. 1 </w:t>
      </w:r>
      <w:r w:rsidR="00237B52" w:rsidRPr="00123A30">
        <w:rPr>
          <w:rFonts w:ascii="Arial" w:hAnsi="Arial" w:cs="Arial"/>
          <w:sz w:val="16"/>
          <w:szCs w:val="16"/>
        </w:rPr>
        <w:t>Ustaw</w:t>
      </w:r>
      <w:r w:rsidRPr="00123A30">
        <w:rPr>
          <w:rFonts w:ascii="Arial" w:hAnsi="Arial" w:cs="Arial"/>
          <w:sz w:val="16"/>
          <w:szCs w:val="16"/>
        </w:rPr>
        <w:t xml:space="preserve">y z dnia 18 października 2006 r. </w:t>
      </w:r>
      <w:r w:rsidRPr="00123A30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239AA736" w14:textId="77777777" w:rsidR="00362FEB" w:rsidRPr="00123A30" w:rsidRDefault="00362FEB" w:rsidP="00444706">
      <w:pPr>
        <w:numPr>
          <w:ilvl w:val="0"/>
          <w:numId w:val="15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23A30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123A30">
        <w:rPr>
          <w:rFonts w:ascii="Arial" w:hAnsi="Arial" w:cs="Arial"/>
          <w:sz w:val="16"/>
          <w:szCs w:val="16"/>
        </w:rPr>
        <w:t>am</w:t>
      </w:r>
      <w:proofErr w:type="spellEnd"/>
      <w:r w:rsidRPr="00123A30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7F0D835A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44751180" w14:textId="77777777" w:rsidR="00362FEB" w:rsidRPr="00123A30" w:rsidRDefault="00362FEB" w:rsidP="00362FEB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123A30" w:rsidRPr="00123A30" w14:paraId="13419DD5" w14:textId="77777777" w:rsidTr="00444706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2D3470" w14:textId="77777777" w:rsidR="00362FEB" w:rsidRPr="00123A30" w:rsidRDefault="00362FEB" w:rsidP="004447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EB" w:rsidRPr="00123A30" w14:paraId="4DDC7BDE" w14:textId="77777777" w:rsidTr="00444706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750B27E" w14:textId="77777777" w:rsidR="00362FEB" w:rsidRPr="00123A30" w:rsidRDefault="00362FEB" w:rsidP="00444706">
            <w:pPr>
              <w:jc w:val="center"/>
              <w:rPr>
                <w:rFonts w:ascii="Arial" w:hAnsi="Arial" w:cs="Arial"/>
              </w:rPr>
            </w:pPr>
            <w:r w:rsidRPr="00123A30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1E88C34D" w14:textId="77777777" w:rsidR="00362FEB" w:rsidRPr="00123A30" w:rsidRDefault="00362FEB" w:rsidP="00362FEB">
      <w:pPr>
        <w:rPr>
          <w:rFonts w:ascii="Arial" w:hAnsi="Arial" w:cs="Arial"/>
        </w:rPr>
      </w:pPr>
    </w:p>
    <w:p w14:paraId="7ACDEBE3" w14:textId="77777777" w:rsidR="00362FEB" w:rsidRPr="00123A30" w:rsidRDefault="00362FEB" w:rsidP="00362FEB">
      <w:pPr>
        <w:rPr>
          <w:rFonts w:ascii="Arial" w:hAnsi="Arial" w:cs="Arial"/>
        </w:rPr>
      </w:pPr>
    </w:p>
    <w:p w14:paraId="2ED8F7CF" w14:textId="77777777" w:rsidR="002C03B6" w:rsidRPr="00123A30" w:rsidRDefault="002C03B6" w:rsidP="00892D7D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C03B6" w:rsidRPr="00123A30" w:rsidSect="00B2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1D15" w14:textId="77777777" w:rsidR="00A52FA7" w:rsidRDefault="00A52FA7">
      <w:r>
        <w:separator/>
      </w:r>
    </w:p>
  </w:endnote>
  <w:endnote w:type="continuationSeparator" w:id="0">
    <w:p w14:paraId="54544B0C" w14:textId="77777777" w:rsidR="00A52FA7" w:rsidRDefault="00A5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28E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  \* MERGEFORMAT </w:instrText>
    </w:r>
    <w:r w:rsidRPr="003B2DA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126</w:t>
    </w:r>
    <w:r w:rsidRPr="003B2DA0">
      <w:rPr>
        <w:rFonts w:ascii="Arial" w:hAnsi="Arial" w:cs="Arial"/>
        <w:sz w:val="20"/>
        <w:szCs w:val="20"/>
      </w:rPr>
      <w:fldChar w:fldCharType="end"/>
    </w:r>
  </w:p>
  <w:p w14:paraId="7040734B" w14:textId="77777777" w:rsidR="00EC232D" w:rsidRDefault="00EC2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699A" w14:textId="77777777" w:rsidR="00EC232D" w:rsidRPr="003B2DA0" w:rsidRDefault="00EC232D">
    <w:pPr>
      <w:pStyle w:val="Stopka"/>
      <w:jc w:val="center"/>
      <w:rPr>
        <w:rFonts w:ascii="Arial" w:hAnsi="Arial" w:cs="Arial"/>
        <w:sz w:val="20"/>
        <w:szCs w:val="20"/>
      </w:rPr>
    </w:pPr>
    <w:r w:rsidRPr="003B2DA0">
      <w:rPr>
        <w:rFonts w:ascii="Arial" w:hAnsi="Arial" w:cs="Arial"/>
        <w:sz w:val="20"/>
        <w:szCs w:val="20"/>
      </w:rPr>
      <w:fldChar w:fldCharType="begin"/>
    </w:r>
    <w:r w:rsidRPr="003B2DA0">
      <w:rPr>
        <w:rFonts w:ascii="Arial" w:hAnsi="Arial" w:cs="Arial"/>
        <w:sz w:val="20"/>
        <w:szCs w:val="20"/>
      </w:rPr>
      <w:instrText xml:space="preserve"> PAGE </w:instrText>
    </w:r>
    <w:r w:rsidRPr="003B2DA0">
      <w:rPr>
        <w:rFonts w:ascii="Arial" w:hAnsi="Arial" w:cs="Arial"/>
        <w:sz w:val="20"/>
        <w:szCs w:val="20"/>
      </w:rPr>
      <w:fldChar w:fldCharType="separate"/>
    </w:r>
    <w:r w:rsidR="00892D7D">
      <w:rPr>
        <w:rFonts w:ascii="Arial" w:hAnsi="Arial" w:cs="Arial"/>
        <w:noProof/>
        <w:sz w:val="20"/>
        <w:szCs w:val="20"/>
      </w:rPr>
      <w:t>1</w:t>
    </w:r>
    <w:r w:rsidRPr="003B2DA0">
      <w:rPr>
        <w:rFonts w:ascii="Arial" w:hAnsi="Arial" w:cs="Arial"/>
        <w:sz w:val="20"/>
        <w:szCs w:val="20"/>
      </w:rPr>
      <w:fldChar w:fldCharType="end"/>
    </w:r>
  </w:p>
  <w:p w14:paraId="49CDE321" w14:textId="77777777" w:rsidR="00EC232D" w:rsidRDefault="00EC23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54FC" w14:textId="77777777" w:rsidR="00EC232D" w:rsidRDefault="00EC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17BC" w14:textId="77777777" w:rsidR="00A52FA7" w:rsidRDefault="00A52FA7">
      <w:r>
        <w:separator/>
      </w:r>
    </w:p>
  </w:footnote>
  <w:footnote w:type="continuationSeparator" w:id="0">
    <w:p w14:paraId="73986230" w14:textId="77777777" w:rsidR="00A52FA7" w:rsidRDefault="00A5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F727" w14:textId="77777777" w:rsidR="00EC232D" w:rsidRDefault="00EC2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409" w14:textId="77777777" w:rsidR="00EC232D" w:rsidRDefault="00EC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9F3A" w14:textId="77777777" w:rsidR="00EC232D" w:rsidRDefault="00EC2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pStyle w:val="Nagwek3"/>
      <w:lvlText w:val="%3."/>
      <w:lvlJc w:val="left"/>
      <w:pPr>
        <w:tabs>
          <w:tab w:val="num" w:pos="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73482C2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53C05D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1307" w:hanging="227"/>
      </w:pPr>
      <w:rPr>
        <w:rFonts w:ascii="Arial" w:hAnsi="Arial" w:cs="Arial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D1A8B75E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i w:val="0"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/>
        <w:color w:val="auto"/>
        <w:sz w:val="26"/>
      </w:rPr>
    </w:lvl>
  </w:abstractNum>
  <w:abstractNum w:abstractNumId="10">
    <w:nsid w:val="0000000B"/>
    <w:multiLevelType w:val="singleLevel"/>
    <w:tmpl w:val="BEB267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6"/>
        <w:szCs w:val="26"/>
      </w:rPr>
    </w:lvl>
  </w:abstractNum>
  <w:abstractNum w:abstractNumId="12">
    <w:nsid w:val="0000000D"/>
    <w:multiLevelType w:val="singleLevel"/>
    <w:tmpl w:val="D70EDC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  <w:szCs w:val="26"/>
      </w:rPr>
    </w:lvl>
  </w:abstractNum>
  <w:abstractNum w:abstractNumId="13">
    <w:nsid w:val="0000000E"/>
    <w:multiLevelType w:val="singleLevel"/>
    <w:tmpl w:val="D47889AE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0"/>
        <w:strike/>
        <w:color w:val="FF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Arial" w:hAnsi="Arial" w:cs="Arial"/>
        <w:sz w:val="26"/>
        <w:szCs w:val="26"/>
      </w:rPr>
    </w:lvl>
  </w:abstractNum>
  <w:abstractNum w:abstractNumId="15">
    <w:nsid w:val="00000010"/>
    <w:multiLevelType w:val="singleLevel"/>
    <w:tmpl w:val="3B1C0B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6"/>
        <w:szCs w:val="26"/>
      </w:rPr>
    </w:lvl>
  </w:abstractNum>
  <w:abstractNum w:abstractNumId="16">
    <w:nsid w:val="00000011"/>
    <w:multiLevelType w:val="singleLevel"/>
    <w:tmpl w:val="FCFE44B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7">
    <w:nsid w:val="00000012"/>
    <w:multiLevelType w:val="singleLevel"/>
    <w:tmpl w:val="6AA26A1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9">
    <w:nsid w:val="00000014"/>
    <w:multiLevelType w:val="singleLevel"/>
    <w:tmpl w:val="E86286B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color w:val="auto"/>
        <w:sz w:val="26"/>
        <w:szCs w:val="26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szCs w:val="22"/>
      </w:rPr>
    </w:lvl>
    <w:lvl w:ilvl="1">
      <w:start w:val="2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3CC4BC6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23">
    <w:nsid w:val="00000018"/>
    <w:multiLevelType w:val="singleLevel"/>
    <w:tmpl w:val="33D4B846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24">
    <w:nsid w:val="00000019"/>
    <w:multiLevelType w:val="singleLevel"/>
    <w:tmpl w:val="8FE607E8"/>
    <w:name w:val="WW8Num25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i w:val="0"/>
        <w:sz w:val="20"/>
        <w:szCs w:val="20"/>
      </w:rPr>
    </w:lvl>
  </w:abstractNum>
  <w:abstractNum w:abstractNumId="25">
    <w:nsid w:val="0000001A"/>
    <w:multiLevelType w:val="singleLevel"/>
    <w:tmpl w:val="16FE5DA2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color w:val="FF0000"/>
        <w:sz w:val="26"/>
        <w:szCs w:val="26"/>
      </w:rPr>
    </w:lvl>
  </w:abstractNum>
  <w:abstractNum w:abstractNumId="26">
    <w:nsid w:val="0000001B"/>
    <w:multiLevelType w:val="multilevel"/>
    <w:tmpl w:val="C284F7FE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singleLevel"/>
    <w:tmpl w:val="116EF560"/>
    <w:name w:val="WW8Num28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6"/>
        <w:szCs w:val="26"/>
      </w:rPr>
    </w:lvl>
  </w:abstractNum>
  <w:abstractNum w:abstractNumId="29">
    <w:nsid w:val="0000001E"/>
    <w:multiLevelType w:val="singleLevel"/>
    <w:tmpl w:val="1ADE3A8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color w:val="auto"/>
      </w:rPr>
    </w:lvl>
  </w:abstractNum>
  <w:abstractNum w:abstractNumId="31">
    <w:nsid w:val="00000020"/>
    <w:multiLevelType w:val="singleLevel"/>
    <w:tmpl w:val="E1A0360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sz w:val="20"/>
        <w:szCs w:val="2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9C65B9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FC54E1E2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6B10C7D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1">
    <w:nsid w:val="0000002A"/>
    <w:multiLevelType w:val="singleLevel"/>
    <w:tmpl w:val="B836A3CC"/>
    <w:name w:val="WW8Num42"/>
    <w:lvl w:ilvl="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42">
    <w:nsid w:val="0000002B"/>
    <w:multiLevelType w:val="singleLevel"/>
    <w:tmpl w:val="8C4E215A"/>
    <w:name w:val="WW8Num43"/>
    <w:lvl w:ilvl="0">
      <w:start w:val="5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43">
    <w:nsid w:val="0000002C"/>
    <w:multiLevelType w:val="multilevel"/>
    <w:tmpl w:val="8AF693A4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E"/>
    <w:multiLevelType w:val="singleLevel"/>
    <w:tmpl w:val="C7104BF8"/>
    <w:name w:val="WW8Num4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i w:val="0"/>
        <w:strike w:val="0"/>
        <w:color w:val="auto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47">
    <w:nsid w:val="00000030"/>
    <w:multiLevelType w:val="singleLevel"/>
    <w:tmpl w:val="3B103364"/>
    <w:name w:val="WW8Num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  <w:szCs w:val="26"/>
      </w:rPr>
    </w:lvl>
  </w:abstractNum>
  <w:abstractNum w:abstractNumId="48">
    <w:nsid w:val="00000031"/>
    <w:multiLevelType w:val="singleLevel"/>
    <w:tmpl w:val="B75CE804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2">
    <w:nsid w:val="00000035"/>
    <w:multiLevelType w:val="singleLevel"/>
    <w:tmpl w:val="FF04C0A4"/>
    <w:name w:val="WW8Num53"/>
    <w:lvl w:ilvl="0">
      <w:start w:val="1"/>
      <w:numFmt w:val="decimal"/>
      <w:lvlText w:val="%1."/>
      <w:lvlJc w:val="left"/>
      <w:pPr>
        <w:tabs>
          <w:tab w:val="num" w:pos="-66"/>
        </w:tabs>
        <w:ind w:left="720" w:hanging="360"/>
      </w:pPr>
      <w:rPr>
        <w:b w:val="0"/>
        <w:color w:val="auto"/>
        <w:sz w:val="26"/>
        <w:szCs w:val="26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38"/>
    <w:multiLevelType w:val="multilevel"/>
    <w:tmpl w:val="BC7A0B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singleLevel"/>
    <w:tmpl w:val="C8D42B1C"/>
    <w:name w:val="WW8Num57"/>
    <w:lvl w:ilvl="0">
      <w:start w:val="1"/>
      <w:numFmt w:val="upperRoman"/>
      <w:lvlText w:val="%1."/>
      <w:lvlJc w:val="right"/>
      <w:pPr>
        <w:tabs>
          <w:tab w:val="num" w:pos="491"/>
        </w:tabs>
        <w:ind w:left="502" w:hanging="360"/>
      </w:pPr>
      <w:rPr>
        <w:b w:val="0"/>
        <w:i w:val="0"/>
        <w:sz w:val="20"/>
        <w:szCs w:val="20"/>
        <w:u w:val="none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8">
    <w:nsid w:val="0000003B"/>
    <w:multiLevelType w:val="multilevel"/>
    <w:tmpl w:val="991C3C46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0000003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szCs w:val="26"/>
      </w:rPr>
    </w:lvl>
  </w:abstractNum>
  <w:abstractNum w:abstractNumId="60">
    <w:nsid w:val="0000003D"/>
    <w:multiLevelType w:val="multilevel"/>
    <w:tmpl w:val="812E40F8"/>
    <w:name w:val="WW8Num6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08"/>
        </w:tabs>
        <w:ind w:left="748" w:hanging="180"/>
      </w:pPr>
      <w:rPr>
        <w:rFonts w:ascii="Arial" w:eastAsia="Times New Roman" w:hAnsi="Aria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3E"/>
    <w:multiLevelType w:val="singleLevel"/>
    <w:tmpl w:val="1498873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color w:val="auto"/>
      </w:rPr>
    </w:lvl>
  </w:abstractNum>
  <w:abstractNum w:abstractNumId="62">
    <w:nsid w:val="0000003F"/>
    <w:multiLevelType w:val="singleLevel"/>
    <w:tmpl w:val="97B80E88"/>
    <w:name w:val="WW8Num6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trike w:val="0"/>
        <w:dstrike w:val="0"/>
        <w:color w:val="auto"/>
        <w:sz w:val="26"/>
        <w:szCs w:val="26"/>
      </w:rPr>
    </w:lvl>
  </w:abstractNum>
  <w:abstractNum w:abstractNumId="63">
    <w:nsid w:val="00000040"/>
    <w:multiLevelType w:val="singleLevel"/>
    <w:tmpl w:val="A58C6B82"/>
    <w:name w:val="WW8Num64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 w:hint="default"/>
        <w:b/>
        <w:i w:val="0"/>
        <w:sz w:val="26"/>
        <w:szCs w:val="20"/>
      </w:rPr>
    </w:lvl>
  </w:abstractNum>
  <w:abstractNum w:abstractNumId="64">
    <w:nsid w:val="00000041"/>
    <w:multiLevelType w:val="multilevel"/>
    <w:tmpl w:val="C1CAF9C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singleLevel"/>
    <w:tmpl w:val="D7A80494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6">
    <w:nsid w:val="00000043"/>
    <w:multiLevelType w:val="multilevel"/>
    <w:tmpl w:val="F5A0B44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68">
    <w:nsid w:val="00000046"/>
    <w:multiLevelType w:val="singleLevel"/>
    <w:tmpl w:val="BC6AE132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9">
    <w:nsid w:val="00000047"/>
    <w:multiLevelType w:val="multilevel"/>
    <w:tmpl w:val="323EC17E"/>
    <w:name w:val="WW8Num7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9"/>
    <w:multiLevelType w:val="multilevel"/>
    <w:tmpl w:val="C7F8F736"/>
    <w:name w:val="WW8Num73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strike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2">
    <w:nsid w:val="0000004A"/>
    <w:multiLevelType w:val="singleLevel"/>
    <w:tmpl w:val="91504D76"/>
    <w:name w:val="WW8Num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sz w:val="26"/>
        <w:szCs w:val="20"/>
      </w:rPr>
    </w:lvl>
  </w:abstractNum>
  <w:abstractNum w:abstractNumId="73">
    <w:nsid w:val="0000004B"/>
    <w:multiLevelType w:val="singleLevel"/>
    <w:tmpl w:val="65AE1C48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color w:val="auto"/>
      </w:rPr>
    </w:lvl>
  </w:abstractNum>
  <w:abstractNum w:abstractNumId="75">
    <w:nsid w:val="0000004D"/>
    <w:multiLevelType w:val="singleLevel"/>
    <w:tmpl w:val="08C6074C"/>
    <w:name w:val="WW8Num7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76">
    <w:nsid w:val="0000004E"/>
    <w:multiLevelType w:val="singleLevel"/>
    <w:tmpl w:val="C1EE594C"/>
    <w:name w:val="WW8Num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/>
        <w:i w:val="0"/>
        <w:sz w:val="20"/>
        <w:szCs w:val="20"/>
      </w:rPr>
    </w:lvl>
  </w:abstractNum>
  <w:abstractNum w:abstractNumId="77">
    <w:nsid w:val="0000004F"/>
    <w:multiLevelType w:val="singleLevel"/>
    <w:tmpl w:val="A1D62C1C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>
    <w:nsid w:val="00000050"/>
    <w:multiLevelType w:val="single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</w:rPr>
    </w:lvl>
  </w:abstractNum>
  <w:abstractNum w:abstractNumId="79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81">
    <w:nsid w:val="00000053"/>
    <w:multiLevelType w:val="multilevel"/>
    <w:tmpl w:val="00000053"/>
    <w:name w:val="WW8Num8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4"/>
    <w:multiLevelType w:val="singleLevel"/>
    <w:tmpl w:val="3D4CFE0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0"/>
      </w:rPr>
    </w:lvl>
  </w:abstractNum>
  <w:abstractNum w:abstractNumId="83">
    <w:nsid w:val="00000055"/>
    <w:multiLevelType w:val="single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4">
    <w:nsid w:val="00000056"/>
    <w:multiLevelType w:val="singleLevel"/>
    <w:tmpl w:val="F8C2DA1A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85">
    <w:nsid w:val="00000057"/>
    <w:multiLevelType w:val="singleLevel"/>
    <w:tmpl w:val="F496DCF4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6"/>
        <w:szCs w:val="26"/>
      </w:rPr>
    </w:lvl>
  </w:abstractNum>
  <w:abstractNum w:abstractNumId="86">
    <w:nsid w:val="00000058"/>
    <w:multiLevelType w:val="singleLevel"/>
    <w:tmpl w:val="00000058"/>
    <w:name w:val="WW8Num89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i w:val="0"/>
      </w:rPr>
    </w:lvl>
  </w:abstractNum>
  <w:abstractNum w:abstractNumId="87">
    <w:nsid w:val="00000059"/>
    <w:multiLevelType w:val="singleLevel"/>
    <w:tmpl w:val="255CBEC6"/>
    <w:name w:val="WW8Num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color w:val="auto"/>
      </w:rPr>
    </w:lvl>
  </w:abstractNum>
  <w:abstractNum w:abstractNumId="88">
    <w:nsid w:val="0000005A"/>
    <w:multiLevelType w:val="singleLevel"/>
    <w:tmpl w:val="B2120CE4"/>
    <w:name w:val="WW8Num91"/>
    <w:lvl w:ilvl="0">
      <w:start w:val="1"/>
      <w:numFmt w:val="decimal"/>
      <w:lvlText w:val="%1."/>
      <w:lvlJc w:val="left"/>
      <w:pPr>
        <w:tabs>
          <w:tab w:val="num" w:pos="709"/>
        </w:tabs>
        <w:ind w:left="6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0"/>
      </w:rPr>
    </w:lvl>
  </w:abstractNum>
  <w:abstractNum w:abstractNumId="89">
    <w:nsid w:val="0000005B"/>
    <w:multiLevelType w:val="multilevel"/>
    <w:tmpl w:val="09CAD2C4"/>
    <w:name w:val="WW8Num92"/>
    <w:lvl w:ilvl="0">
      <w:start w:val="2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b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</w:rPr>
    </w:lvl>
  </w:abstractNum>
  <w:abstractNum w:abstractNumId="91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0" w:hanging="180"/>
      </w:pPr>
    </w:lvl>
  </w:abstractNum>
  <w:abstractNum w:abstractNumId="92">
    <w:nsid w:val="0000005E"/>
    <w:multiLevelType w:val="multilevel"/>
    <w:tmpl w:val="4B821BB0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0000005F"/>
    <w:multiLevelType w:val="multilevel"/>
    <w:tmpl w:val="CD70EB3C"/>
    <w:name w:val="WW8Num9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/>
        <w:color w:val="FF000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trike w:val="0"/>
        <w:dstrike w:val="0"/>
        <w:color w:val="auto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00000060"/>
    <w:multiLevelType w:val="single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5">
    <w:nsid w:val="00000061"/>
    <w:multiLevelType w:val="single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6">
    <w:nsid w:val="00000062"/>
    <w:multiLevelType w:val="singleLevel"/>
    <w:tmpl w:val="00000062"/>
    <w:name w:val="WW8Num99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</w:abstractNum>
  <w:abstractNum w:abstractNumId="97">
    <w:nsid w:val="00000063"/>
    <w:multiLevelType w:val="singleLevel"/>
    <w:tmpl w:val="33BC2236"/>
    <w:name w:val="WW8Num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</w:abstractNum>
  <w:abstractNum w:abstractNumId="98">
    <w:nsid w:val="00000064"/>
    <w:multiLevelType w:val="singleLevel"/>
    <w:tmpl w:val="00000064"/>
    <w:name w:val="WW8Num10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szCs w:val="26"/>
      </w:rPr>
    </w:lvl>
  </w:abstractNum>
  <w:abstractNum w:abstractNumId="99">
    <w:nsid w:val="00000065"/>
    <w:multiLevelType w:val="singleLevel"/>
    <w:tmpl w:val="7C540E30"/>
    <w:name w:val="WW8Num102"/>
    <w:lvl w:ilvl="0">
      <w:start w:val="1"/>
      <w:numFmt w:val="decimal"/>
      <w:lvlText w:val="%1."/>
      <w:lvlJc w:val="left"/>
      <w:pPr>
        <w:tabs>
          <w:tab w:val="num" w:pos="426"/>
        </w:tabs>
        <w:ind w:left="369" w:hanging="227"/>
      </w:pPr>
      <w:rPr>
        <w:rFonts w:ascii="Arial" w:hAnsi="Arial" w:cs="Arial"/>
        <w:b w:val="0"/>
        <w:i w:val="0"/>
        <w:sz w:val="26"/>
        <w:szCs w:val="18"/>
      </w:rPr>
    </w:lvl>
  </w:abstractNum>
  <w:abstractNum w:abstractNumId="100">
    <w:nsid w:val="00000066"/>
    <w:multiLevelType w:val="singleLevel"/>
    <w:tmpl w:val="0180DD5A"/>
    <w:name w:val="WW8Num1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</w:abstractNum>
  <w:abstractNum w:abstractNumId="101">
    <w:nsid w:val="00000067"/>
    <w:multiLevelType w:val="singleLevel"/>
    <w:tmpl w:val="00000067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2">
    <w:nsid w:val="00000068"/>
    <w:multiLevelType w:val="multilevel"/>
    <w:tmpl w:val="817E3C26"/>
    <w:name w:val="WW8Num1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9"/>
    <w:multiLevelType w:val="singleLevel"/>
    <w:tmpl w:val="35624B7C"/>
    <w:name w:val="WW8Num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</w:abstractNum>
  <w:abstractNum w:abstractNumId="104">
    <w:nsid w:val="0000006A"/>
    <w:multiLevelType w:val="multi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6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B"/>
    <w:multiLevelType w:val="singleLevel"/>
    <w:tmpl w:val="972847EC"/>
    <w:name w:val="WW8Num10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sz w:val="20"/>
        <w:szCs w:val="26"/>
      </w:rPr>
    </w:lvl>
  </w:abstractNum>
  <w:abstractNum w:abstractNumId="106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6"/>
      </w:rPr>
    </w:lvl>
  </w:abstractNum>
  <w:abstractNum w:abstractNumId="107">
    <w:nsid w:val="0000006D"/>
    <w:multiLevelType w:val="multilevel"/>
    <w:tmpl w:val="990A8D90"/>
    <w:name w:val="WW8Num1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strike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000006E"/>
    <w:multiLevelType w:val="multilevel"/>
    <w:tmpl w:val="0000006E"/>
    <w:name w:val="WW8Num1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F"/>
    <w:multiLevelType w:val="singleLevel"/>
    <w:tmpl w:val="1DDAA1B4"/>
    <w:name w:val="WW8Num1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color w:val="auto"/>
      </w:rPr>
    </w:lvl>
  </w:abstractNum>
  <w:abstractNum w:abstractNumId="11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</w:rPr>
    </w:lvl>
  </w:abstractNum>
  <w:abstractNum w:abstractNumId="111">
    <w:nsid w:val="00000071"/>
    <w:multiLevelType w:val="multi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0000072"/>
    <w:multiLevelType w:val="singleLevel"/>
    <w:tmpl w:val="F8962394"/>
    <w:name w:val="WW8Num11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 w:val="0"/>
        <w:strike/>
        <w:color w:val="auto"/>
        <w:sz w:val="26"/>
        <w:szCs w:val="26"/>
      </w:rPr>
    </w:lvl>
  </w:abstractNum>
  <w:abstractNum w:abstractNumId="113">
    <w:nsid w:val="00000073"/>
    <w:multiLevelType w:val="singleLevel"/>
    <w:tmpl w:val="00000073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4">
    <w:nsid w:val="00000074"/>
    <w:multiLevelType w:val="singleLevel"/>
    <w:tmpl w:val="74BE3DFC"/>
    <w:name w:val="WW8Num1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</w:abstractNum>
  <w:abstractNum w:abstractNumId="115">
    <w:nsid w:val="00000075"/>
    <w:multiLevelType w:val="singleLevel"/>
    <w:tmpl w:val="F800DC0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  <w:color w:val="auto"/>
      </w:rPr>
    </w:lvl>
  </w:abstractNum>
  <w:abstractNum w:abstractNumId="116">
    <w:nsid w:val="00000076"/>
    <w:multiLevelType w:val="multilevel"/>
    <w:tmpl w:val="D1ECDA44"/>
    <w:name w:val="WW8Num12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0000077"/>
    <w:multiLevelType w:val="multilevel"/>
    <w:tmpl w:val="BD1C8CBC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0000078"/>
    <w:multiLevelType w:val="singleLevel"/>
    <w:tmpl w:val="DD162B9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/>
        <w:color w:val="FF0000"/>
        <w:sz w:val="26"/>
        <w:szCs w:val="26"/>
      </w:rPr>
    </w:lvl>
  </w:abstractNum>
  <w:abstractNum w:abstractNumId="119">
    <w:nsid w:val="00000079"/>
    <w:multiLevelType w:val="singleLevel"/>
    <w:tmpl w:val="8284A98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20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000007B"/>
    <w:multiLevelType w:val="multilevel"/>
    <w:tmpl w:val="0BD2F4BA"/>
    <w:name w:val="WW8Num125"/>
    <w:lvl w:ilvl="0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  <w:rPr>
        <w:rFonts w:ascii="Arial" w:hAnsi="Arial" w:cs="Arial"/>
        <w:b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0000007C"/>
    <w:multiLevelType w:val="singleLevel"/>
    <w:tmpl w:val="9CD8AAA2"/>
    <w:name w:val="WW8Num1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</w:abstractNum>
  <w:abstractNum w:abstractNumId="123">
    <w:nsid w:val="0000007D"/>
    <w:multiLevelType w:val="singleLevel"/>
    <w:tmpl w:val="CCBE3BBE"/>
    <w:name w:val="WW8Num127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24">
    <w:nsid w:val="0000007E"/>
    <w:multiLevelType w:val="singleLevel"/>
    <w:tmpl w:val="0000007E"/>
    <w:name w:val="WW8Num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6"/>
      </w:rPr>
    </w:lvl>
  </w:abstractNum>
  <w:abstractNum w:abstractNumId="125">
    <w:nsid w:val="0000007F"/>
    <w:multiLevelType w:val="multi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00000080"/>
    <w:multiLevelType w:val="multilevel"/>
    <w:tmpl w:val="A6521008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00000081"/>
    <w:multiLevelType w:val="singleLevel"/>
    <w:tmpl w:val="00000081"/>
    <w:name w:val="WW8Num13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28">
    <w:nsid w:val="00000082"/>
    <w:multiLevelType w:val="singleLevel"/>
    <w:tmpl w:val="246EF994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9">
    <w:nsid w:val="00000083"/>
    <w:multiLevelType w:val="singleLevel"/>
    <w:tmpl w:val="27DC66F8"/>
    <w:name w:val="WW8Num1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/>
        <w:b w:val="0"/>
        <w:color w:val="auto"/>
        <w:sz w:val="26"/>
        <w:szCs w:val="26"/>
      </w:rPr>
    </w:lvl>
  </w:abstractNum>
  <w:abstractNum w:abstractNumId="130">
    <w:nsid w:val="00000084"/>
    <w:multiLevelType w:val="singleLevel"/>
    <w:tmpl w:val="B718C08E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1">
    <w:nsid w:val="00000085"/>
    <w:multiLevelType w:val="singleLevel"/>
    <w:tmpl w:val="D954E9DE"/>
    <w:name w:val="WW8Num13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  <w:color w:val="auto"/>
        <w:szCs w:val="26"/>
      </w:rPr>
    </w:lvl>
  </w:abstractNum>
  <w:abstractNum w:abstractNumId="132">
    <w:nsid w:val="00000086"/>
    <w:multiLevelType w:val="singleLevel"/>
    <w:tmpl w:val="397815B0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6"/>
        <w:szCs w:val="26"/>
      </w:rPr>
    </w:lvl>
  </w:abstractNum>
  <w:abstractNum w:abstractNumId="133">
    <w:nsid w:val="00000087"/>
    <w:multiLevelType w:val="multilevel"/>
    <w:tmpl w:val="00000087"/>
    <w:name w:val="WW8Num137"/>
    <w:lvl w:ilvl="0">
      <w:start w:val="1"/>
      <w:numFmt w:val="upperLetter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decimal"/>
      <w:lvlText w:val="%2."/>
      <w:lvlJc w:val="left"/>
      <w:pPr>
        <w:tabs>
          <w:tab w:val="num" w:pos="3285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4">
    <w:nsid w:val="00000088"/>
    <w:multiLevelType w:val="multilevel"/>
    <w:tmpl w:val="56F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9"/>
    <w:multiLevelType w:val="multilevel"/>
    <w:tmpl w:val="00000089"/>
    <w:name w:val="WW8Num139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0000008A"/>
    <w:multiLevelType w:val="multilevel"/>
    <w:tmpl w:val="28BE6418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0000008B"/>
    <w:multiLevelType w:val="singleLevel"/>
    <w:tmpl w:val="0000008B"/>
    <w:name w:val="WW8Num141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</w:lvl>
  </w:abstractNum>
  <w:abstractNum w:abstractNumId="138">
    <w:nsid w:val="0000008C"/>
    <w:multiLevelType w:val="singleLevel"/>
    <w:tmpl w:val="176AB33A"/>
    <w:name w:val="WW8Num142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39">
    <w:nsid w:val="0000008D"/>
    <w:multiLevelType w:val="multilevel"/>
    <w:tmpl w:val="889677E6"/>
    <w:name w:val="WW8Num14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0000008E"/>
    <w:multiLevelType w:val="multi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0000008F"/>
    <w:multiLevelType w:val="singleLevel"/>
    <w:tmpl w:val="0000008F"/>
    <w:name w:val="WW8Num145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42">
    <w:nsid w:val="00000090"/>
    <w:multiLevelType w:val="singleLevel"/>
    <w:tmpl w:val="46429E34"/>
    <w:name w:val="WW8Num14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</w:abstractNum>
  <w:abstractNum w:abstractNumId="143">
    <w:nsid w:val="00000091"/>
    <w:multiLevelType w:val="multilevel"/>
    <w:tmpl w:val="404E4350"/>
    <w:name w:val="WW8Num14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Cs w:val="26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90"/>
      </w:pPr>
      <w:rPr>
        <w:color w:val="auto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00000092"/>
    <w:multiLevelType w:val="singleLevel"/>
    <w:tmpl w:val="00000092"/>
    <w:name w:val="WW8Num148"/>
    <w:lvl w:ilvl="0">
      <w:start w:val="1"/>
      <w:numFmt w:val="decimal"/>
      <w:lvlText w:val="%1."/>
      <w:lvlJc w:val="left"/>
      <w:pPr>
        <w:tabs>
          <w:tab w:val="num" w:pos="1904"/>
        </w:tabs>
        <w:ind w:left="1847" w:hanging="227"/>
      </w:pPr>
      <w:rPr>
        <w:rFonts w:ascii="Arial" w:hAnsi="Arial" w:cs="Arial"/>
        <w:b w:val="0"/>
        <w:i w:val="0"/>
        <w:strike w:val="0"/>
        <w:dstrike w:val="0"/>
        <w:sz w:val="20"/>
      </w:rPr>
    </w:lvl>
  </w:abstractNum>
  <w:abstractNum w:abstractNumId="145">
    <w:nsid w:val="00000093"/>
    <w:multiLevelType w:val="singleLevel"/>
    <w:tmpl w:val="00000093"/>
    <w:name w:val="WW8Num14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  <w:szCs w:val="26"/>
      </w:rPr>
    </w:lvl>
  </w:abstractNum>
  <w:abstractNum w:abstractNumId="146">
    <w:nsid w:val="00000094"/>
    <w:multiLevelType w:val="multilevel"/>
    <w:tmpl w:val="82E06370"/>
    <w:name w:val="WW8Num15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00000095"/>
    <w:multiLevelType w:val="multilevel"/>
    <w:tmpl w:val="00000095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nsid w:val="00000096"/>
    <w:multiLevelType w:val="singleLevel"/>
    <w:tmpl w:val="35324C0E"/>
    <w:name w:val="WW8Num1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strike/>
        <w:color w:val="FF0000"/>
        <w:sz w:val="26"/>
        <w:szCs w:val="26"/>
      </w:rPr>
    </w:lvl>
  </w:abstractNum>
  <w:abstractNum w:abstractNumId="149">
    <w:nsid w:val="00000097"/>
    <w:multiLevelType w:val="multilevel"/>
    <w:tmpl w:val="CA641B9E"/>
    <w:name w:val="WW8Num15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00000098"/>
    <w:multiLevelType w:val="singleLevel"/>
    <w:tmpl w:val="7B7483CA"/>
    <w:name w:val="WW8Num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1">
    <w:nsid w:val="00000099"/>
    <w:multiLevelType w:val="singleLevel"/>
    <w:tmpl w:val="6EE0E52A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6"/>
      </w:rPr>
    </w:lvl>
  </w:abstractNum>
  <w:abstractNum w:abstractNumId="152">
    <w:nsid w:val="0000009A"/>
    <w:multiLevelType w:val="singleLevel"/>
    <w:tmpl w:val="71122C22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53">
    <w:nsid w:val="0000009B"/>
    <w:multiLevelType w:val="singleLevel"/>
    <w:tmpl w:val="49A81DB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4">
    <w:nsid w:val="0000009C"/>
    <w:multiLevelType w:val="singleLevel"/>
    <w:tmpl w:val="0000009C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944" w:hanging="360"/>
      </w:pPr>
      <w:rPr>
        <w:rFonts w:ascii="Symbol" w:hAnsi="Symbol" w:cs="Arial"/>
        <w:sz w:val="26"/>
        <w:szCs w:val="26"/>
      </w:rPr>
    </w:lvl>
  </w:abstractNum>
  <w:abstractNum w:abstractNumId="155">
    <w:nsid w:val="0000009D"/>
    <w:multiLevelType w:val="singleLevel"/>
    <w:tmpl w:val="0000009D"/>
    <w:name w:val="WW8Num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6">
    <w:nsid w:val="0000009E"/>
    <w:multiLevelType w:val="singleLevel"/>
    <w:tmpl w:val="22C417EC"/>
    <w:name w:val="WW8Num16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6"/>
        <w:szCs w:val="20"/>
      </w:rPr>
    </w:lvl>
  </w:abstractNum>
  <w:abstractNum w:abstractNumId="157">
    <w:nsid w:val="0000009F"/>
    <w:multiLevelType w:val="singleLevel"/>
    <w:tmpl w:val="0000009F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58">
    <w:nsid w:val="000000A0"/>
    <w:multiLevelType w:val="singleLevel"/>
    <w:tmpl w:val="000000A0"/>
    <w:name w:val="WW8Num1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9">
    <w:nsid w:val="000000A1"/>
    <w:multiLevelType w:val="singleLevel"/>
    <w:tmpl w:val="8F7E4694"/>
    <w:name w:val="WW8Num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60">
    <w:nsid w:val="000000A2"/>
    <w:multiLevelType w:val="singleLevel"/>
    <w:tmpl w:val="52FCE678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</w:abstractNum>
  <w:abstractNum w:abstractNumId="161">
    <w:nsid w:val="000000A4"/>
    <w:multiLevelType w:val="multilevel"/>
    <w:tmpl w:val="946427E8"/>
    <w:name w:val="WW8Num16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ascii="Arial" w:hAnsi="Arial" w:cs="Arial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2">
    <w:nsid w:val="000000A5"/>
    <w:multiLevelType w:val="singleLevel"/>
    <w:tmpl w:val="6D722F3C"/>
    <w:name w:val="WW8Num168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="Arial" w:eastAsia="Times New Roman" w:hAnsi="Arial" w:cs="Arial"/>
        <w:color w:val="000000"/>
        <w:sz w:val="26"/>
        <w:szCs w:val="18"/>
      </w:rPr>
    </w:lvl>
  </w:abstractNum>
  <w:abstractNum w:abstractNumId="163">
    <w:nsid w:val="000000A6"/>
    <w:multiLevelType w:val="singleLevel"/>
    <w:tmpl w:val="690C6162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4">
    <w:nsid w:val="000000A7"/>
    <w:multiLevelType w:val="singleLevel"/>
    <w:tmpl w:val="96B66D3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</w:abstractNum>
  <w:abstractNum w:abstractNumId="165">
    <w:nsid w:val="000000A8"/>
    <w:multiLevelType w:val="multilevel"/>
    <w:tmpl w:val="000000A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000000A9"/>
    <w:multiLevelType w:val="singleLevel"/>
    <w:tmpl w:val="000000A9"/>
    <w:name w:val="WW8Num17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26"/>
        <w:szCs w:val="26"/>
      </w:rPr>
    </w:lvl>
  </w:abstractNum>
  <w:abstractNum w:abstractNumId="167">
    <w:nsid w:val="000000AA"/>
    <w:multiLevelType w:val="multilevel"/>
    <w:tmpl w:val="000000AA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000000AB"/>
    <w:multiLevelType w:val="singleLevel"/>
    <w:tmpl w:val="FF6670E8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eastAsia="Arial" w:hAnsi="Arial" w:cs="Arial"/>
        <w:strike w:val="0"/>
        <w:color w:val="auto"/>
        <w:sz w:val="26"/>
        <w:szCs w:val="26"/>
      </w:rPr>
    </w:lvl>
  </w:abstractNum>
  <w:abstractNum w:abstractNumId="169">
    <w:nsid w:val="000000AC"/>
    <w:multiLevelType w:val="singleLevel"/>
    <w:tmpl w:val="2C423548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  <w:sz w:val="26"/>
        <w:szCs w:val="26"/>
      </w:rPr>
    </w:lvl>
  </w:abstractNum>
  <w:abstractNum w:abstractNumId="170">
    <w:nsid w:val="000000AD"/>
    <w:multiLevelType w:val="multilevel"/>
    <w:tmpl w:val="07B6230C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color w:val="auto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nsid w:val="000000AE"/>
    <w:multiLevelType w:val="singleLevel"/>
    <w:tmpl w:val="EC2028CE"/>
    <w:name w:val="WW8Num177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hAnsi="Arial" w:cs="Arial"/>
        <w:b w:val="0"/>
        <w:sz w:val="26"/>
      </w:rPr>
    </w:lvl>
  </w:abstractNum>
  <w:abstractNum w:abstractNumId="172">
    <w:nsid w:val="000000AF"/>
    <w:multiLevelType w:val="singleLevel"/>
    <w:tmpl w:val="81DEC2A2"/>
    <w:name w:val="WW8Num17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i w:val="0"/>
      </w:rPr>
    </w:lvl>
  </w:abstractNum>
  <w:abstractNum w:abstractNumId="173">
    <w:nsid w:val="000000B0"/>
    <w:multiLevelType w:val="singleLevel"/>
    <w:tmpl w:val="12FA5936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6"/>
        <w:szCs w:val="26"/>
      </w:rPr>
    </w:lvl>
  </w:abstractNum>
  <w:abstractNum w:abstractNumId="174">
    <w:nsid w:val="000000B1"/>
    <w:multiLevelType w:val="singleLevel"/>
    <w:tmpl w:val="000000B1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</w:abstractNum>
  <w:abstractNum w:abstractNumId="175">
    <w:nsid w:val="000000B2"/>
    <w:multiLevelType w:val="multilevel"/>
    <w:tmpl w:val="EA7E74F4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sz w:val="20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3"/>
    <w:multiLevelType w:val="singleLevel"/>
    <w:tmpl w:val="7B92F9FA"/>
    <w:name w:val="WW8Num18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77">
    <w:nsid w:val="000000B4"/>
    <w:multiLevelType w:val="singleLevel"/>
    <w:tmpl w:val="F440DD36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78">
    <w:nsid w:val="000000B5"/>
    <w:multiLevelType w:val="singleLevel"/>
    <w:tmpl w:val="7CC4F3D0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color w:val="auto"/>
        <w:sz w:val="26"/>
      </w:rPr>
    </w:lvl>
  </w:abstractNum>
  <w:abstractNum w:abstractNumId="179">
    <w:nsid w:val="000000B6"/>
    <w:multiLevelType w:val="singleLevel"/>
    <w:tmpl w:val="1B62D46A"/>
    <w:name w:val="WW8Num18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</w:abstractNum>
  <w:abstractNum w:abstractNumId="180">
    <w:nsid w:val="000000B7"/>
    <w:multiLevelType w:val="singleLevel"/>
    <w:tmpl w:val="000000B7"/>
    <w:name w:val="WW8Num18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181">
    <w:nsid w:val="000000B8"/>
    <w:multiLevelType w:val="multilevel"/>
    <w:tmpl w:val="4AB80176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nsid w:val="000000B9"/>
    <w:multiLevelType w:val="singleLevel"/>
    <w:tmpl w:val="CE4E1C6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sz w:val="26"/>
      </w:rPr>
    </w:lvl>
  </w:abstractNum>
  <w:abstractNum w:abstractNumId="183">
    <w:nsid w:val="000000BA"/>
    <w:multiLevelType w:val="singleLevel"/>
    <w:tmpl w:val="C7AA3FD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6"/>
        <w:szCs w:val="26"/>
      </w:rPr>
    </w:lvl>
  </w:abstractNum>
  <w:abstractNum w:abstractNumId="184">
    <w:nsid w:val="000000BB"/>
    <w:multiLevelType w:val="singleLevel"/>
    <w:tmpl w:val="4746BF3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5">
    <w:nsid w:val="000000BC"/>
    <w:multiLevelType w:val="singleLevel"/>
    <w:tmpl w:val="000000BC"/>
    <w:name w:val="WW8Num194"/>
    <w:lvl w:ilvl="0">
      <w:start w:val="2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ascii="Arial" w:hAnsi="Arial" w:cs="Arial"/>
        <w:color w:val="000000"/>
        <w:sz w:val="26"/>
      </w:rPr>
    </w:lvl>
  </w:abstractNum>
  <w:abstractNum w:abstractNumId="186">
    <w:nsid w:val="000000BD"/>
    <w:multiLevelType w:val="singleLevel"/>
    <w:tmpl w:val="B9B87AD8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6"/>
      </w:rPr>
    </w:lvl>
  </w:abstractNum>
  <w:abstractNum w:abstractNumId="187">
    <w:nsid w:val="000000BE"/>
    <w:multiLevelType w:val="singleLevel"/>
    <w:tmpl w:val="83FE2546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8">
    <w:nsid w:val="000000BF"/>
    <w:multiLevelType w:val="singleLevel"/>
    <w:tmpl w:val="8EB67444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color w:val="auto"/>
        <w:sz w:val="26"/>
        <w:szCs w:val="26"/>
      </w:rPr>
    </w:lvl>
  </w:abstractNum>
  <w:abstractNum w:abstractNumId="189">
    <w:nsid w:val="000000C0"/>
    <w:multiLevelType w:val="singleLevel"/>
    <w:tmpl w:val="76422B9C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6"/>
      </w:rPr>
    </w:lvl>
  </w:abstractNum>
  <w:abstractNum w:abstractNumId="190">
    <w:nsid w:val="000000C1"/>
    <w:multiLevelType w:val="singleLevel"/>
    <w:tmpl w:val="000000C1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1">
    <w:nsid w:val="000000C2"/>
    <w:multiLevelType w:val="multilevel"/>
    <w:tmpl w:val="ABF68124"/>
    <w:name w:val="WW8Num20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trike w:val="0"/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nsid w:val="000000C3"/>
    <w:multiLevelType w:val="singleLevel"/>
    <w:tmpl w:val="74344966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6"/>
      </w:rPr>
    </w:lvl>
  </w:abstractNum>
  <w:abstractNum w:abstractNumId="193">
    <w:nsid w:val="000000C4"/>
    <w:multiLevelType w:val="singleLevel"/>
    <w:tmpl w:val="000000C4"/>
    <w:name w:val="WW8Num202"/>
    <w:lvl w:ilvl="0">
      <w:start w:val="1"/>
      <w:numFmt w:val="lowerLetter"/>
      <w:lvlText w:val="%1)"/>
      <w:lvlJc w:val="left"/>
      <w:pPr>
        <w:tabs>
          <w:tab w:val="num" w:pos="0"/>
        </w:tabs>
        <w:ind w:left="1814" w:hanging="360"/>
      </w:pPr>
      <w:rPr>
        <w:color w:val="auto"/>
        <w:sz w:val="26"/>
        <w:szCs w:val="26"/>
      </w:rPr>
    </w:lvl>
  </w:abstractNum>
  <w:abstractNum w:abstractNumId="194">
    <w:nsid w:val="000000C5"/>
    <w:multiLevelType w:val="singleLevel"/>
    <w:tmpl w:val="000000C5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5">
    <w:nsid w:val="000000C6"/>
    <w:multiLevelType w:val="singleLevel"/>
    <w:tmpl w:val="E780CB92"/>
    <w:name w:val="WW8Num2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trike w:val="0"/>
        <w:color w:val="auto"/>
        <w:sz w:val="26"/>
        <w:szCs w:val="26"/>
      </w:rPr>
    </w:lvl>
  </w:abstractNum>
  <w:abstractNum w:abstractNumId="196">
    <w:nsid w:val="000000C7"/>
    <w:multiLevelType w:val="singleLevel"/>
    <w:tmpl w:val="F6E44818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97">
    <w:nsid w:val="000000C8"/>
    <w:multiLevelType w:val="multilevel"/>
    <w:tmpl w:val="660AE36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nsid w:val="000000C9"/>
    <w:multiLevelType w:val="multilevel"/>
    <w:tmpl w:val="000000C9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000000CA"/>
    <w:multiLevelType w:val="multilevel"/>
    <w:tmpl w:val="190AE60A"/>
    <w:name w:val="WW8Num2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958"/>
        </w:tabs>
        <w:ind w:left="958" w:hanging="39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000000CB"/>
    <w:multiLevelType w:val="singleLevel"/>
    <w:tmpl w:val="000000CB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1">
    <w:nsid w:val="000000CC"/>
    <w:multiLevelType w:val="multilevel"/>
    <w:tmpl w:val="000000CC"/>
    <w:name w:val="WW8Num2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strike w:val="0"/>
        <w:d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000000CD"/>
    <w:multiLevelType w:val="multilevel"/>
    <w:tmpl w:val="000000CD"/>
    <w:name w:val="WW8Num21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nsid w:val="000000CE"/>
    <w:multiLevelType w:val="singleLevel"/>
    <w:tmpl w:val="E23CBACC"/>
    <w:name w:val="WW8Num213"/>
    <w:lvl w:ilvl="0">
      <w:start w:val="12"/>
      <w:numFmt w:val="decimal"/>
      <w:lvlText w:val="%1)"/>
      <w:lvlJc w:val="left"/>
      <w:pPr>
        <w:tabs>
          <w:tab w:val="num" w:pos="0"/>
        </w:tabs>
        <w:ind w:left="2345" w:hanging="360"/>
      </w:pPr>
      <w:rPr>
        <w:b w:val="0"/>
        <w:strike/>
        <w:color w:val="FF0000"/>
      </w:rPr>
    </w:lvl>
  </w:abstractNum>
  <w:abstractNum w:abstractNumId="204">
    <w:nsid w:val="000000CF"/>
    <w:multiLevelType w:val="singleLevel"/>
    <w:tmpl w:val="D7E05D76"/>
    <w:name w:val="WW8Num21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/>
        <w:color w:val="FF0000"/>
      </w:rPr>
    </w:lvl>
  </w:abstractNum>
  <w:abstractNum w:abstractNumId="205">
    <w:nsid w:val="000000D0"/>
    <w:multiLevelType w:val="singleLevel"/>
    <w:tmpl w:val="000000D0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6">
    <w:nsid w:val="000000D1"/>
    <w:multiLevelType w:val="multilevel"/>
    <w:tmpl w:val="E35A6EC6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000000D2"/>
    <w:multiLevelType w:val="multilevel"/>
    <w:tmpl w:val="000000D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000000D3"/>
    <w:multiLevelType w:val="singleLevel"/>
    <w:tmpl w:val="10D89A14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9">
    <w:nsid w:val="000000D4"/>
    <w:multiLevelType w:val="singleLevel"/>
    <w:tmpl w:val="70B2BB3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10">
    <w:nsid w:val="000000D5"/>
    <w:multiLevelType w:val="multilevel"/>
    <w:tmpl w:val="B4CEE7CE"/>
    <w:name w:val="WW8Num222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color w:val="auto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000000D6"/>
    <w:multiLevelType w:val="multilevel"/>
    <w:tmpl w:val="03843C2C"/>
    <w:name w:val="WW8Num223"/>
    <w:lvl w:ilvl="0">
      <w:start w:val="4"/>
      <w:numFmt w:val="decimal"/>
      <w:lvlText w:val="%1."/>
      <w:lvlJc w:val="left"/>
      <w:pPr>
        <w:tabs>
          <w:tab w:val="num" w:pos="-578"/>
        </w:tabs>
        <w:ind w:left="502" w:hanging="360"/>
      </w:pPr>
      <w:rPr>
        <w:b w:val="0"/>
        <w:strike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1582" w:hanging="180"/>
      </w:pPr>
    </w:lvl>
    <w:lvl w:ilvl="3">
      <w:start w:val="2"/>
      <w:numFmt w:val="decimal"/>
      <w:lvlText w:val="%4."/>
      <w:lvlJc w:val="left"/>
      <w:pPr>
        <w:tabs>
          <w:tab w:val="num" w:pos="-578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5902" w:hanging="180"/>
      </w:pPr>
    </w:lvl>
  </w:abstractNum>
  <w:abstractNum w:abstractNumId="212">
    <w:nsid w:val="000000D7"/>
    <w:multiLevelType w:val="singleLevel"/>
    <w:tmpl w:val="1E5AE766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6"/>
      </w:rPr>
    </w:lvl>
  </w:abstractNum>
  <w:abstractNum w:abstractNumId="213">
    <w:nsid w:val="000000D8"/>
    <w:multiLevelType w:val="singleLevel"/>
    <w:tmpl w:val="AB5C8616"/>
    <w:name w:val="WW8Num226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strike/>
        <w:color w:val="FF0000"/>
      </w:rPr>
    </w:lvl>
  </w:abstractNum>
  <w:abstractNum w:abstractNumId="214">
    <w:nsid w:val="000000D9"/>
    <w:multiLevelType w:val="multilevel"/>
    <w:tmpl w:val="B4243F2E"/>
    <w:name w:val="WW8Num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F81BD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000000DA"/>
    <w:multiLevelType w:val="multilevel"/>
    <w:tmpl w:val="85CA2E14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color w:val="4F81BD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000000DB"/>
    <w:multiLevelType w:val="singleLevel"/>
    <w:tmpl w:val="000000DB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</w:lvl>
  </w:abstractNum>
  <w:abstractNum w:abstractNumId="217">
    <w:nsid w:val="000000DC"/>
    <w:multiLevelType w:val="multilevel"/>
    <w:tmpl w:val="C1A69D26"/>
    <w:name w:val="WW8Num233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34"/>
        </w:tabs>
        <w:ind w:left="1434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8">
    <w:nsid w:val="000000DD"/>
    <w:multiLevelType w:val="multilevel"/>
    <w:tmpl w:val="F9F6EEF6"/>
    <w:name w:val="WW8Num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000000DE"/>
    <w:multiLevelType w:val="singleLevel"/>
    <w:tmpl w:val="000000DE"/>
    <w:name w:val="WW8Num23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20">
    <w:nsid w:val="000000DF"/>
    <w:multiLevelType w:val="singleLevel"/>
    <w:tmpl w:val="555282F0"/>
    <w:name w:val="WW8Num23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trike w:val="0"/>
        <w:color w:val="auto"/>
      </w:rPr>
    </w:lvl>
  </w:abstractNum>
  <w:abstractNum w:abstractNumId="221">
    <w:nsid w:val="000000E0"/>
    <w:multiLevelType w:val="singleLevel"/>
    <w:tmpl w:val="198EB896"/>
    <w:name w:val="WW8Num237"/>
    <w:lvl w:ilvl="0">
      <w:start w:val="3"/>
      <w:numFmt w:val="decimal"/>
      <w:lvlText w:val="%1)"/>
      <w:lvlJc w:val="left"/>
      <w:pPr>
        <w:tabs>
          <w:tab w:val="num" w:pos="0"/>
        </w:tabs>
        <w:ind w:left="2520" w:hanging="360"/>
      </w:pPr>
      <w:rPr>
        <w:b w:val="0"/>
        <w:strike/>
        <w:color w:val="FF0000"/>
      </w:rPr>
    </w:lvl>
  </w:abstractNum>
  <w:abstractNum w:abstractNumId="222">
    <w:nsid w:val="000000E1"/>
    <w:multiLevelType w:val="singleLevel"/>
    <w:tmpl w:val="CD888374"/>
    <w:name w:val="WW8Num240"/>
    <w:lvl w:ilvl="0">
      <w:start w:val="4"/>
      <w:numFmt w:val="decimal"/>
      <w:lvlText w:val="%1)"/>
      <w:lvlJc w:val="left"/>
      <w:pPr>
        <w:tabs>
          <w:tab w:val="num" w:pos="0"/>
        </w:tabs>
        <w:ind w:left="2520" w:hanging="360"/>
      </w:pPr>
      <w:rPr>
        <w:strike/>
        <w:color w:val="FF0000"/>
      </w:rPr>
    </w:lvl>
  </w:abstractNum>
  <w:abstractNum w:abstractNumId="223">
    <w:nsid w:val="000000E2"/>
    <w:multiLevelType w:val="singleLevel"/>
    <w:tmpl w:val="5DEEC5E8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4">
    <w:nsid w:val="003D43BF"/>
    <w:multiLevelType w:val="hybridMultilevel"/>
    <w:tmpl w:val="BB44A192"/>
    <w:lvl w:ilvl="0" w:tplc="C9BA63E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008B73E8"/>
    <w:multiLevelType w:val="hybridMultilevel"/>
    <w:tmpl w:val="6478B4A2"/>
    <w:lvl w:ilvl="0" w:tplc="58D8A77C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0C23172"/>
    <w:multiLevelType w:val="hybridMultilevel"/>
    <w:tmpl w:val="582C2D0A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295389D"/>
    <w:multiLevelType w:val="multilevel"/>
    <w:tmpl w:val="3C247BF4"/>
    <w:name w:val="WW8Num1442"/>
    <w:lvl w:ilvl="0">
      <w:start w:val="2"/>
      <w:numFmt w:val="decimal"/>
      <w:lvlText w:val="%1."/>
      <w:lvlJc w:val="left"/>
      <w:pPr>
        <w:tabs>
          <w:tab w:val="num" w:pos="709"/>
        </w:tabs>
        <w:ind w:left="2340" w:hanging="360"/>
      </w:pPr>
      <w:rPr>
        <w:rFonts w:ascii="Arial" w:hAnsi="Arial" w:cs="Arial" w:hint="default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031F7069"/>
    <w:multiLevelType w:val="hybridMultilevel"/>
    <w:tmpl w:val="6D4C729C"/>
    <w:name w:val="WW8Num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7434CC3"/>
    <w:multiLevelType w:val="hybridMultilevel"/>
    <w:tmpl w:val="1A00D174"/>
    <w:lvl w:ilvl="0" w:tplc="D362E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7F26E42"/>
    <w:multiLevelType w:val="hybridMultilevel"/>
    <w:tmpl w:val="3F728C80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Arial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0ABD1766"/>
    <w:multiLevelType w:val="hybridMultilevel"/>
    <w:tmpl w:val="5AC00B26"/>
    <w:lvl w:ilvl="0" w:tplc="2E6EC1A4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B9C1D98"/>
    <w:multiLevelType w:val="hybridMultilevel"/>
    <w:tmpl w:val="F4B2F7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C21128B"/>
    <w:multiLevelType w:val="hybridMultilevel"/>
    <w:tmpl w:val="09D0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C652F11"/>
    <w:multiLevelType w:val="hybridMultilevel"/>
    <w:tmpl w:val="ACC0E25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F5A1C02"/>
    <w:multiLevelType w:val="hybridMultilevel"/>
    <w:tmpl w:val="EE62A6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44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0F9A2AAA"/>
    <w:multiLevelType w:val="hybridMultilevel"/>
    <w:tmpl w:val="9B4E6544"/>
    <w:lvl w:ilvl="0" w:tplc="644C12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0065F31"/>
    <w:multiLevelType w:val="hybridMultilevel"/>
    <w:tmpl w:val="3F26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261A48"/>
    <w:multiLevelType w:val="hybridMultilevel"/>
    <w:tmpl w:val="63063B80"/>
    <w:lvl w:ilvl="0" w:tplc="ECBEE7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337AD8"/>
    <w:multiLevelType w:val="hybridMultilevel"/>
    <w:tmpl w:val="0B00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870B4A"/>
    <w:multiLevelType w:val="hybridMultilevel"/>
    <w:tmpl w:val="4808DF86"/>
    <w:lvl w:ilvl="0" w:tplc="FF6670E8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246307A"/>
    <w:multiLevelType w:val="hybridMultilevel"/>
    <w:tmpl w:val="DFE86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090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12920D40"/>
    <w:multiLevelType w:val="hybridMultilevel"/>
    <w:tmpl w:val="613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5477B3D"/>
    <w:multiLevelType w:val="hybridMultilevel"/>
    <w:tmpl w:val="2E4EDD7E"/>
    <w:lvl w:ilvl="0" w:tplc="A96400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5604AE6"/>
    <w:multiLevelType w:val="hybridMultilevel"/>
    <w:tmpl w:val="F31AB9C0"/>
    <w:lvl w:ilvl="0" w:tplc="8CAE97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58272A"/>
    <w:multiLevelType w:val="hybridMultilevel"/>
    <w:tmpl w:val="B2005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9A17DB3"/>
    <w:multiLevelType w:val="hybridMultilevel"/>
    <w:tmpl w:val="FFDE8A8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FE26587"/>
    <w:multiLevelType w:val="hybridMultilevel"/>
    <w:tmpl w:val="8190CFB0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1A97C96"/>
    <w:multiLevelType w:val="hybridMultilevel"/>
    <w:tmpl w:val="D8889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5283694"/>
    <w:multiLevelType w:val="hybridMultilevel"/>
    <w:tmpl w:val="5F720E30"/>
    <w:lvl w:ilvl="0" w:tplc="83361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5710DED"/>
    <w:multiLevelType w:val="hybridMultilevel"/>
    <w:tmpl w:val="12BE585E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5D514F6"/>
    <w:multiLevelType w:val="hybridMultilevel"/>
    <w:tmpl w:val="BD74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7407B0E"/>
    <w:multiLevelType w:val="hybridMultilevel"/>
    <w:tmpl w:val="7E90CCCE"/>
    <w:lvl w:ilvl="0" w:tplc="7FDA5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836A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2A3912C1"/>
    <w:multiLevelType w:val="multilevel"/>
    <w:tmpl w:val="5D669EEA"/>
    <w:name w:val="WW8Num71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2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2B8A7F55"/>
    <w:multiLevelType w:val="multilevel"/>
    <w:tmpl w:val="9E06E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2B9B129B"/>
    <w:multiLevelType w:val="hybridMultilevel"/>
    <w:tmpl w:val="EEE428AE"/>
    <w:lvl w:ilvl="0" w:tplc="ED2AF43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2C21332B"/>
    <w:multiLevelType w:val="hybridMultilevel"/>
    <w:tmpl w:val="912021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2D5C603A"/>
    <w:multiLevelType w:val="hybridMultilevel"/>
    <w:tmpl w:val="B7EEBDC0"/>
    <w:lvl w:ilvl="0" w:tplc="7FA8F6A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D9440FC"/>
    <w:multiLevelType w:val="hybridMultilevel"/>
    <w:tmpl w:val="9E14E58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ECD23A7"/>
    <w:multiLevelType w:val="hybridMultilevel"/>
    <w:tmpl w:val="3A4E0A40"/>
    <w:lvl w:ilvl="0" w:tplc="8AAC60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0513D7E"/>
    <w:multiLevelType w:val="hybridMultilevel"/>
    <w:tmpl w:val="4906CE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4A2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6"/>
        <w:szCs w:val="26"/>
      </w:rPr>
    </w:lvl>
    <w:lvl w:ilvl="2" w:tplc="FFFFFFFF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1">
    <w:nsid w:val="30DC1B97"/>
    <w:multiLevelType w:val="hybridMultilevel"/>
    <w:tmpl w:val="2E0019D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8022A6"/>
    <w:multiLevelType w:val="hybridMultilevel"/>
    <w:tmpl w:val="5A583356"/>
    <w:lvl w:ilvl="0" w:tplc="DDFCC916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48F7E25"/>
    <w:multiLevelType w:val="hybridMultilevel"/>
    <w:tmpl w:val="575024AA"/>
    <w:name w:val="WW8Num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8B4F1B"/>
    <w:multiLevelType w:val="hybridMultilevel"/>
    <w:tmpl w:val="EB84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C8C10FD"/>
    <w:multiLevelType w:val="hybridMultilevel"/>
    <w:tmpl w:val="EFA64000"/>
    <w:lvl w:ilvl="0" w:tplc="BAEEE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DA05872"/>
    <w:multiLevelType w:val="hybridMultilevel"/>
    <w:tmpl w:val="9CB2FF24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80954"/>
    <w:multiLevelType w:val="hybridMultilevel"/>
    <w:tmpl w:val="64DA700E"/>
    <w:lvl w:ilvl="0" w:tplc="4BD6CE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934B56"/>
    <w:multiLevelType w:val="hybridMultilevel"/>
    <w:tmpl w:val="C94844E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C240ED"/>
    <w:multiLevelType w:val="hybridMultilevel"/>
    <w:tmpl w:val="1A8836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064764F"/>
    <w:multiLevelType w:val="hybridMultilevel"/>
    <w:tmpl w:val="066474A2"/>
    <w:lvl w:ilvl="0" w:tplc="D97E59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861768"/>
    <w:multiLevelType w:val="hybridMultilevel"/>
    <w:tmpl w:val="B106E8A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FF9E1D0E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419A7423"/>
    <w:multiLevelType w:val="hybridMultilevel"/>
    <w:tmpl w:val="731C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2502EC6"/>
    <w:multiLevelType w:val="multilevel"/>
    <w:tmpl w:val="57642BE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75">
    <w:nsid w:val="43597FDC"/>
    <w:multiLevelType w:val="hybridMultilevel"/>
    <w:tmpl w:val="DA08023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43A30BB8"/>
    <w:multiLevelType w:val="hybridMultilevel"/>
    <w:tmpl w:val="657A6AB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44F449D"/>
    <w:multiLevelType w:val="hybridMultilevel"/>
    <w:tmpl w:val="08D63C08"/>
    <w:lvl w:ilvl="0" w:tplc="FF6670E8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8">
    <w:nsid w:val="464D2DC3"/>
    <w:multiLevelType w:val="hybridMultilevel"/>
    <w:tmpl w:val="EDEA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46810250"/>
    <w:multiLevelType w:val="hybridMultilevel"/>
    <w:tmpl w:val="2982B9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0">
    <w:nsid w:val="47C22B54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1">
    <w:nsid w:val="487A2F9E"/>
    <w:multiLevelType w:val="hybridMultilevel"/>
    <w:tmpl w:val="51628B3E"/>
    <w:name w:val="WW8Num9622"/>
    <w:lvl w:ilvl="0" w:tplc="6DA83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54AB3"/>
    <w:multiLevelType w:val="hybridMultilevel"/>
    <w:tmpl w:val="0D82B5EC"/>
    <w:lvl w:ilvl="0" w:tplc="04150011">
      <w:start w:val="1"/>
      <w:numFmt w:val="decimal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F2D3241"/>
    <w:multiLevelType w:val="hybridMultilevel"/>
    <w:tmpl w:val="F704E538"/>
    <w:lvl w:ilvl="0" w:tplc="30047CF4">
      <w:start w:val="1"/>
      <w:numFmt w:val="decimal"/>
      <w:lvlText w:val="%1)"/>
      <w:lvlJc w:val="left"/>
      <w:pPr>
        <w:ind w:left="11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5">
    <w:nsid w:val="4FBF0EC5"/>
    <w:multiLevelType w:val="hybridMultilevel"/>
    <w:tmpl w:val="A9BE84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6">
    <w:nsid w:val="517E05DB"/>
    <w:multiLevelType w:val="hybridMultilevel"/>
    <w:tmpl w:val="7C402104"/>
    <w:lvl w:ilvl="0" w:tplc="DBF252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2054010"/>
    <w:multiLevelType w:val="hybridMultilevel"/>
    <w:tmpl w:val="E17E6132"/>
    <w:lvl w:ilvl="0" w:tplc="000000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3940EDE"/>
    <w:multiLevelType w:val="hybridMultilevel"/>
    <w:tmpl w:val="71041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3DF6C26"/>
    <w:multiLevelType w:val="multilevel"/>
    <w:tmpl w:val="F5A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4BC70DD"/>
    <w:multiLevelType w:val="hybridMultilevel"/>
    <w:tmpl w:val="58D2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649D5"/>
    <w:multiLevelType w:val="hybridMultilevel"/>
    <w:tmpl w:val="8A86B2B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933C49"/>
    <w:multiLevelType w:val="hybridMultilevel"/>
    <w:tmpl w:val="C1846586"/>
    <w:lvl w:ilvl="0" w:tplc="2FF2D0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2476C3"/>
    <w:multiLevelType w:val="hybridMultilevel"/>
    <w:tmpl w:val="BFC6A9C6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5B12B6"/>
    <w:multiLevelType w:val="hybridMultilevel"/>
    <w:tmpl w:val="EE0608E8"/>
    <w:lvl w:ilvl="0" w:tplc="2B6E874C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59834FB3"/>
    <w:multiLevelType w:val="hybridMultilevel"/>
    <w:tmpl w:val="967828CC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560481"/>
    <w:multiLevelType w:val="hybridMultilevel"/>
    <w:tmpl w:val="FA4E2BF2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031021F"/>
    <w:multiLevelType w:val="hybridMultilevel"/>
    <w:tmpl w:val="211A62CE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8B624A"/>
    <w:multiLevelType w:val="hybridMultilevel"/>
    <w:tmpl w:val="0702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>
    <w:nsid w:val="61F969AC"/>
    <w:multiLevelType w:val="hybridMultilevel"/>
    <w:tmpl w:val="423C6E98"/>
    <w:lvl w:ilvl="0" w:tplc="AAA86D5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63C72192"/>
    <w:multiLevelType w:val="hybridMultilevel"/>
    <w:tmpl w:val="BDBEBEF6"/>
    <w:lvl w:ilvl="0" w:tplc="7410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DD04" w:tentative="1">
      <w:start w:val="1"/>
      <w:numFmt w:val="lowerLetter"/>
      <w:lvlText w:val="%2."/>
      <w:lvlJc w:val="left"/>
      <w:pPr>
        <w:ind w:left="1440" w:hanging="360"/>
      </w:pPr>
    </w:lvl>
    <w:lvl w:ilvl="2" w:tplc="623C37D2" w:tentative="1">
      <w:start w:val="1"/>
      <w:numFmt w:val="lowerRoman"/>
      <w:lvlText w:val="%3."/>
      <w:lvlJc w:val="right"/>
      <w:pPr>
        <w:ind w:left="2160" w:hanging="180"/>
      </w:pPr>
    </w:lvl>
    <w:lvl w:ilvl="3" w:tplc="C5A86206" w:tentative="1">
      <w:start w:val="1"/>
      <w:numFmt w:val="decimal"/>
      <w:lvlText w:val="%4."/>
      <w:lvlJc w:val="left"/>
      <w:pPr>
        <w:ind w:left="2880" w:hanging="360"/>
      </w:pPr>
    </w:lvl>
    <w:lvl w:ilvl="4" w:tplc="E57078D0" w:tentative="1">
      <w:start w:val="1"/>
      <w:numFmt w:val="lowerLetter"/>
      <w:lvlText w:val="%5."/>
      <w:lvlJc w:val="left"/>
      <w:pPr>
        <w:ind w:left="3600" w:hanging="360"/>
      </w:pPr>
    </w:lvl>
    <w:lvl w:ilvl="5" w:tplc="323C815C" w:tentative="1">
      <w:start w:val="1"/>
      <w:numFmt w:val="lowerRoman"/>
      <w:lvlText w:val="%6."/>
      <w:lvlJc w:val="right"/>
      <w:pPr>
        <w:ind w:left="4320" w:hanging="180"/>
      </w:pPr>
    </w:lvl>
    <w:lvl w:ilvl="6" w:tplc="469EA2B2" w:tentative="1">
      <w:start w:val="1"/>
      <w:numFmt w:val="decimal"/>
      <w:lvlText w:val="%7."/>
      <w:lvlJc w:val="left"/>
      <w:pPr>
        <w:ind w:left="5040" w:hanging="360"/>
      </w:pPr>
    </w:lvl>
    <w:lvl w:ilvl="7" w:tplc="0B02A4FE" w:tentative="1">
      <w:start w:val="1"/>
      <w:numFmt w:val="lowerLetter"/>
      <w:lvlText w:val="%8."/>
      <w:lvlJc w:val="left"/>
      <w:pPr>
        <w:ind w:left="5760" w:hanging="360"/>
      </w:pPr>
    </w:lvl>
    <w:lvl w:ilvl="8" w:tplc="2574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46E245C"/>
    <w:multiLevelType w:val="hybridMultilevel"/>
    <w:tmpl w:val="78B42582"/>
    <w:lvl w:ilvl="0" w:tplc="49E439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48B7888"/>
    <w:multiLevelType w:val="hybridMultilevel"/>
    <w:tmpl w:val="603A1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4960A10"/>
    <w:multiLevelType w:val="hybridMultilevel"/>
    <w:tmpl w:val="C9126070"/>
    <w:lvl w:ilvl="0" w:tplc="0D0C0232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27A94"/>
    <w:multiLevelType w:val="hybridMultilevel"/>
    <w:tmpl w:val="BB94A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67D1135"/>
    <w:multiLevelType w:val="hybridMultilevel"/>
    <w:tmpl w:val="9CA4EC40"/>
    <w:lvl w:ilvl="0" w:tplc="F984F2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8F831C8"/>
    <w:multiLevelType w:val="hybridMultilevel"/>
    <w:tmpl w:val="E93E8DB4"/>
    <w:name w:val="WW8Num2222"/>
    <w:lvl w:ilvl="0" w:tplc="536CB060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7">
    <w:nsid w:val="6ACD09ED"/>
    <w:multiLevelType w:val="hybridMultilevel"/>
    <w:tmpl w:val="0896C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8">
    <w:nsid w:val="6C3B5F2B"/>
    <w:multiLevelType w:val="hybridMultilevel"/>
    <w:tmpl w:val="7AA0CF12"/>
    <w:lvl w:ilvl="0" w:tplc="60EEF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FA743F"/>
    <w:multiLevelType w:val="hybridMultilevel"/>
    <w:tmpl w:val="B6F0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0">
    <w:nsid w:val="6D5805A9"/>
    <w:multiLevelType w:val="hybridMultilevel"/>
    <w:tmpl w:val="8C38AFD2"/>
    <w:lvl w:ilvl="0" w:tplc="B836A3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1">
    <w:nsid w:val="6F8D36CF"/>
    <w:multiLevelType w:val="hybridMultilevel"/>
    <w:tmpl w:val="E502FC64"/>
    <w:lvl w:ilvl="0" w:tplc="527A6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C518AE"/>
    <w:multiLevelType w:val="hybridMultilevel"/>
    <w:tmpl w:val="50D45BDA"/>
    <w:lvl w:ilvl="0" w:tplc="325A1B6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CF6D5E"/>
    <w:multiLevelType w:val="hybridMultilevel"/>
    <w:tmpl w:val="D6286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6D1B6B"/>
    <w:multiLevelType w:val="hybridMultilevel"/>
    <w:tmpl w:val="3F2E2DC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B4732D"/>
    <w:multiLevelType w:val="hybridMultilevel"/>
    <w:tmpl w:val="C4A2F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>
    <w:nsid w:val="74D02D97"/>
    <w:multiLevelType w:val="hybridMultilevel"/>
    <w:tmpl w:val="69E04CDA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04384A"/>
    <w:multiLevelType w:val="hybridMultilevel"/>
    <w:tmpl w:val="C2AAA304"/>
    <w:lvl w:ilvl="0" w:tplc="3AE84BA8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76115D5"/>
    <w:multiLevelType w:val="hybridMultilevel"/>
    <w:tmpl w:val="1004AEEC"/>
    <w:lvl w:ilvl="0" w:tplc="17708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7A078BD"/>
    <w:multiLevelType w:val="hybridMultilevel"/>
    <w:tmpl w:val="67F4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83017FC"/>
    <w:multiLevelType w:val="hybridMultilevel"/>
    <w:tmpl w:val="8352786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1">
    <w:nsid w:val="788963A6"/>
    <w:multiLevelType w:val="singleLevel"/>
    <w:tmpl w:val="7F44F908"/>
    <w:name w:val="WW8Num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322">
    <w:nsid w:val="79C70F5C"/>
    <w:multiLevelType w:val="hybridMultilevel"/>
    <w:tmpl w:val="C5F01C54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A4D2157"/>
    <w:multiLevelType w:val="hybridMultilevel"/>
    <w:tmpl w:val="5D06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AE15F87"/>
    <w:multiLevelType w:val="hybridMultilevel"/>
    <w:tmpl w:val="1AB4C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5">
    <w:nsid w:val="7C77255B"/>
    <w:multiLevelType w:val="hybridMultilevel"/>
    <w:tmpl w:val="67F484E6"/>
    <w:lvl w:ilvl="0" w:tplc="0418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DAC713E"/>
    <w:multiLevelType w:val="hybridMultilevel"/>
    <w:tmpl w:val="75387A28"/>
    <w:lvl w:ilvl="0" w:tplc="B836A3CC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E71B1B"/>
    <w:multiLevelType w:val="hybridMultilevel"/>
    <w:tmpl w:val="09D6CA0A"/>
    <w:lvl w:ilvl="0" w:tplc="5C3A8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color w:val="FF0000"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2"/>
  </w:num>
  <w:num w:numId="10">
    <w:abstractNumId w:val="28"/>
  </w:num>
  <w:num w:numId="11">
    <w:abstractNumId w:val="29"/>
  </w:num>
  <w:num w:numId="12">
    <w:abstractNumId w:val="32"/>
  </w:num>
  <w:num w:numId="13">
    <w:abstractNumId w:val="35"/>
  </w:num>
  <w:num w:numId="14">
    <w:abstractNumId w:val="36"/>
  </w:num>
  <w:num w:numId="15">
    <w:abstractNumId w:val="42"/>
  </w:num>
  <w:num w:numId="16">
    <w:abstractNumId w:val="45"/>
  </w:num>
  <w:num w:numId="17">
    <w:abstractNumId w:val="51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4"/>
  </w:num>
  <w:num w:numId="23">
    <w:abstractNumId w:val="66"/>
  </w:num>
  <w:num w:numId="24">
    <w:abstractNumId w:val="67"/>
  </w:num>
  <w:num w:numId="25">
    <w:abstractNumId w:val="73"/>
  </w:num>
  <w:num w:numId="26">
    <w:abstractNumId w:val="74"/>
  </w:num>
  <w:num w:numId="27">
    <w:abstractNumId w:val="89"/>
  </w:num>
  <w:num w:numId="28">
    <w:abstractNumId w:val="104"/>
  </w:num>
  <w:num w:numId="29">
    <w:abstractNumId w:val="107"/>
  </w:num>
  <w:num w:numId="30">
    <w:abstractNumId w:val="112"/>
  </w:num>
  <w:num w:numId="31">
    <w:abstractNumId w:val="115"/>
  </w:num>
  <w:num w:numId="32">
    <w:abstractNumId w:val="116"/>
  </w:num>
  <w:num w:numId="33">
    <w:abstractNumId w:val="117"/>
  </w:num>
  <w:num w:numId="34">
    <w:abstractNumId w:val="120"/>
  </w:num>
  <w:num w:numId="35">
    <w:abstractNumId w:val="121"/>
  </w:num>
  <w:num w:numId="36">
    <w:abstractNumId w:val="123"/>
  </w:num>
  <w:num w:numId="37">
    <w:abstractNumId w:val="125"/>
  </w:num>
  <w:num w:numId="38">
    <w:abstractNumId w:val="126"/>
  </w:num>
  <w:num w:numId="39">
    <w:abstractNumId w:val="129"/>
  </w:num>
  <w:num w:numId="40">
    <w:abstractNumId w:val="130"/>
  </w:num>
  <w:num w:numId="41">
    <w:abstractNumId w:val="131"/>
  </w:num>
  <w:num w:numId="42">
    <w:abstractNumId w:val="133"/>
  </w:num>
  <w:num w:numId="43">
    <w:abstractNumId w:val="134"/>
  </w:num>
  <w:num w:numId="44">
    <w:abstractNumId w:val="139"/>
  </w:num>
  <w:num w:numId="45">
    <w:abstractNumId w:val="140"/>
  </w:num>
  <w:num w:numId="46">
    <w:abstractNumId w:val="142"/>
  </w:num>
  <w:num w:numId="47">
    <w:abstractNumId w:val="146"/>
  </w:num>
  <w:num w:numId="48">
    <w:abstractNumId w:val="151"/>
  </w:num>
  <w:num w:numId="49">
    <w:abstractNumId w:val="153"/>
  </w:num>
  <w:num w:numId="50">
    <w:abstractNumId w:val="154"/>
  </w:num>
  <w:num w:numId="51">
    <w:abstractNumId w:val="159"/>
  </w:num>
  <w:num w:numId="52">
    <w:abstractNumId w:val="160"/>
  </w:num>
  <w:num w:numId="53">
    <w:abstractNumId w:val="164"/>
  </w:num>
  <w:num w:numId="54">
    <w:abstractNumId w:val="165"/>
  </w:num>
  <w:num w:numId="55">
    <w:abstractNumId w:val="168"/>
  </w:num>
  <w:num w:numId="56">
    <w:abstractNumId w:val="170"/>
  </w:num>
  <w:num w:numId="57">
    <w:abstractNumId w:val="172"/>
  </w:num>
  <w:num w:numId="58">
    <w:abstractNumId w:val="174"/>
  </w:num>
  <w:num w:numId="59">
    <w:abstractNumId w:val="175"/>
  </w:num>
  <w:num w:numId="60">
    <w:abstractNumId w:val="178"/>
  </w:num>
  <w:num w:numId="61">
    <w:abstractNumId w:val="181"/>
  </w:num>
  <w:num w:numId="62">
    <w:abstractNumId w:val="182"/>
  </w:num>
  <w:num w:numId="63">
    <w:abstractNumId w:val="183"/>
  </w:num>
  <w:num w:numId="64">
    <w:abstractNumId w:val="184"/>
  </w:num>
  <w:num w:numId="65">
    <w:abstractNumId w:val="186"/>
  </w:num>
  <w:num w:numId="66">
    <w:abstractNumId w:val="191"/>
  </w:num>
  <w:num w:numId="67">
    <w:abstractNumId w:val="194"/>
  </w:num>
  <w:num w:numId="68">
    <w:abstractNumId w:val="197"/>
  </w:num>
  <w:num w:numId="69">
    <w:abstractNumId w:val="198"/>
  </w:num>
  <w:num w:numId="70">
    <w:abstractNumId w:val="209"/>
  </w:num>
  <w:num w:numId="71">
    <w:abstractNumId w:val="218"/>
  </w:num>
  <w:num w:numId="72">
    <w:abstractNumId w:val="219"/>
  </w:num>
  <w:num w:numId="73">
    <w:abstractNumId w:val="257"/>
  </w:num>
  <w:num w:numId="74">
    <w:abstractNumId w:val="253"/>
  </w:num>
  <w:num w:numId="75">
    <w:abstractNumId w:val="272"/>
  </w:num>
  <w:num w:numId="76">
    <w:abstractNumId w:val="291"/>
  </w:num>
  <w:num w:numId="77">
    <w:abstractNumId w:val="246"/>
  </w:num>
  <w:num w:numId="78">
    <w:abstractNumId w:val="266"/>
  </w:num>
  <w:num w:numId="79">
    <w:abstractNumId w:val="240"/>
  </w:num>
  <w:num w:numId="80">
    <w:abstractNumId w:val="231"/>
  </w:num>
  <w:num w:numId="81">
    <w:abstractNumId w:val="234"/>
  </w:num>
  <w:num w:numId="82">
    <w:abstractNumId w:val="312"/>
  </w:num>
  <w:num w:numId="83">
    <w:abstractNumId w:val="268"/>
  </w:num>
  <w:num w:numId="84">
    <w:abstractNumId w:val="314"/>
  </w:num>
  <w:num w:numId="85">
    <w:abstractNumId w:val="302"/>
  </w:num>
  <w:num w:numId="86">
    <w:abstractNumId w:val="247"/>
  </w:num>
  <w:num w:numId="87">
    <w:abstractNumId w:val="303"/>
  </w:num>
  <w:num w:numId="88">
    <w:abstractNumId w:val="296"/>
  </w:num>
  <w:num w:numId="89">
    <w:abstractNumId w:val="292"/>
  </w:num>
  <w:num w:numId="90">
    <w:abstractNumId w:val="293"/>
  </w:num>
  <w:num w:numId="91">
    <w:abstractNumId w:val="297"/>
  </w:num>
  <w:num w:numId="92">
    <w:abstractNumId w:val="295"/>
  </w:num>
  <w:num w:numId="93">
    <w:abstractNumId w:val="236"/>
  </w:num>
  <w:num w:numId="94">
    <w:abstractNumId w:val="322"/>
  </w:num>
  <w:num w:numId="95">
    <w:abstractNumId w:val="226"/>
  </w:num>
  <w:num w:numId="96">
    <w:abstractNumId w:val="265"/>
  </w:num>
  <w:num w:numId="97">
    <w:abstractNumId w:val="249"/>
  </w:num>
  <w:num w:numId="98">
    <w:abstractNumId w:val="273"/>
  </w:num>
  <w:num w:numId="99">
    <w:abstractNumId w:val="224"/>
  </w:num>
  <w:num w:numId="100">
    <w:abstractNumId w:val="325"/>
  </w:num>
  <w:num w:numId="101">
    <w:abstractNumId w:val="245"/>
  </w:num>
  <w:num w:numId="102">
    <w:abstractNumId w:val="279"/>
  </w:num>
  <w:num w:numId="103">
    <w:abstractNumId w:val="256"/>
  </w:num>
  <w:num w:numId="104">
    <w:abstractNumId w:val="309"/>
  </w:num>
  <w:num w:numId="105">
    <w:abstractNumId w:val="324"/>
  </w:num>
  <w:num w:numId="106">
    <w:abstractNumId w:val="294"/>
  </w:num>
  <w:num w:numId="107">
    <w:abstractNumId w:val="317"/>
  </w:num>
  <w:num w:numId="108">
    <w:abstractNumId w:val="301"/>
  </w:num>
  <w:num w:numId="109">
    <w:abstractNumId w:val="262"/>
  </w:num>
  <w:num w:numId="110">
    <w:abstractNumId w:val="283"/>
  </w:num>
  <w:num w:numId="111">
    <w:abstractNumId w:val="307"/>
  </w:num>
  <w:num w:numId="112">
    <w:abstractNumId w:val="320"/>
  </w:num>
  <w:num w:numId="113">
    <w:abstractNumId w:val="280"/>
  </w:num>
  <w:num w:numId="114">
    <w:abstractNumId w:val="225"/>
  </w:num>
  <w:num w:numId="115">
    <w:abstractNumId w:val="250"/>
  </w:num>
  <w:num w:numId="116">
    <w:abstractNumId w:val="277"/>
  </w:num>
  <w:num w:numId="117">
    <w:abstractNumId w:val="238"/>
  </w:num>
  <w:num w:numId="118">
    <w:abstractNumId w:val="318"/>
  </w:num>
  <w:num w:numId="119">
    <w:abstractNumId w:val="305"/>
  </w:num>
  <w:num w:numId="120">
    <w:abstractNumId w:val="299"/>
  </w:num>
  <w:num w:numId="121">
    <w:abstractNumId w:val="269"/>
  </w:num>
  <w:num w:numId="122">
    <w:abstractNumId w:val="278"/>
  </w:num>
  <w:num w:numId="123">
    <w:abstractNumId w:val="313"/>
  </w:num>
  <w:num w:numId="124">
    <w:abstractNumId w:val="255"/>
  </w:num>
  <w:num w:numId="125">
    <w:abstractNumId w:val="285"/>
  </w:num>
  <w:num w:numId="126">
    <w:abstractNumId w:val="5"/>
  </w:num>
  <w:num w:numId="127">
    <w:abstractNumId w:val="300"/>
  </w:num>
  <w:num w:numId="128">
    <w:abstractNumId w:val="310"/>
  </w:num>
  <w:num w:numId="129">
    <w:abstractNumId w:val="252"/>
  </w:num>
  <w:num w:numId="130">
    <w:abstractNumId w:val="260"/>
  </w:num>
  <w:num w:numId="131">
    <w:abstractNumId w:val="241"/>
  </w:num>
  <w:num w:numId="132">
    <w:abstractNumId w:val="327"/>
  </w:num>
  <w:num w:numId="133">
    <w:abstractNumId w:val="235"/>
  </w:num>
  <w:num w:numId="134">
    <w:abstractNumId w:val="259"/>
  </w:num>
  <w:num w:numId="135">
    <w:abstractNumId w:val="326"/>
  </w:num>
  <w:num w:numId="136">
    <w:abstractNumId w:val="287"/>
  </w:num>
  <w:num w:numId="137">
    <w:abstractNumId w:val="316"/>
  </w:num>
  <w:num w:numId="138">
    <w:abstractNumId w:val="261"/>
  </w:num>
  <w:num w:numId="139">
    <w:abstractNumId w:val="232"/>
  </w:num>
  <w:num w:numId="140">
    <w:abstractNumId w:val="276"/>
  </w:num>
  <w:num w:numId="141">
    <w:abstractNumId w:val="258"/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2"/>
  </w:num>
  <w:num w:numId="144">
    <w:abstractNumId w:val="284"/>
  </w:num>
  <w:num w:numId="145">
    <w:abstractNumId w:val="244"/>
  </w:num>
  <w:num w:numId="146">
    <w:abstractNumId w:val="239"/>
  </w:num>
  <w:num w:numId="147">
    <w:abstractNumId w:val="243"/>
  </w:num>
  <w:num w:numId="148">
    <w:abstractNumId w:val="254"/>
  </w:num>
  <w:num w:numId="149">
    <w:abstractNumId w:val="286"/>
  </w:num>
  <w:num w:numId="150">
    <w:abstractNumId w:val="308"/>
  </w:num>
  <w:num w:numId="151">
    <w:abstractNumId w:val="229"/>
  </w:num>
  <w:num w:numId="152">
    <w:abstractNumId w:val="267"/>
  </w:num>
  <w:num w:numId="153">
    <w:abstractNumId w:val="271"/>
  </w:num>
  <w:num w:numId="154">
    <w:abstractNumId w:val="311"/>
  </w:num>
  <w:num w:numId="155">
    <w:abstractNumId w:val="270"/>
  </w:num>
  <w:num w:numId="156">
    <w:abstractNumId w:val="290"/>
  </w:num>
  <w:num w:numId="157">
    <w:abstractNumId w:val="251"/>
  </w:num>
  <w:num w:numId="158">
    <w:abstractNumId w:val="233"/>
  </w:num>
  <w:num w:numId="159">
    <w:abstractNumId w:val="237"/>
  </w:num>
  <w:num w:numId="160">
    <w:abstractNumId w:val="319"/>
  </w:num>
  <w:num w:numId="161">
    <w:abstractNumId w:val="248"/>
  </w:num>
  <w:num w:numId="162">
    <w:abstractNumId w:val="323"/>
  </w:num>
  <w:num w:numId="163">
    <w:abstractNumId w:val="264"/>
  </w:num>
  <w:num w:numId="164">
    <w:abstractNumId w:val="282"/>
  </w:num>
  <w:num w:numId="165">
    <w:abstractNumId w:val="288"/>
  </w:num>
  <w:num w:numId="166">
    <w:abstractNumId w:val="289"/>
  </w:num>
  <w:num w:numId="167">
    <w:abstractNumId w:val="315"/>
  </w:num>
  <w:num w:numId="168">
    <w:abstractNumId w:val="263"/>
  </w:num>
  <w:num w:numId="169">
    <w:abstractNumId w:val="275"/>
  </w:num>
  <w:num w:numId="170">
    <w:abstractNumId w:val="230"/>
  </w:num>
  <w:num w:numId="171">
    <w:abstractNumId w:val="304"/>
  </w:num>
  <w:num w:numId="172">
    <w:abstractNumId w:val="29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4"/>
    <w:rsid w:val="00000260"/>
    <w:rsid w:val="000009D8"/>
    <w:rsid w:val="00000C3F"/>
    <w:rsid w:val="00000DF1"/>
    <w:rsid w:val="00002733"/>
    <w:rsid w:val="0000538B"/>
    <w:rsid w:val="00006783"/>
    <w:rsid w:val="00006EE9"/>
    <w:rsid w:val="000070C4"/>
    <w:rsid w:val="0000766C"/>
    <w:rsid w:val="00007F82"/>
    <w:rsid w:val="0001048C"/>
    <w:rsid w:val="000104D4"/>
    <w:rsid w:val="00011204"/>
    <w:rsid w:val="00011827"/>
    <w:rsid w:val="00015684"/>
    <w:rsid w:val="00015DCE"/>
    <w:rsid w:val="0001717B"/>
    <w:rsid w:val="0001774A"/>
    <w:rsid w:val="00020126"/>
    <w:rsid w:val="00022407"/>
    <w:rsid w:val="00022B5C"/>
    <w:rsid w:val="00023022"/>
    <w:rsid w:val="00023699"/>
    <w:rsid w:val="00023707"/>
    <w:rsid w:val="0002388E"/>
    <w:rsid w:val="0002426A"/>
    <w:rsid w:val="00024720"/>
    <w:rsid w:val="00025C62"/>
    <w:rsid w:val="00026C2F"/>
    <w:rsid w:val="0002759F"/>
    <w:rsid w:val="000276FE"/>
    <w:rsid w:val="000277D7"/>
    <w:rsid w:val="00030DB8"/>
    <w:rsid w:val="00031FB7"/>
    <w:rsid w:val="00033260"/>
    <w:rsid w:val="00033ADE"/>
    <w:rsid w:val="0003600E"/>
    <w:rsid w:val="00040D89"/>
    <w:rsid w:val="00040F49"/>
    <w:rsid w:val="000433FC"/>
    <w:rsid w:val="00043D03"/>
    <w:rsid w:val="000445AE"/>
    <w:rsid w:val="000451F9"/>
    <w:rsid w:val="00045619"/>
    <w:rsid w:val="00046934"/>
    <w:rsid w:val="00046C4D"/>
    <w:rsid w:val="000473A6"/>
    <w:rsid w:val="00047D36"/>
    <w:rsid w:val="00047F38"/>
    <w:rsid w:val="00050AF9"/>
    <w:rsid w:val="00050AFA"/>
    <w:rsid w:val="00051537"/>
    <w:rsid w:val="00052947"/>
    <w:rsid w:val="0005303B"/>
    <w:rsid w:val="0005368E"/>
    <w:rsid w:val="000538F5"/>
    <w:rsid w:val="00053B9A"/>
    <w:rsid w:val="00054ADF"/>
    <w:rsid w:val="00054C70"/>
    <w:rsid w:val="000558A0"/>
    <w:rsid w:val="00056529"/>
    <w:rsid w:val="0005692E"/>
    <w:rsid w:val="00057DB2"/>
    <w:rsid w:val="000601F0"/>
    <w:rsid w:val="0006022C"/>
    <w:rsid w:val="00062172"/>
    <w:rsid w:val="000634CB"/>
    <w:rsid w:val="00064558"/>
    <w:rsid w:val="00065CFC"/>
    <w:rsid w:val="000660AA"/>
    <w:rsid w:val="00066133"/>
    <w:rsid w:val="00066FDE"/>
    <w:rsid w:val="00070CCA"/>
    <w:rsid w:val="000717F8"/>
    <w:rsid w:val="00073C7C"/>
    <w:rsid w:val="00073C92"/>
    <w:rsid w:val="00073DD6"/>
    <w:rsid w:val="000741F4"/>
    <w:rsid w:val="00074CC7"/>
    <w:rsid w:val="0007516B"/>
    <w:rsid w:val="000756EC"/>
    <w:rsid w:val="00075894"/>
    <w:rsid w:val="00077077"/>
    <w:rsid w:val="00077D9F"/>
    <w:rsid w:val="00080199"/>
    <w:rsid w:val="000804F3"/>
    <w:rsid w:val="0008073F"/>
    <w:rsid w:val="00080C45"/>
    <w:rsid w:val="00081FC5"/>
    <w:rsid w:val="00082213"/>
    <w:rsid w:val="000828ED"/>
    <w:rsid w:val="00083A13"/>
    <w:rsid w:val="00086324"/>
    <w:rsid w:val="000863DF"/>
    <w:rsid w:val="00086662"/>
    <w:rsid w:val="00087327"/>
    <w:rsid w:val="00087517"/>
    <w:rsid w:val="000906D0"/>
    <w:rsid w:val="000914A5"/>
    <w:rsid w:val="000915EC"/>
    <w:rsid w:val="00093003"/>
    <w:rsid w:val="00094060"/>
    <w:rsid w:val="00094A7A"/>
    <w:rsid w:val="00094CAD"/>
    <w:rsid w:val="0009553C"/>
    <w:rsid w:val="00095FB8"/>
    <w:rsid w:val="000969CD"/>
    <w:rsid w:val="00096FD5"/>
    <w:rsid w:val="00097F7F"/>
    <w:rsid w:val="000A0157"/>
    <w:rsid w:val="000A0854"/>
    <w:rsid w:val="000A3B5B"/>
    <w:rsid w:val="000A495E"/>
    <w:rsid w:val="000A4DC4"/>
    <w:rsid w:val="000A6F09"/>
    <w:rsid w:val="000A6F72"/>
    <w:rsid w:val="000A7522"/>
    <w:rsid w:val="000B1FB6"/>
    <w:rsid w:val="000B2063"/>
    <w:rsid w:val="000B268E"/>
    <w:rsid w:val="000B2774"/>
    <w:rsid w:val="000B31F5"/>
    <w:rsid w:val="000B3D63"/>
    <w:rsid w:val="000B4B8A"/>
    <w:rsid w:val="000B5263"/>
    <w:rsid w:val="000B53CD"/>
    <w:rsid w:val="000B5FF2"/>
    <w:rsid w:val="000B6077"/>
    <w:rsid w:val="000B7283"/>
    <w:rsid w:val="000B7801"/>
    <w:rsid w:val="000B7D11"/>
    <w:rsid w:val="000B7FC0"/>
    <w:rsid w:val="000C00A6"/>
    <w:rsid w:val="000C1020"/>
    <w:rsid w:val="000C1D37"/>
    <w:rsid w:val="000C29AD"/>
    <w:rsid w:val="000C498E"/>
    <w:rsid w:val="000C4B56"/>
    <w:rsid w:val="000C705C"/>
    <w:rsid w:val="000C7156"/>
    <w:rsid w:val="000C740B"/>
    <w:rsid w:val="000D0BD8"/>
    <w:rsid w:val="000D1970"/>
    <w:rsid w:val="000D1C49"/>
    <w:rsid w:val="000D1E01"/>
    <w:rsid w:val="000D259A"/>
    <w:rsid w:val="000D3256"/>
    <w:rsid w:val="000D3E63"/>
    <w:rsid w:val="000D5D7A"/>
    <w:rsid w:val="000D6602"/>
    <w:rsid w:val="000D7668"/>
    <w:rsid w:val="000D77E8"/>
    <w:rsid w:val="000D79B4"/>
    <w:rsid w:val="000E03B8"/>
    <w:rsid w:val="000E243C"/>
    <w:rsid w:val="000E26F9"/>
    <w:rsid w:val="000E28A2"/>
    <w:rsid w:val="000E4154"/>
    <w:rsid w:val="000E4EDF"/>
    <w:rsid w:val="000E7116"/>
    <w:rsid w:val="000E7792"/>
    <w:rsid w:val="000F008D"/>
    <w:rsid w:val="000F0423"/>
    <w:rsid w:val="000F24D1"/>
    <w:rsid w:val="000F3C7D"/>
    <w:rsid w:val="000F49EC"/>
    <w:rsid w:val="000F4B80"/>
    <w:rsid w:val="000F4B8C"/>
    <w:rsid w:val="000F5C9D"/>
    <w:rsid w:val="000F5EDB"/>
    <w:rsid w:val="00101530"/>
    <w:rsid w:val="0010296D"/>
    <w:rsid w:val="00102F94"/>
    <w:rsid w:val="00103C63"/>
    <w:rsid w:val="00103D80"/>
    <w:rsid w:val="001043A3"/>
    <w:rsid w:val="001043F5"/>
    <w:rsid w:val="001045E8"/>
    <w:rsid w:val="00104940"/>
    <w:rsid w:val="001049E7"/>
    <w:rsid w:val="00104BCB"/>
    <w:rsid w:val="0010787E"/>
    <w:rsid w:val="00107B61"/>
    <w:rsid w:val="00111514"/>
    <w:rsid w:val="00112734"/>
    <w:rsid w:val="001129FC"/>
    <w:rsid w:val="00115313"/>
    <w:rsid w:val="0011653C"/>
    <w:rsid w:val="0012091A"/>
    <w:rsid w:val="00120D90"/>
    <w:rsid w:val="00121F6A"/>
    <w:rsid w:val="00122E5F"/>
    <w:rsid w:val="0012357D"/>
    <w:rsid w:val="001235BB"/>
    <w:rsid w:val="00123A30"/>
    <w:rsid w:val="00123E4B"/>
    <w:rsid w:val="001244CF"/>
    <w:rsid w:val="001247BD"/>
    <w:rsid w:val="00127015"/>
    <w:rsid w:val="00127820"/>
    <w:rsid w:val="00130384"/>
    <w:rsid w:val="0013049F"/>
    <w:rsid w:val="00130553"/>
    <w:rsid w:val="00130AF1"/>
    <w:rsid w:val="00130C44"/>
    <w:rsid w:val="00131109"/>
    <w:rsid w:val="00132059"/>
    <w:rsid w:val="001321DB"/>
    <w:rsid w:val="00133801"/>
    <w:rsid w:val="00134F30"/>
    <w:rsid w:val="0013624B"/>
    <w:rsid w:val="00136A23"/>
    <w:rsid w:val="00136B7D"/>
    <w:rsid w:val="00136DC1"/>
    <w:rsid w:val="001403FF"/>
    <w:rsid w:val="00140968"/>
    <w:rsid w:val="001451F0"/>
    <w:rsid w:val="001454D1"/>
    <w:rsid w:val="00150353"/>
    <w:rsid w:val="00150365"/>
    <w:rsid w:val="001518C1"/>
    <w:rsid w:val="00151E8A"/>
    <w:rsid w:val="00152195"/>
    <w:rsid w:val="001531E4"/>
    <w:rsid w:val="001532D7"/>
    <w:rsid w:val="0015354C"/>
    <w:rsid w:val="00154141"/>
    <w:rsid w:val="00154411"/>
    <w:rsid w:val="00154D2E"/>
    <w:rsid w:val="00155182"/>
    <w:rsid w:val="00155546"/>
    <w:rsid w:val="001555C9"/>
    <w:rsid w:val="00155C3C"/>
    <w:rsid w:val="00155FFE"/>
    <w:rsid w:val="00157C72"/>
    <w:rsid w:val="00161191"/>
    <w:rsid w:val="00161E3E"/>
    <w:rsid w:val="001633B0"/>
    <w:rsid w:val="0016340D"/>
    <w:rsid w:val="00164242"/>
    <w:rsid w:val="00164EE6"/>
    <w:rsid w:val="00165561"/>
    <w:rsid w:val="00165EE6"/>
    <w:rsid w:val="001677DF"/>
    <w:rsid w:val="00167A23"/>
    <w:rsid w:val="00167BB1"/>
    <w:rsid w:val="00167C00"/>
    <w:rsid w:val="00167F31"/>
    <w:rsid w:val="00170406"/>
    <w:rsid w:val="00172AF5"/>
    <w:rsid w:val="00173A63"/>
    <w:rsid w:val="00175A8B"/>
    <w:rsid w:val="001802E6"/>
    <w:rsid w:val="00180F5C"/>
    <w:rsid w:val="00182D23"/>
    <w:rsid w:val="00183665"/>
    <w:rsid w:val="0018733D"/>
    <w:rsid w:val="001878DE"/>
    <w:rsid w:val="00187E6E"/>
    <w:rsid w:val="001900FB"/>
    <w:rsid w:val="00191522"/>
    <w:rsid w:val="001919A8"/>
    <w:rsid w:val="001936A0"/>
    <w:rsid w:val="001951E7"/>
    <w:rsid w:val="00196E40"/>
    <w:rsid w:val="001971CF"/>
    <w:rsid w:val="001973A6"/>
    <w:rsid w:val="00197CD5"/>
    <w:rsid w:val="001A1C5A"/>
    <w:rsid w:val="001A1ED3"/>
    <w:rsid w:val="001A1FEB"/>
    <w:rsid w:val="001A2D46"/>
    <w:rsid w:val="001A35D3"/>
    <w:rsid w:val="001A3900"/>
    <w:rsid w:val="001A45E2"/>
    <w:rsid w:val="001A5647"/>
    <w:rsid w:val="001A5685"/>
    <w:rsid w:val="001A5E51"/>
    <w:rsid w:val="001A5EB3"/>
    <w:rsid w:val="001A6647"/>
    <w:rsid w:val="001A7912"/>
    <w:rsid w:val="001B015F"/>
    <w:rsid w:val="001B01B6"/>
    <w:rsid w:val="001B0430"/>
    <w:rsid w:val="001B0ADF"/>
    <w:rsid w:val="001B1A9F"/>
    <w:rsid w:val="001B2CC4"/>
    <w:rsid w:val="001B2DAF"/>
    <w:rsid w:val="001B3111"/>
    <w:rsid w:val="001B330F"/>
    <w:rsid w:val="001B347B"/>
    <w:rsid w:val="001B4129"/>
    <w:rsid w:val="001B4835"/>
    <w:rsid w:val="001B4DB6"/>
    <w:rsid w:val="001B57C9"/>
    <w:rsid w:val="001B59E9"/>
    <w:rsid w:val="001B61C7"/>
    <w:rsid w:val="001B6299"/>
    <w:rsid w:val="001B667D"/>
    <w:rsid w:val="001B7FEE"/>
    <w:rsid w:val="001C0659"/>
    <w:rsid w:val="001C0BAF"/>
    <w:rsid w:val="001C1810"/>
    <w:rsid w:val="001C1E2B"/>
    <w:rsid w:val="001C2220"/>
    <w:rsid w:val="001C2309"/>
    <w:rsid w:val="001C23B5"/>
    <w:rsid w:val="001C28B5"/>
    <w:rsid w:val="001C2C8F"/>
    <w:rsid w:val="001C37CA"/>
    <w:rsid w:val="001C7451"/>
    <w:rsid w:val="001C7693"/>
    <w:rsid w:val="001C77C8"/>
    <w:rsid w:val="001C7BF3"/>
    <w:rsid w:val="001D0838"/>
    <w:rsid w:val="001D0A92"/>
    <w:rsid w:val="001D15A4"/>
    <w:rsid w:val="001D444D"/>
    <w:rsid w:val="001D457A"/>
    <w:rsid w:val="001D4ABF"/>
    <w:rsid w:val="001D4FD8"/>
    <w:rsid w:val="001D5857"/>
    <w:rsid w:val="001D5E70"/>
    <w:rsid w:val="001D6F38"/>
    <w:rsid w:val="001D7081"/>
    <w:rsid w:val="001D7A14"/>
    <w:rsid w:val="001E099E"/>
    <w:rsid w:val="001E0E50"/>
    <w:rsid w:val="001E1947"/>
    <w:rsid w:val="001E21C7"/>
    <w:rsid w:val="001E240E"/>
    <w:rsid w:val="001E3EED"/>
    <w:rsid w:val="001E6FC0"/>
    <w:rsid w:val="001E7560"/>
    <w:rsid w:val="001E76DE"/>
    <w:rsid w:val="001F0233"/>
    <w:rsid w:val="001F0B7E"/>
    <w:rsid w:val="001F209B"/>
    <w:rsid w:val="001F277E"/>
    <w:rsid w:val="001F2B56"/>
    <w:rsid w:val="001F2CBD"/>
    <w:rsid w:val="001F2CE4"/>
    <w:rsid w:val="001F2F6B"/>
    <w:rsid w:val="001F3B4D"/>
    <w:rsid w:val="001F448A"/>
    <w:rsid w:val="001F4F96"/>
    <w:rsid w:val="001F57C9"/>
    <w:rsid w:val="001F5AAA"/>
    <w:rsid w:val="001F6D54"/>
    <w:rsid w:val="001F7346"/>
    <w:rsid w:val="002007D9"/>
    <w:rsid w:val="00200851"/>
    <w:rsid w:val="002009BD"/>
    <w:rsid w:val="00201855"/>
    <w:rsid w:val="0020243A"/>
    <w:rsid w:val="0020417B"/>
    <w:rsid w:val="002042F1"/>
    <w:rsid w:val="00204386"/>
    <w:rsid w:val="002044B5"/>
    <w:rsid w:val="00204596"/>
    <w:rsid w:val="00204ADE"/>
    <w:rsid w:val="002052F4"/>
    <w:rsid w:val="00206196"/>
    <w:rsid w:val="00206668"/>
    <w:rsid w:val="002070E7"/>
    <w:rsid w:val="002079F9"/>
    <w:rsid w:val="00207D22"/>
    <w:rsid w:val="002118FB"/>
    <w:rsid w:val="00212418"/>
    <w:rsid w:val="002124FB"/>
    <w:rsid w:val="00212593"/>
    <w:rsid w:val="00212992"/>
    <w:rsid w:val="00213DC7"/>
    <w:rsid w:val="00214E43"/>
    <w:rsid w:val="002154F5"/>
    <w:rsid w:val="00215619"/>
    <w:rsid w:val="00216604"/>
    <w:rsid w:val="0021696A"/>
    <w:rsid w:val="002174CC"/>
    <w:rsid w:val="0022029C"/>
    <w:rsid w:val="00221084"/>
    <w:rsid w:val="00222E43"/>
    <w:rsid w:val="0022575F"/>
    <w:rsid w:val="0022606B"/>
    <w:rsid w:val="002263E8"/>
    <w:rsid w:val="00231095"/>
    <w:rsid w:val="00232E12"/>
    <w:rsid w:val="00233025"/>
    <w:rsid w:val="0023353C"/>
    <w:rsid w:val="002346F3"/>
    <w:rsid w:val="00234D9F"/>
    <w:rsid w:val="00235201"/>
    <w:rsid w:val="002366C5"/>
    <w:rsid w:val="002378B3"/>
    <w:rsid w:val="002379A3"/>
    <w:rsid w:val="00237B52"/>
    <w:rsid w:val="00241174"/>
    <w:rsid w:val="00242284"/>
    <w:rsid w:val="002425DB"/>
    <w:rsid w:val="00242B99"/>
    <w:rsid w:val="002442A4"/>
    <w:rsid w:val="00244701"/>
    <w:rsid w:val="002451DC"/>
    <w:rsid w:val="002454CB"/>
    <w:rsid w:val="002467A2"/>
    <w:rsid w:val="00247370"/>
    <w:rsid w:val="00250315"/>
    <w:rsid w:val="00251B49"/>
    <w:rsid w:val="00253D0F"/>
    <w:rsid w:val="002545EF"/>
    <w:rsid w:val="00254648"/>
    <w:rsid w:val="002568C7"/>
    <w:rsid w:val="0025746B"/>
    <w:rsid w:val="002576FA"/>
    <w:rsid w:val="00257B9E"/>
    <w:rsid w:val="00257E47"/>
    <w:rsid w:val="00260F2C"/>
    <w:rsid w:val="0026113F"/>
    <w:rsid w:val="00261821"/>
    <w:rsid w:val="002633E2"/>
    <w:rsid w:val="00263819"/>
    <w:rsid w:val="00263B28"/>
    <w:rsid w:val="00264080"/>
    <w:rsid w:val="00264841"/>
    <w:rsid w:val="002658F7"/>
    <w:rsid w:val="00266EE2"/>
    <w:rsid w:val="00266F1E"/>
    <w:rsid w:val="00267014"/>
    <w:rsid w:val="00267449"/>
    <w:rsid w:val="00267CFD"/>
    <w:rsid w:val="00267FA3"/>
    <w:rsid w:val="0027011E"/>
    <w:rsid w:val="00270878"/>
    <w:rsid w:val="00272376"/>
    <w:rsid w:val="00272426"/>
    <w:rsid w:val="00272AE1"/>
    <w:rsid w:val="0027326C"/>
    <w:rsid w:val="00273CA5"/>
    <w:rsid w:val="00273D19"/>
    <w:rsid w:val="00273F14"/>
    <w:rsid w:val="00273FCE"/>
    <w:rsid w:val="00274C6D"/>
    <w:rsid w:val="00275241"/>
    <w:rsid w:val="002765D5"/>
    <w:rsid w:val="002767C1"/>
    <w:rsid w:val="00276ABB"/>
    <w:rsid w:val="00282A24"/>
    <w:rsid w:val="002844FC"/>
    <w:rsid w:val="0028487C"/>
    <w:rsid w:val="00285A99"/>
    <w:rsid w:val="002860C4"/>
    <w:rsid w:val="002864EF"/>
    <w:rsid w:val="00286BE1"/>
    <w:rsid w:val="002903B3"/>
    <w:rsid w:val="002906B0"/>
    <w:rsid w:val="00290A3D"/>
    <w:rsid w:val="00292A20"/>
    <w:rsid w:val="00293019"/>
    <w:rsid w:val="002930F5"/>
    <w:rsid w:val="00294F5F"/>
    <w:rsid w:val="00295012"/>
    <w:rsid w:val="002A08D2"/>
    <w:rsid w:val="002A0947"/>
    <w:rsid w:val="002A1424"/>
    <w:rsid w:val="002A2EBF"/>
    <w:rsid w:val="002A34B2"/>
    <w:rsid w:val="002A37AA"/>
    <w:rsid w:val="002A37B7"/>
    <w:rsid w:val="002A3899"/>
    <w:rsid w:val="002A39EF"/>
    <w:rsid w:val="002A4066"/>
    <w:rsid w:val="002A4AF5"/>
    <w:rsid w:val="002A4B60"/>
    <w:rsid w:val="002A6D6E"/>
    <w:rsid w:val="002A7797"/>
    <w:rsid w:val="002B020A"/>
    <w:rsid w:val="002B041F"/>
    <w:rsid w:val="002B13F4"/>
    <w:rsid w:val="002B177D"/>
    <w:rsid w:val="002B21D4"/>
    <w:rsid w:val="002B2286"/>
    <w:rsid w:val="002B248D"/>
    <w:rsid w:val="002B25D7"/>
    <w:rsid w:val="002B401F"/>
    <w:rsid w:val="002B46C0"/>
    <w:rsid w:val="002B46C8"/>
    <w:rsid w:val="002B488E"/>
    <w:rsid w:val="002B5029"/>
    <w:rsid w:val="002B5093"/>
    <w:rsid w:val="002B510E"/>
    <w:rsid w:val="002B5490"/>
    <w:rsid w:val="002B5864"/>
    <w:rsid w:val="002B69E0"/>
    <w:rsid w:val="002B7380"/>
    <w:rsid w:val="002C03B6"/>
    <w:rsid w:val="002C2516"/>
    <w:rsid w:val="002C33D1"/>
    <w:rsid w:val="002C3BE6"/>
    <w:rsid w:val="002C4E66"/>
    <w:rsid w:val="002C4F9E"/>
    <w:rsid w:val="002C7357"/>
    <w:rsid w:val="002D1723"/>
    <w:rsid w:val="002D4C42"/>
    <w:rsid w:val="002D4CAB"/>
    <w:rsid w:val="002D6A87"/>
    <w:rsid w:val="002D7BFB"/>
    <w:rsid w:val="002D7C95"/>
    <w:rsid w:val="002D7EB5"/>
    <w:rsid w:val="002E03A4"/>
    <w:rsid w:val="002E07FC"/>
    <w:rsid w:val="002E1448"/>
    <w:rsid w:val="002E14DD"/>
    <w:rsid w:val="002E3386"/>
    <w:rsid w:val="002E33F7"/>
    <w:rsid w:val="002E569B"/>
    <w:rsid w:val="002E57DF"/>
    <w:rsid w:val="002E5979"/>
    <w:rsid w:val="002E704A"/>
    <w:rsid w:val="002E7259"/>
    <w:rsid w:val="002F06D9"/>
    <w:rsid w:val="002F3A36"/>
    <w:rsid w:val="002F3C57"/>
    <w:rsid w:val="002F4496"/>
    <w:rsid w:val="002F57A3"/>
    <w:rsid w:val="002F5A21"/>
    <w:rsid w:val="002F5FCD"/>
    <w:rsid w:val="002F6122"/>
    <w:rsid w:val="002F7B51"/>
    <w:rsid w:val="002F7C4B"/>
    <w:rsid w:val="00300B80"/>
    <w:rsid w:val="00301B15"/>
    <w:rsid w:val="00302C3A"/>
    <w:rsid w:val="00302EC7"/>
    <w:rsid w:val="0030324F"/>
    <w:rsid w:val="00303A37"/>
    <w:rsid w:val="00304954"/>
    <w:rsid w:val="00305791"/>
    <w:rsid w:val="003065C3"/>
    <w:rsid w:val="003067FB"/>
    <w:rsid w:val="00306E91"/>
    <w:rsid w:val="00307437"/>
    <w:rsid w:val="00312BC2"/>
    <w:rsid w:val="003130F8"/>
    <w:rsid w:val="003134A3"/>
    <w:rsid w:val="003140A8"/>
    <w:rsid w:val="003143CA"/>
    <w:rsid w:val="00317298"/>
    <w:rsid w:val="00320027"/>
    <w:rsid w:val="003209EE"/>
    <w:rsid w:val="0032145E"/>
    <w:rsid w:val="00321832"/>
    <w:rsid w:val="00321D25"/>
    <w:rsid w:val="00322BE2"/>
    <w:rsid w:val="003235C5"/>
    <w:rsid w:val="003255DB"/>
    <w:rsid w:val="00325A51"/>
    <w:rsid w:val="00325F54"/>
    <w:rsid w:val="00327E9D"/>
    <w:rsid w:val="003300BD"/>
    <w:rsid w:val="003304B2"/>
    <w:rsid w:val="00330CE1"/>
    <w:rsid w:val="00330D04"/>
    <w:rsid w:val="00331816"/>
    <w:rsid w:val="00332228"/>
    <w:rsid w:val="00332DC8"/>
    <w:rsid w:val="00333678"/>
    <w:rsid w:val="00334275"/>
    <w:rsid w:val="003346B1"/>
    <w:rsid w:val="0033565B"/>
    <w:rsid w:val="00335B1D"/>
    <w:rsid w:val="00335F7F"/>
    <w:rsid w:val="0033621B"/>
    <w:rsid w:val="003372B2"/>
    <w:rsid w:val="0033732E"/>
    <w:rsid w:val="003373BC"/>
    <w:rsid w:val="00345116"/>
    <w:rsid w:val="0034626A"/>
    <w:rsid w:val="0034682E"/>
    <w:rsid w:val="00346F3F"/>
    <w:rsid w:val="00351AEE"/>
    <w:rsid w:val="003533F1"/>
    <w:rsid w:val="0035344C"/>
    <w:rsid w:val="00353A50"/>
    <w:rsid w:val="003549D5"/>
    <w:rsid w:val="00354F85"/>
    <w:rsid w:val="00355D62"/>
    <w:rsid w:val="0035606A"/>
    <w:rsid w:val="00356C5E"/>
    <w:rsid w:val="00356F69"/>
    <w:rsid w:val="00360FC2"/>
    <w:rsid w:val="0036186D"/>
    <w:rsid w:val="003629A7"/>
    <w:rsid w:val="00362EBB"/>
    <w:rsid w:val="00362FEB"/>
    <w:rsid w:val="003633C9"/>
    <w:rsid w:val="00363B57"/>
    <w:rsid w:val="003645BB"/>
    <w:rsid w:val="00365235"/>
    <w:rsid w:val="00365283"/>
    <w:rsid w:val="00365C98"/>
    <w:rsid w:val="003718DE"/>
    <w:rsid w:val="00371C3D"/>
    <w:rsid w:val="0037290D"/>
    <w:rsid w:val="0037364D"/>
    <w:rsid w:val="00373A42"/>
    <w:rsid w:val="003741E0"/>
    <w:rsid w:val="00374C0E"/>
    <w:rsid w:val="00374F42"/>
    <w:rsid w:val="00375610"/>
    <w:rsid w:val="003757C3"/>
    <w:rsid w:val="003772DB"/>
    <w:rsid w:val="003831E2"/>
    <w:rsid w:val="003836E1"/>
    <w:rsid w:val="003838DC"/>
    <w:rsid w:val="00383A59"/>
    <w:rsid w:val="00383B0E"/>
    <w:rsid w:val="00383F65"/>
    <w:rsid w:val="00384881"/>
    <w:rsid w:val="00385C7E"/>
    <w:rsid w:val="003871C3"/>
    <w:rsid w:val="00390A62"/>
    <w:rsid w:val="00391143"/>
    <w:rsid w:val="00391503"/>
    <w:rsid w:val="00392F51"/>
    <w:rsid w:val="0039303E"/>
    <w:rsid w:val="00393FAE"/>
    <w:rsid w:val="00394376"/>
    <w:rsid w:val="003948A7"/>
    <w:rsid w:val="0039566D"/>
    <w:rsid w:val="00397566"/>
    <w:rsid w:val="003A04FE"/>
    <w:rsid w:val="003A15AD"/>
    <w:rsid w:val="003A15DA"/>
    <w:rsid w:val="003A30AB"/>
    <w:rsid w:val="003A382C"/>
    <w:rsid w:val="003A427A"/>
    <w:rsid w:val="003A43EB"/>
    <w:rsid w:val="003A4970"/>
    <w:rsid w:val="003A5608"/>
    <w:rsid w:val="003A7E82"/>
    <w:rsid w:val="003B0398"/>
    <w:rsid w:val="003B0895"/>
    <w:rsid w:val="003B2DA0"/>
    <w:rsid w:val="003B320F"/>
    <w:rsid w:val="003B4BB7"/>
    <w:rsid w:val="003B62AC"/>
    <w:rsid w:val="003B6ADF"/>
    <w:rsid w:val="003B73A0"/>
    <w:rsid w:val="003B752A"/>
    <w:rsid w:val="003B756A"/>
    <w:rsid w:val="003B7B2C"/>
    <w:rsid w:val="003B7E35"/>
    <w:rsid w:val="003B7FE2"/>
    <w:rsid w:val="003C0247"/>
    <w:rsid w:val="003C0C2E"/>
    <w:rsid w:val="003C108D"/>
    <w:rsid w:val="003C161A"/>
    <w:rsid w:val="003C1F97"/>
    <w:rsid w:val="003C2752"/>
    <w:rsid w:val="003C4A9E"/>
    <w:rsid w:val="003C4FE9"/>
    <w:rsid w:val="003C5000"/>
    <w:rsid w:val="003C558D"/>
    <w:rsid w:val="003C56CE"/>
    <w:rsid w:val="003C60C5"/>
    <w:rsid w:val="003C6808"/>
    <w:rsid w:val="003D1526"/>
    <w:rsid w:val="003D1D5F"/>
    <w:rsid w:val="003D1ED8"/>
    <w:rsid w:val="003D2903"/>
    <w:rsid w:val="003D4303"/>
    <w:rsid w:val="003D4B50"/>
    <w:rsid w:val="003D5014"/>
    <w:rsid w:val="003D5A40"/>
    <w:rsid w:val="003D605C"/>
    <w:rsid w:val="003D6179"/>
    <w:rsid w:val="003D63AB"/>
    <w:rsid w:val="003D67C4"/>
    <w:rsid w:val="003D6B92"/>
    <w:rsid w:val="003D6D32"/>
    <w:rsid w:val="003D7AA0"/>
    <w:rsid w:val="003E04D9"/>
    <w:rsid w:val="003E0880"/>
    <w:rsid w:val="003E0ABD"/>
    <w:rsid w:val="003E0B41"/>
    <w:rsid w:val="003E115A"/>
    <w:rsid w:val="003E1FC8"/>
    <w:rsid w:val="003E2825"/>
    <w:rsid w:val="003E28BF"/>
    <w:rsid w:val="003E39C6"/>
    <w:rsid w:val="003E3DF9"/>
    <w:rsid w:val="003E443B"/>
    <w:rsid w:val="003E6339"/>
    <w:rsid w:val="003F00CA"/>
    <w:rsid w:val="003F0B13"/>
    <w:rsid w:val="003F0C6A"/>
    <w:rsid w:val="003F0F7E"/>
    <w:rsid w:val="003F1084"/>
    <w:rsid w:val="003F21DA"/>
    <w:rsid w:val="003F2BA3"/>
    <w:rsid w:val="003F3019"/>
    <w:rsid w:val="003F3F9F"/>
    <w:rsid w:val="003F4ACE"/>
    <w:rsid w:val="003F5C2E"/>
    <w:rsid w:val="003F5F92"/>
    <w:rsid w:val="003F5FF4"/>
    <w:rsid w:val="003F6121"/>
    <w:rsid w:val="003F7074"/>
    <w:rsid w:val="003F7230"/>
    <w:rsid w:val="003F77E3"/>
    <w:rsid w:val="00400F48"/>
    <w:rsid w:val="00401BDA"/>
    <w:rsid w:val="00401FB1"/>
    <w:rsid w:val="00402835"/>
    <w:rsid w:val="004028DF"/>
    <w:rsid w:val="00402940"/>
    <w:rsid w:val="00402965"/>
    <w:rsid w:val="00403396"/>
    <w:rsid w:val="00403C25"/>
    <w:rsid w:val="00406C2A"/>
    <w:rsid w:val="00411230"/>
    <w:rsid w:val="004122F3"/>
    <w:rsid w:val="00412CED"/>
    <w:rsid w:val="0041366B"/>
    <w:rsid w:val="004138AB"/>
    <w:rsid w:val="0041447B"/>
    <w:rsid w:val="004149C4"/>
    <w:rsid w:val="00414D92"/>
    <w:rsid w:val="004156BA"/>
    <w:rsid w:val="00417A08"/>
    <w:rsid w:val="00417BF9"/>
    <w:rsid w:val="004200C5"/>
    <w:rsid w:val="0042165E"/>
    <w:rsid w:val="0042175F"/>
    <w:rsid w:val="004220DD"/>
    <w:rsid w:val="004229D4"/>
    <w:rsid w:val="00422EFF"/>
    <w:rsid w:val="004247FA"/>
    <w:rsid w:val="004248D1"/>
    <w:rsid w:val="00424B3B"/>
    <w:rsid w:val="0042529E"/>
    <w:rsid w:val="00425B08"/>
    <w:rsid w:val="00426D28"/>
    <w:rsid w:val="0042792A"/>
    <w:rsid w:val="00427A92"/>
    <w:rsid w:val="0043217A"/>
    <w:rsid w:val="00433484"/>
    <w:rsid w:val="00434147"/>
    <w:rsid w:val="004361A5"/>
    <w:rsid w:val="004406C2"/>
    <w:rsid w:val="0044128A"/>
    <w:rsid w:val="00442CFB"/>
    <w:rsid w:val="004430F2"/>
    <w:rsid w:val="00443137"/>
    <w:rsid w:val="004436E4"/>
    <w:rsid w:val="00443EEB"/>
    <w:rsid w:val="0044454F"/>
    <w:rsid w:val="00444706"/>
    <w:rsid w:val="0044518A"/>
    <w:rsid w:val="00445382"/>
    <w:rsid w:val="00445D75"/>
    <w:rsid w:val="00446362"/>
    <w:rsid w:val="00446481"/>
    <w:rsid w:val="00446A40"/>
    <w:rsid w:val="004501A5"/>
    <w:rsid w:val="00450C76"/>
    <w:rsid w:val="0045151C"/>
    <w:rsid w:val="00451626"/>
    <w:rsid w:val="00451B1B"/>
    <w:rsid w:val="00451F7D"/>
    <w:rsid w:val="004524F0"/>
    <w:rsid w:val="00452E98"/>
    <w:rsid w:val="004542EC"/>
    <w:rsid w:val="00454895"/>
    <w:rsid w:val="004557F3"/>
    <w:rsid w:val="00455A0F"/>
    <w:rsid w:val="00455A22"/>
    <w:rsid w:val="00456428"/>
    <w:rsid w:val="00456E18"/>
    <w:rsid w:val="00457166"/>
    <w:rsid w:val="004623D3"/>
    <w:rsid w:val="00463D1A"/>
    <w:rsid w:val="00463EF3"/>
    <w:rsid w:val="00464B1A"/>
    <w:rsid w:val="00464D91"/>
    <w:rsid w:val="0046582F"/>
    <w:rsid w:val="00470458"/>
    <w:rsid w:val="0047102B"/>
    <w:rsid w:val="004725F7"/>
    <w:rsid w:val="00472F82"/>
    <w:rsid w:val="00474A3E"/>
    <w:rsid w:val="00474A90"/>
    <w:rsid w:val="004761C1"/>
    <w:rsid w:val="004775EC"/>
    <w:rsid w:val="004778C1"/>
    <w:rsid w:val="00477F38"/>
    <w:rsid w:val="004800EC"/>
    <w:rsid w:val="004812A6"/>
    <w:rsid w:val="00481FAF"/>
    <w:rsid w:val="00482040"/>
    <w:rsid w:val="00483865"/>
    <w:rsid w:val="00483FAB"/>
    <w:rsid w:val="00484379"/>
    <w:rsid w:val="004854CD"/>
    <w:rsid w:val="00485F17"/>
    <w:rsid w:val="004872E7"/>
    <w:rsid w:val="00487CDD"/>
    <w:rsid w:val="00490269"/>
    <w:rsid w:val="00490D2F"/>
    <w:rsid w:val="00491033"/>
    <w:rsid w:val="0049174A"/>
    <w:rsid w:val="004919DC"/>
    <w:rsid w:val="0049570D"/>
    <w:rsid w:val="004964BE"/>
    <w:rsid w:val="004965C0"/>
    <w:rsid w:val="004A0172"/>
    <w:rsid w:val="004A01B0"/>
    <w:rsid w:val="004A0279"/>
    <w:rsid w:val="004A0F28"/>
    <w:rsid w:val="004A2263"/>
    <w:rsid w:val="004A2C19"/>
    <w:rsid w:val="004A3919"/>
    <w:rsid w:val="004A5576"/>
    <w:rsid w:val="004A5784"/>
    <w:rsid w:val="004A61ED"/>
    <w:rsid w:val="004A7E6C"/>
    <w:rsid w:val="004A7F59"/>
    <w:rsid w:val="004B06E2"/>
    <w:rsid w:val="004B121A"/>
    <w:rsid w:val="004B2141"/>
    <w:rsid w:val="004B2B89"/>
    <w:rsid w:val="004B2F2E"/>
    <w:rsid w:val="004B3990"/>
    <w:rsid w:val="004B49CF"/>
    <w:rsid w:val="004B6420"/>
    <w:rsid w:val="004B6B35"/>
    <w:rsid w:val="004B71B4"/>
    <w:rsid w:val="004C0115"/>
    <w:rsid w:val="004C0311"/>
    <w:rsid w:val="004C0BFC"/>
    <w:rsid w:val="004C1615"/>
    <w:rsid w:val="004C1AE1"/>
    <w:rsid w:val="004C1DD2"/>
    <w:rsid w:val="004C201D"/>
    <w:rsid w:val="004C2277"/>
    <w:rsid w:val="004C22F0"/>
    <w:rsid w:val="004C24D0"/>
    <w:rsid w:val="004C297D"/>
    <w:rsid w:val="004C2EDC"/>
    <w:rsid w:val="004C4F0B"/>
    <w:rsid w:val="004C53EF"/>
    <w:rsid w:val="004C5D74"/>
    <w:rsid w:val="004C6B0F"/>
    <w:rsid w:val="004C7D01"/>
    <w:rsid w:val="004C7FEB"/>
    <w:rsid w:val="004D02C9"/>
    <w:rsid w:val="004D0C68"/>
    <w:rsid w:val="004D11A9"/>
    <w:rsid w:val="004D1323"/>
    <w:rsid w:val="004D1E78"/>
    <w:rsid w:val="004D2EBC"/>
    <w:rsid w:val="004D3497"/>
    <w:rsid w:val="004D4F60"/>
    <w:rsid w:val="004D585A"/>
    <w:rsid w:val="004D6BD0"/>
    <w:rsid w:val="004D6F00"/>
    <w:rsid w:val="004D7696"/>
    <w:rsid w:val="004E0161"/>
    <w:rsid w:val="004E083B"/>
    <w:rsid w:val="004E1F44"/>
    <w:rsid w:val="004E321F"/>
    <w:rsid w:val="004E5436"/>
    <w:rsid w:val="004E5A3D"/>
    <w:rsid w:val="004E67D2"/>
    <w:rsid w:val="004E7932"/>
    <w:rsid w:val="004F04CB"/>
    <w:rsid w:val="004F0F2D"/>
    <w:rsid w:val="004F146B"/>
    <w:rsid w:val="004F215F"/>
    <w:rsid w:val="004F22F3"/>
    <w:rsid w:val="004F356F"/>
    <w:rsid w:val="004F4A1F"/>
    <w:rsid w:val="004F53F4"/>
    <w:rsid w:val="004F676E"/>
    <w:rsid w:val="004F6D4C"/>
    <w:rsid w:val="004F794B"/>
    <w:rsid w:val="004F7AD6"/>
    <w:rsid w:val="00501085"/>
    <w:rsid w:val="0050485F"/>
    <w:rsid w:val="00506950"/>
    <w:rsid w:val="00506A25"/>
    <w:rsid w:val="0051079E"/>
    <w:rsid w:val="0051191A"/>
    <w:rsid w:val="00511A6E"/>
    <w:rsid w:val="00512101"/>
    <w:rsid w:val="005128EA"/>
    <w:rsid w:val="00512DEE"/>
    <w:rsid w:val="005156CF"/>
    <w:rsid w:val="0051570D"/>
    <w:rsid w:val="00515EDC"/>
    <w:rsid w:val="0051731A"/>
    <w:rsid w:val="00517847"/>
    <w:rsid w:val="00520A6F"/>
    <w:rsid w:val="00520C70"/>
    <w:rsid w:val="0052213C"/>
    <w:rsid w:val="005227A2"/>
    <w:rsid w:val="00524787"/>
    <w:rsid w:val="00526CB8"/>
    <w:rsid w:val="00527011"/>
    <w:rsid w:val="0052703A"/>
    <w:rsid w:val="00527C4A"/>
    <w:rsid w:val="005302A0"/>
    <w:rsid w:val="0053044E"/>
    <w:rsid w:val="005304D1"/>
    <w:rsid w:val="0053098A"/>
    <w:rsid w:val="00530AA5"/>
    <w:rsid w:val="00531623"/>
    <w:rsid w:val="00532A23"/>
    <w:rsid w:val="00533C1F"/>
    <w:rsid w:val="0053482D"/>
    <w:rsid w:val="00536272"/>
    <w:rsid w:val="005365BF"/>
    <w:rsid w:val="00537652"/>
    <w:rsid w:val="00540794"/>
    <w:rsid w:val="00542229"/>
    <w:rsid w:val="00542C9A"/>
    <w:rsid w:val="00543F4E"/>
    <w:rsid w:val="00544B47"/>
    <w:rsid w:val="0054508D"/>
    <w:rsid w:val="00545B2A"/>
    <w:rsid w:val="00546375"/>
    <w:rsid w:val="00546A71"/>
    <w:rsid w:val="00550671"/>
    <w:rsid w:val="0055074B"/>
    <w:rsid w:val="00550FFC"/>
    <w:rsid w:val="00552226"/>
    <w:rsid w:val="00552B99"/>
    <w:rsid w:val="00555576"/>
    <w:rsid w:val="00555F1C"/>
    <w:rsid w:val="005563B4"/>
    <w:rsid w:val="0055676E"/>
    <w:rsid w:val="005567B5"/>
    <w:rsid w:val="00560110"/>
    <w:rsid w:val="005603E1"/>
    <w:rsid w:val="005607A1"/>
    <w:rsid w:val="005617D7"/>
    <w:rsid w:val="00562479"/>
    <w:rsid w:val="0056322F"/>
    <w:rsid w:val="0056331B"/>
    <w:rsid w:val="005649B7"/>
    <w:rsid w:val="005660E1"/>
    <w:rsid w:val="00566E3E"/>
    <w:rsid w:val="00566E72"/>
    <w:rsid w:val="005679DE"/>
    <w:rsid w:val="00567FBF"/>
    <w:rsid w:val="00570265"/>
    <w:rsid w:val="005717BE"/>
    <w:rsid w:val="005718EE"/>
    <w:rsid w:val="00573BC4"/>
    <w:rsid w:val="00576AE3"/>
    <w:rsid w:val="00576C00"/>
    <w:rsid w:val="00577837"/>
    <w:rsid w:val="005811E4"/>
    <w:rsid w:val="00582361"/>
    <w:rsid w:val="005830D4"/>
    <w:rsid w:val="00583844"/>
    <w:rsid w:val="005839D8"/>
    <w:rsid w:val="00583BE6"/>
    <w:rsid w:val="00584A09"/>
    <w:rsid w:val="0058500B"/>
    <w:rsid w:val="00586B78"/>
    <w:rsid w:val="00590A86"/>
    <w:rsid w:val="00590D39"/>
    <w:rsid w:val="00591FF9"/>
    <w:rsid w:val="00593EDE"/>
    <w:rsid w:val="005946AE"/>
    <w:rsid w:val="0059531D"/>
    <w:rsid w:val="00595379"/>
    <w:rsid w:val="00595B0F"/>
    <w:rsid w:val="00595F73"/>
    <w:rsid w:val="005976A0"/>
    <w:rsid w:val="005A034A"/>
    <w:rsid w:val="005A0589"/>
    <w:rsid w:val="005A0827"/>
    <w:rsid w:val="005A1E92"/>
    <w:rsid w:val="005A2113"/>
    <w:rsid w:val="005A4AC0"/>
    <w:rsid w:val="005A5191"/>
    <w:rsid w:val="005A55D8"/>
    <w:rsid w:val="005A679F"/>
    <w:rsid w:val="005A767A"/>
    <w:rsid w:val="005B0851"/>
    <w:rsid w:val="005B1FEE"/>
    <w:rsid w:val="005B2B17"/>
    <w:rsid w:val="005B36BF"/>
    <w:rsid w:val="005B3B75"/>
    <w:rsid w:val="005B40A2"/>
    <w:rsid w:val="005B4508"/>
    <w:rsid w:val="005B4FC1"/>
    <w:rsid w:val="005B5131"/>
    <w:rsid w:val="005B5AA1"/>
    <w:rsid w:val="005C0445"/>
    <w:rsid w:val="005C1F9F"/>
    <w:rsid w:val="005C1FFC"/>
    <w:rsid w:val="005C20EB"/>
    <w:rsid w:val="005C2645"/>
    <w:rsid w:val="005C3F98"/>
    <w:rsid w:val="005C4E15"/>
    <w:rsid w:val="005C5066"/>
    <w:rsid w:val="005C5274"/>
    <w:rsid w:val="005C528E"/>
    <w:rsid w:val="005C58B6"/>
    <w:rsid w:val="005C5B17"/>
    <w:rsid w:val="005C5CC6"/>
    <w:rsid w:val="005C5EB4"/>
    <w:rsid w:val="005C6C5C"/>
    <w:rsid w:val="005C7544"/>
    <w:rsid w:val="005D2485"/>
    <w:rsid w:val="005D2D40"/>
    <w:rsid w:val="005D3249"/>
    <w:rsid w:val="005D3276"/>
    <w:rsid w:val="005D3518"/>
    <w:rsid w:val="005D3AA2"/>
    <w:rsid w:val="005D3F5A"/>
    <w:rsid w:val="005D5AE7"/>
    <w:rsid w:val="005D5CB0"/>
    <w:rsid w:val="005D7676"/>
    <w:rsid w:val="005E0785"/>
    <w:rsid w:val="005E10D3"/>
    <w:rsid w:val="005E463C"/>
    <w:rsid w:val="005E47B9"/>
    <w:rsid w:val="005E4D45"/>
    <w:rsid w:val="005E51F5"/>
    <w:rsid w:val="005E53A1"/>
    <w:rsid w:val="005E592F"/>
    <w:rsid w:val="005E5A87"/>
    <w:rsid w:val="005E5AD1"/>
    <w:rsid w:val="005E5BCA"/>
    <w:rsid w:val="005E68B9"/>
    <w:rsid w:val="005E6BE1"/>
    <w:rsid w:val="005E791F"/>
    <w:rsid w:val="005F0D3B"/>
    <w:rsid w:val="005F1747"/>
    <w:rsid w:val="005F1BD3"/>
    <w:rsid w:val="005F266C"/>
    <w:rsid w:val="005F295F"/>
    <w:rsid w:val="005F4D1C"/>
    <w:rsid w:val="005F5425"/>
    <w:rsid w:val="005F5812"/>
    <w:rsid w:val="005F5BA8"/>
    <w:rsid w:val="005F65F8"/>
    <w:rsid w:val="005F6EB2"/>
    <w:rsid w:val="005F6F9E"/>
    <w:rsid w:val="0060014D"/>
    <w:rsid w:val="00600CDF"/>
    <w:rsid w:val="00601447"/>
    <w:rsid w:val="00601C0E"/>
    <w:rsid w:val="00601E12"/>
    <w:rsid w:val="00602E19"/>
    <w:rsid w:val="00603F13"/>
    <w:rsid w:val="00604F05"/>
    <w:rsid w:val="0060639C"/>
    <w:rsid w:val="006067FE"/>
    <w:rsid w:val="00606ED6"/>
    <w:rsid w:val="00607221"/>
    <w:rsid w:val="0060735A"/>
    <w:rsid w:val="006077D5"/>
    <w:rsid w:val="00607D82"/>
    <w:rsid w:val="00610617"/>
    <w:rsid w:val="006113D1"/>
    <w:rsid w:val="00612067"/>
    <w:rsid w:val="006121E5"/>
    <w:rsid w:val="00613AB9"/>
    <w:rsid w:val="00614490"/>
    <w:rsid w:val="00614D95"/>
    <w:rsid w:val="006152D4"/>
    <w:rsid w:val="00616D1C"/>
    <w:rsid w:val="006174DC"/>
    <w:rsid w:val="006200E3"/>
    <w:rsid w:val="00620804"/>
    <w:rsid w:val="00621E3F"/>
    <w:rsid w:val="0062291C"/>
    <w:rsid w:val="00622A6B"/>
    <w:rsid w:val="00622CD7"/>
    <w:rsid w:val="00622DA8"/>
    <w:rsid w:val="0062435B"/>
    <w:rsid w:val="00624C66"/>
    <w:rsid w:val="00624C83"/>
    <w:rsid w:val="006259B4"/>
    <w:rsid w:val="00626016"/>
    <w:rsid w:val="00630F86"/>
    <w:rsid w:val="006314A6"/>
    <w:rsid w:val="0063155E"/>
    <w:rsid w:val="00632110"/>
    <w:rsid w:val="006330DD"/>
    <w:rsid w:val="00633615"/>
    <w:rsid w:val="00634761"/>
    <w:rsid w:val="006362C5"/>
    <w:rsid w:val="00636EBE"/>
    <w:rsid w:val="00637878"/>
    <w:rsid w:val="006379BF"/>
    <w:rsid w:val="00640380"/>
    <w:rsid w:val="006403F7"/>
    <w:rsid w:val="006413C5"/>
    <w:rsid w:val="00642D3F"/>
    <w:rsid w:val="00643479"/>
    <w:rsid w:val="00643AE5"/>
    <w:rsid w:val="00647289"/>
    <w:rsid w:val="00650099"/>
    <w:rsid w:val="006501CA"/>
    <w:rsid w:val="006507C6"/>
    <w:rsid w:val="00651086"/>
    <w:rsid w:val="00653DA0"/>
    <w:rsid w:val="006545AA"/>
    <w:rsid w:val="006549E2"/>
    <w:rsid w:val="00655895"/>
    <w:rsid w:val="006561D8"/>
    <w:rsid w:val="0066000A"/>
    <w:rsid w:val="0066003C"/>
    <w:rsid w:val="00661429"/>
    <w:rsid w:val="00662795"/>
    <w:rsid w:val="006644D3"/>
    <w:rsid w:val="00664868"/>
    <w:rsid w:val="00666E44"/>
    <w:rsid w:val="00667D5D"/>
    <w:rsid w:val="0067045F"/>
    <w:rsid w:val="00670ADC"/>
    <w:rsid w:val="0067106E"/>
    <w:rsid w:val="00672406"/>
    <w:rsid w:val="0067240F"/>
    <w:rsid w:val="006724AD"/>
    <w:rsid w:val="00672D9D"/>
    <w:rsid w:val="00673096"/>
    <w:rsid w:val="006730CF"/>
    <w:rsid w:val="00673458"/>
    <w:rsid w:val="00673997"/>
    <w:rsid w:val="00673A7E"/>
    <w:rsid w:val="00674A0F"/>
    <w:rsid w:val="00674A18"/>
    <w:rsid w:val="00674BA8"/>
    <w:rsid w:val="0067583A"/>
    <w:rsid w:val="006764FC"/>
    <w:rsid w:val="00677206"/>
    <w:rsid w:val="006773F2"/>
    <w:rsid w:val="00677412"/>
    <w:rsid w:val="00677434"/>
    <w:rsid w:val="006776FD"/>
    <w:rsid w:val="00677B84"/>
    <w:rsid w:val="0068001F"/>
    <w:rsid w:val="006810DD"/>
    <w:rsid w:val="00681643"/>
    <w:rsid w:val="00682234"/>
    <w:rsid w:val="00684440"/>
    <w:rsid w:val="00686632"/>
    <w:rsid w:val="00686838"/>
    <w:rsid w:val="00686CC2"/>
    <w:rsid w:val="00686D42"/>
    <w:rsid w:val="006901D2"/>
    <w:rsid w:val="006912A5"/>
    <w:rsid w:val="006920FC"/>
    <w:rsid w:val="00692330"/>
    <w:rsid w:val="00692793"/>
    <w:rsid w:val="00692B14"/>
    <w:rsid w:val="006932E6"/>
    <w:rsid w:val="00695264"/>
    <w:rsid w:val="006954CD"/>
    <w:rsid w:val="00696DC2"/>
    <w:rsid w:val="0069764F"/>
    <w:rsid w:val="00697A9D"/>
    <w:rsid w:val="00697D56"/>
    <w:rsid w:val="006A0133"/>
    <w:rsid w:val="006A03FF"/>
    <w:rsid w:val="006A040F"/>
    <w:rsid w:val="006A1B86"/>
    <w:rsid w:val="006A2505"/>
    <w:rsid w:val="006A25FF"/>
    <w:rsid w:val="006A302A"/>
    <w:rsid w:val="006A4070"/>
    <w:rsid w:val="006A431B"/>
    <w:rsid w:val="006A5CAA"/>
    <w:rsid w:val="006B2ADD"/>
    <w:rsid w:val="006B4566"/>
    <w:rsid w:val="006B4B68"/>
    <w:rsid w:val="006B5D61"/>
    <w:rsid w:val="006B6267"/>
    <w:rsid w:val="006B74C3"/>
    <w:rsid w:val="006C0A57"/>
    <w:rsid w:val="006C0C7C"/>
    <w:rsid w:val="006C18D8"/>
    <w:rsid w:val="006C1F95"/>
    <w:rsid w:val="006C3FFF"/>
    <w:rsid w:val="006C4776"/>
    <w:rsid w:val="006C4AFE"/>
    <w:rsid w:val="006C51C8"/>
    <w:rsid w:val="006C5A71"/>
    <w:rsid w:val="006C5F76"/>
    <w:rsid w:val="006C7207"/>
    <w:rsid w:val="006C7A2E"/>
    <w:rsid w:val="006D1082"/>
    <w:rsid w:val="006D2208"/>
    <w:rsid w:val="006D28F4"/>
    <w:rsid w:val="006D2B1A"/>
    <w:rsid w:val="006D3214"/>
    <w:rsid w:val="006D46D0"/>
    <w:rsid w:val="006D665A"/>
    <w:rsid w:val="006D6EF0"/>
    <w:rsid w:val="006D6EF8"/>
    <w:rsid w:val="006D707A"/>
    <w:rsid w:val="006D79AA"/>
    <w:rsid w:val="006E0B87"/>
    <w:rsid w:val="006E1B68"/>
    <w:rsid w:val="006E2422"/>
    <w:rsid w:val="006E2875"/>
    <w:rsid w:val="006E4B14"/>
    <w:rsid w:val="006E4D44"/>
    <w:rsid w:val="006E5C04"/>
    <w:rsid w:val="006E5E5F"/>
    <w:rsid w:val="006E6204"/>
    <w:rsid w:val="006E6985"/>
    <w:rsid w:val="006E698B"/>
    <w:rsid w:val="006E6DEF"/>
    <w:rsid w:val="006E72D0"/>
    <w:rsid w:val="006E75FD"/>
    <w:rsid w:val="006F0A07"/>
    <w:rsid w:val="006F2173"/>
    <w:rsid w:val="006F3224"/>
    <w:rsid w:val="006F363B"/>
    <w:rsid w:val="006F3F5A"/>
    <w:rsid w:val="006F49CA"/>
    <w:rsid w:val="006F4EEA"/>
    <w:rsid w:val="006F5C96"/>
    <w:rsid w:val="007003B1"/>
    <w:rsid w:val="007007B0"/>
    <w:rsid w:val="00700E90"/>
    <w:rsid w:val="00703591"/>
    <w:rsid w:val="00705479"/>
    <w:rsid w:val="00705C17"/>
    <w:rsid w:val="00707950"/>
    <w:rsid w:val="007120A7"/>
    <w:rsid w:val="007135D2"/>
    <w:rsid w:val="00713775"/>
    <w:rsid w:val="00714797"/>
    <w:rsid w:val="007154F0"/>
    <w:rsid w:val="00716440"/>
    <w:rsid w:val="007168A7"/>
    <w:rsid w:val="007176A1"/>
    <w:rsid w:val="0072171E"/>
    <w:rsid w:val="00722C99"/>
    <w:rsid w:val="007253E2"/>
    <w:rsid w:val="00725D5D"/>
    <w:rsid w:val="00726AD4"/>
    <w:rsid w:val="00727474"/>
    <w:rsid w:val="00727FFE"/>
    <w:rsid w:val="00730124"/>
    <w:rsid w:val="00730494"/>
    <w:rsid w:val="00731BA9"/>
    <w:rsid w:val="00732FB5"/>
    <w:rsid w:val="007334E9"/>
    <w:rsid w:val="00734D8F"/>
    <w:rsid w:val="00734F95"/>
    <w:rsid w:val="00740A0D"/>
    <w:rsid w:val="00740B0E"/>
    <w:rsid w:val="00743085"/>
    <w:rsid w:val="00743834"/>
    <w:rsid w:val="00743A48"/>
    <w:rsid w:val="0074487F"/>
    <w:rsid w:val="007461B9"/>
    <w:rsid w:val="007467EB"/>
    <w:rsid w:val="0074754F"/>
    <w:rsid w:val="00747972"/>
    <w:rsid w:val="00747A75"/>
    <w:rsid w:val="0075093A"/>
    <w:rsid w:val="0075209B"/>
    <w:rsid w:val="00752466"/>
    <w:rsid w:val="00752E6D"/>
    <w:rsid w:val="00753D6E"/>
    <w:rsid w:val="0075469A"/>
    <w:rsid w:val="00757878"/>
    <w:rsid w:val="0075797A"/>
    <w:rsid w:val="007610B7"/>
    <w:rsid w:val="00761999"/>
    <w:rsid w:val="007634EC"/>
    <w:rsid w:val="00763C8E"/>
    <w:rsid w:val="00770656"/>
    <w:rsid w:val="00770F92"/>
    <w:rsid w:val="007713C5"/>
    <w:rsid w:val="00772400"/>
    <w:rsid w:val="00773042"/>
    <w:rsid w:val="007752C9"/>
    <w:rsid w:val="00775707"/>
    <w:rsid w:val="007766A1"/>
    <w:rsid w:val="007768F8"/>
    <w:rsid w:val="0077697A"/>
    <w:rsid w:val="00776AB8"/>
    <w:rsid w:val="00777D76"/>
    <w:rsid w:val="00780159"/>
    <w:rsid w:val="00780C73"/>
    <w:rsid w:val="00781337"/>
    <w:rsid w:val="0078166D"/>
    <w:rsid w:val="00781720"/>
    <w:rsid w:val="00783847"/>
    <w:rsid w:val="007847E8"/>
    <w:rsid w:val="00784FED"/>
    <w:rsid w:val="00785084"/>
    <w:rsid w:val="007853D6"/>
    <w:rsid w:val="00785B12"/>
    <w:rsid w:val="007862A6"/>
    <w:rsid w:val="007863F7"/>
    <w:rsid w:val="007864B1"/>
    <w:rsid w:val="00790281"/>
    <w:rsid w:val="007916EF"/>
    <w:rsid w:val="0079220F"/>
    <w:rsid w:val="0079283D"/>
    <w:rsid w:val="00793844"/>
    <w:rsid w:val="00794535"/>
    <w:rsid w:val="00794CB2"/>
    <w:rsid w:val="00795149"/>
    <w:rsid w:val="00795479"/>
    <w:rsid w:val="00796812"/>
    <w:rsid w:val="00797C1B"/>
    <w:rsid w:val="007A05B6"/>
    <w:rsid w:val="007A32A3"/>
    <w:rsid w:val="007A4053"/>
    <w:rsid w:val="007A433E"/>
    <w:rsid w:val="007A4E6C"/>
    <w:rsid w:val="007A5179"/>
    <w:rsid w:val="007A59EA"/>
    <w:rsid w:val="007A5EC1"/>
    <w:rsid w:val="007B05F9"/>
    <w:rsid w:val="007B0990"/>
    <w:rsid w:val="007B0F77"/>
    <w:rsid w:val="007B1085"/>
    <w:rsid w:val="007B18E3"/>
    <w:rsid w:val="007B1F0E"/>
    <w:rsid w:val="007B3B1B"/>
    <w:rsid w:val="007B5A39"/>
    <w:rsid w:val="007B5D31"/>
    <w:rsid w:val="007B6C2F"/>
    <w:rsid w:val="007C2518"/>
    <w:rsid w:val="007C25DD"/>
    <w:rsid w:val="007C2C04"/>
    <w:rsid w:val="007C33F9"/>
    <w:rsid w:val="007C3B65"/>
    <w:rsid w:val="007C48B9"/>
    <w:rsid w:val="007C546A"/>
    <w:rsid w:val="007C5A58"/>
    <w:rsid w:val="007C6009"/>
    <w:rsid w:val="007C65C6"/>
    <w:rsid w:val="007C6716"/>
    <w:rsid w:val="007C7237"/>
    <w:rsid w:val="007C7C3F"/>
    <w:rsid w:val="007D0EF5"/>
    <w:rsid w:val="007D1216"/>
    <w:rsid w:val="007D1BBA"/>
    <w:rsid w:val="007D1E22"/>
    <w:rsid w:val="007D33ED"/>
    <w:rsid w:val="007D36EC"/>
    <w:rsid w:val="007D52FF"/>
    <w:rsid w:val="007D5840"/>
    <w:rsid w:val="007D5F9C"/>
    <w:rsid w:val="007D63ED"/>
    <w:rsid w:val="007D69CC"/>
    <w:rsid w:val="007D6C09"/>
    <w:rsid w:val="007D6DBB"/>
    <w:rsid w:val="007D77D4"/>
    <w:rsid w:val="007E06B1"/>
    <w:rsid w:val="007E0785"/>
    <w:rsid w:val="007E0BB4"/>
    <w:rsid w:val="007E0D75"/>
    <w:rsid w:val="007E0EF5"/>
    <w:rsid w:val="007E13EE"/>
    <w:rsid w:val="007E1AD7"/>
    <w:rsid w:val="007E2466"/>
    <w:rsid w:val="007E44FD"/>
    <w:rsid w:val="007E6172"/>
    <w:rsid w:val="007E6E01"/>
    <w:rsid w:val="007E6EF3"/>
    <w:rsid w:val="007E7211"/>
    <w:rsid w:val="007F0E9B"/>
    <w:rsid w:val="007F1689"/>
    <w:rsid w:val="007F16F6"/>
    <w:rsid w:val="007F1812"/>
    <w:rsid w:val="007F1EF9"/>
    <w:rsid w:val="007F33F5"/>
    <w:rsid w:val="007F3B0C"/>
    <w:rsid w:val="007F3EDC"/>
    <w:rsid w:val="007F446A"/>
    <w:rsid w:val="007F4C48"/>
    <w:rsid w:val="007F5591"/>
    <w:rsid w:val="007F6891"/>
    <w:rsid w:val="007F6F05"/>
    <w:rsid w:val="008005AD"/>
    <w:rsid w:val="008014B0"/>
    <w:rsid w:val="008016D8"/>
    <w:rsid w:val="0080188E"/>
    <w:rsid w:val="00801B1E"/>
    <w:rsid w:val="00803007"/>
    <w:rsid w:val="00803567"/>
    <w:rsid w:val="008039D8"/>
    <w:rsid w:val="00803ED0"/>
    <w:rsid w:val="00804B1B"/>
    <w:rsid w:val="00804D95"/>
    <w:rsid w:val="008056BF"/>
    <w:rsid w:val="008064CE"/>
    <w:rsid w:val="008064DA"/>
    <w:rsid w:val="008068B7"/>
    <w:rsid w:val="00806AB3"/>
    <w:rsid w:val="00810CE9"/>
    <w:rsid w:val="00810F10"/>
    <w:rsid w:val="008111D8"/>
    <w:rsid w:val="008120BE"/>
    <w:rsid w:val="00812705"/>
    <w:rsid w:val="008139E4"/>
    <w:rsid w:val="0081444D"/>
    <w:rsid w:val="00814733"/>
    <w:rsid w:val="00815BC2"/>
    <w:rsid w:val="00816B38"/>
    <w:rsid w:val="00817D1E"/>
    <w:rsid w:val="00820D2D"/>
    <w:rsid w:val="008220F1"/>
    <w:rsid w:val="00822FFB"/>
    <w:rsid w:val="00823248"/>
    <w:rsid w:val="0082536C"/>
    <w:rsid w:val="008255E3"/>
    <w:rsid w:val="0082649A"/>
    <w:rsid w:val="00826D43"/>
    <w:rsid w:val="00827AF2"/>
    <w:rsid w:val="0083057F"/>
    <w:rsid w:val="00830AFB"/>
    <w:rsid w:val="0083155A"/>
    <w:rsid w:val="00831B55"/>
    <w:rsid w:val="0083330D"/>
    <w:rsid w:val="008338EE"/>
    <w:rsid w:val="00834F4C"/>
    <w:rsid w:val="00835832"/>
    <w:rsid w:val="00835AA2"/>
    <w:rsid w:val="00836882"/>
    <w:rsid w:val="00836EDC"/>
    <w:rsid w:val="00837DDB"/>
    <w:rsid w:val="00840762"/>
    <w:rsid w:val="0084187E"/>
    <w:rsid w:val="00842373"/>
    <w:rsid w:val="00842B24"/>
    <w:rsid w:val="008430BC"/>
    <w:rsid w:val="0084455D"/>
    <w:rsid w:val="00844869"/>
    <w:rsid w:val="00846B06"/>
    <w:rsid w:val="00846D04"/>
    <w:rsid w:val="0084793B"/>
    <w:rsid w:val="00847E44"/>
    <w:rsid w:val="008503E2"/>
    <w:rsid w:val="00850BB2"/>
    <w:rsid w:val="00850CD7"/>
    <w:rsid w:val="008514F9"/>
    <w:rsid w:val="0085207C"/>
    <w:rsid w:val="008532C2"/>
    <w:rsid w:val="008545C0"/>
    <w:rsid w:val="00855928"/>
    <w:rsid w:val="00855FF5"/>
    <w:rsid w:val="00856943"/>
    <w:rsid w:val="00856C2A"/>
    <w:rsid w:val="00857F21"/>
    <w:rsid w:val="0086013C"/>
    <w:rsid w:val="00861001"/>
    <w:rsid w:val="00861656"/>
    <w:rsid w:val="008619F4"/>
    <w:rsid w:val="008635A7"/>
    <w:rsid w:val="00863914"/>
    <w:rsid w:val="00863D4E"/>
    <w:rsid w:val="00864D9A"/>
    <w:rsid w:val="008650A3"/>
    <w:rsid w:val="00866D36"/>
    <w:rsid w:val="008670C0"/>
    <w:rsid w:val="008674A7"/>
    <w:rsid w:val="00867E6D"/>
    <w:rsid w:val="008701FC"/>
    <w:rsid w:val="0087232D"/>
    <w:rsid w:val="00873211"/>
    <w:rsid w:val="00874DBF"/>
    <w:rsid w:val="008763DF"/>
    <w:rsid w:val="00880186"/>
    <w:rsid w:val="008820CD"/>
    <w:rsid w:val="0088254D"/>
    <w:rsid w:val="00883F3B"/>
    <w:rsid w:val="00883FBA"/>
    <w:rsid w:val="00884299"/>
    <w:rsid w:val="00884AEE"/>
    <w:rsid w:val="00885C69"/>
    <w:rsid w:val="00886C8E"/>
    <w:rsid w:val="008878FB"/>
    <w:rsid w:val="0089116B"/>
    <w:rsid w:val="0089118E"/>
    <w:rsid w:val="00892038"/>
    <w:rsid w:val="00892727"/>
    <w:rsid w:val="00892D7D"/>
    <w:rsid w:val="008946BE"/>
    <w:rsid w:val="008956CD"/>
    <w:rsid w:val="00895F2C"/>
    <w:rsid w:val="008960FC"/>
    <w:rsid w:val="008967BC"/>
    <w:rsid w:val="008A30A0"/>
    <w:rsid w:val="008A30DA"/>
    <w:rsid w:val="008A3421"/>
    <w:rsid w:val="008A5483"/>
    <w:rsid w:val="008A563C"/>
    <w:rsid w:val="008A5D40"/>
    <w:rsid w:val="008A5F1F"/>
    <w:rsid w:val="008B0117"/>
    <w:rsid w:val="008B0386"/>
    <w:rsid w:val="008B08A2"/>
    <w:rsid w:val="008B3AA8"/>
    <w:rsid w:val="008B4F20"/>
    <w:rsid w:val="008B5094"/>
    <w:rsid w:val="008B682A"/>
    <w:rsid w:val="008B78D4"/>
    <w:rsid w:val="008B79C5"/>
    <w:rsid w:val="008B7CCD"/>
    <w:rsid w:val="008C01D8"/>
    <w:rsid w:val="008C069A"/>
    <w:rsid w:val="008C0719"/>
    <w:rsid w:val="008C0F95"/>
    <w:rsid w:val="008C13B4"/>
    <w:rsid w:val="008C15A1"/>
    <w:rsid w:val="008C235A"/>
    <w:rsid w:val="008C2F5B"/>
    <w:rsid w:val="008C30E1"/>
    <w:rsid w:val="008C37AE"/>
    <w:rsid w:val="008C3973"/>
    <w:rsid w:val="008C3E9D"/>
    <w:rsid w:val="008C3F65"/>
    <w:rsid w:val="008C4ED8"/>
    <w:rsid w:val="008C52FC"/>
    <w:rsid w:val="008C5C15"/>
    <w:rsid w:val="008C7724"/>
    <w:rsid w:val="008D073F"/>
    <w:rsid w:val="008D0A8A"/>
    <w:rsid w:val="008D1049"/>
    <w:rsid w:val="008D3F76"/>
    <w:rsid w:val="008D436A"/>
    <w:rsid w:val="008D4F65"/>
    <w:rsid w:val="008D5E54"/>
    <w:rsid w:val="008D5F20"/>
    <w:rsid w:val="008D6908"/>
    <w:rsid w:val="008D6AA9"/>
    <w:rsid w:val="008D7BB8"/>
    <w:rsid w:val="008E08FA"/>
    <w:rsid w:val="008E25E8"/>
    <w:rsid w:val="008E2641"/>
    <w:rsid w:val="008E52DB"/>
    <w:rsid w:val="008E65D1"/>
    <w:rsid w:val="008E6A4E"/>
    <w:rsid w:val="008E6E59"/>
    <w:rsid w:val="008E7641"/>
    <w:rsid w:val="008F007B"/>
    <w:rsid w:val="008F0265"/>
    <w:rsid w:val="008F0767"/>
    <w:rsid w:val="008F0A46"/>
    <w:rsid w:val="008F0EB0"/>
    <w:rsid w:val="008F1949"/>
    <w:rsid w:val="008F42F7"/>
    <w:rsid w:val="008F4871"/>
    <w:rsid w:val="008F5801"/>
    <w:rsid w:val="008F5B4E"/>
    <w:rsid w:val="008F5D53"/>
    <w:rsid w:val="00901313"/>
    <w:rsid w:val="009019EC"/>
    <w:rsid w:val="00901B7A"/>
    <w:rsid w:val="00901C62"/>
    <w:rsid w:val="0090258B"/>
    <w:rsid w:val="009035D5"/>
    <w:rsid w:val="00904DBF"/>
    <w:rsid w:val="0090505D"/>
    <w:rsid w:val="009051F8"/>
    <w:rsid w:val="009074BC"/>
    <w:rsid w:val="00907729"/>
    <w:rsid w:val="00910375"/>
    <w:rsid w:val="0091045B"/>
    <w:rsid w:val="00910A46"/>
    <w:rsid w:val="00911260"/>
    <w:rsid w:val="00912116"/>
    <w:rsid w:val="00912C81"/>
    <w:rsid w:val="0091408A"/>
    <w:rsid w:val="00914302"/>
    <w:rsid w:val="00914C42"/>
    <w:rsid w:val="009153F4"/>
    <w:rsid w:val="00915D63"/>
    <w:rsid w:val="00916106"/>
    <w:rsid w:val="00916F87"/>
    <w:rsid w:val="00917B08"/>
    <w:rsid w:val="00920314"/>
    <w:rsid w:val="00920F80"/>
    <w:rsid w:val="0092222B"/>
    <w:rsid w:val="00924A0B"/>
    <w:rsid w:val="00925F78"/>
    <w:rsid w:val="00926BC2"/>
    <w:rsid w:val="00926D27"/>
    <w:rsid w:val="00930215"/>
    <w:rsid w:val="009309D1"/>
    <w:rsid w:val="00931008"/>
    <w:rsid w:val="009313F9"/>
    <w:rsid w:val="009318FE"/>
    <w:rsid w:val="00932D39"/>
    <w:rsid w:val="00933168"/>
    <w:rsid w:val="009352DF"/>
    <w:rsid w:val="009360CB"/>
    <w:rsid w:val="00936FA5"/>
    <w:rsid w:val="00937899"/>
    <w:rsid w:val="009378AA"/>
    <w:rsid w:val="009378BE"/>
    <w:rsid w:val="00943250"/>
    <w:rsid w:val="009437DA"/>
    <w:rsid w:val="00943F48"/>
    <w:rsid w:val="009448D8"/>
    <w:rsid w:val="00945A31"/>
    <w:rsid w:val="00945A8F"/>
    <w:rsid w:val="0094664F"/>
    <w:rsid w:val="009476FB"/>
    <w:rsid w:val="00947D5E"/>
    <w:rsid w:val="00950BA2"/>
    <w:rsid w:val="00950D26"/>
    <w:rsid w:val="00950EDB"/>
    <w:rsid w:val="00951369"/>
    <w:rsid w:val="00951DE7"/>
    <w:rsid w:val="00952110"/>
    <w:rsid w:val="009521CA"/>
    <w:rsid w:val="009528A4"/>
    <w:rsid w:val="00952D01"/>
    <w:rsid w:val="00953208"/>
    <w:rsid w:val="00953EF6"/>
    <w:rsid w:val="009553A6"/>
    <w:rsid w:val="0095544B"/>
    <w:rsid w:val="009566D3"/>
    <w:rsid w:val="00956929"/>
    <w:rsid w:val="0095735C"/>
    <w:rsid w:val="0095752D"/>
    <w:rsid w:val="00957B1F"/>
    <w:rsid w:val="00957EEB"/>
    <w:rsid w:val="00960ACB"/>
    <w:rsid w:val="00960E47"/>
    <w:rsid w:val="0096104E"/>
    <w:rsid w:val="00963819"/>
    <w:rsid w:val="0096392B"/>
    <w:rsid w:val="009643B9"/>
    <w:rsid w:val="00964603"/>
    <w:rsid w:val="009650A6"/>
    <w:rsid w:val="009654DB"/>
    <w:rsid w:val="0096650F"/>
    <w:rsid w:val="00971879"/>
    <w:rsid w:val="00973D80"/>
    <w:rsid w:val="00975092"/>
    <w:rsid w:val="00976160"/>
    <w:rsid w:val="009761F2"/>
    <w:rsid w:val="009765ED"/>
    <w:rsid w:val="00976B53"/>
    <w:rsid w:val="0097780A"/>
    <w:rsid w:val="009778D0"/>
    <w:rsid w:val="0098035C"/>
    <w:rsid w:val="00980A9C"/>
    <w:rsid w:val="00981D1D"/>
    <w:rsid w:val="009820E8"/>
    <w:rsid w:val="009825B4"/>
    <w:rsid w:val="00982EF2"/>
    <w:rsid w:val="009839A2"/>
    <w:rsid w:val="00983A1C"/>
    <w:rsid w:val="00984824"/>
    <w:rsid w:val="009867BB"/>
    <w:rsid w:val="009911FB"/>
    <w:rsid w:val="00991205"/>
    <w:rsid w:val="0099123A"/>
    <w:rsid w:val="0099150B"/>
    <w:rsid w:val="00992917"/>
    <w:rsid w:val="0099451A"/>
    <w:rsid w:val="00996348"/>
    <w:rsid w:val="009A0702"/>
    <w:rsid w:val="009A0E46"/>
    <w:rsid w:val="009A2046"/>
    <w:rsid w:val="009A382F"/>
    <w:rsid w:val="009A3C0A"/>
    <w:rsid w:val="009A4794"/>
    <w:rsid w:val="009A47F6"/>
    <w:rsid w:val="009A61C3"/>
    <w:rsid w:val="009A6802"/>
    <w:rsid w:val="009A73F3"/>
    <w:rsid w:val="009A76E4"/>
    <w:rsid w:val="009A7AA3"/>
    <w:rsid w:val="009B0419"/>
    <w:rsid w:val="009B2F72"/>
    <w:rsid w:val="009B40DF"/>
    <w:rsid w:val="009B70FC"/>
    <w:rsid w:val="009B7817"/>
    <w:rsid w:val="009B7CE8"/>
    <w:rsid w:val="009C077A"/>
    <w:rsid w:val="009C1769"/>
    <w:rsid w:val="009C2285"/>
    <w:rsid w:val="009C4172"/>
    <w:rsid w:val="009C46ED"/>
    <w:rsid w:val="009C5216"/>
    <w:rsid w:val="009C531F"/>
    <w:rsid w:val="009C6586"/>
    <w:rsid w:val="009C666A"/>
    <w:rsid w:val="009D0746"/>
    <w:rsid w:val="009D0880"/>
    <w:rsid w:val="009D08D5"/>
    <w:rsid w:val="009D0FD2"/>
    <w:rsid w:val="009D226E"/>
    <w:rsid w:val="009D2678"/>
    <w:rsid w:val="009D3F38"/>
    <w:rsid w:val="009D48D8"/>
    <w:rsid w:val="009D4D4C"/>
    <w:rsid w:val="009D52A2"/>
    <w:rsid w:val="009D5D6D"/>
    <w:rsid w:val="009D5DE7"/>
    <w:rsid w:val="009D71D2"/>
    <w:rsid w:val="009D7290"/>
    <w:rsid w:val="009E07E5"/>
    <w:rsid w:val="009E1187"/>
    <w:rsid w:val="009E1C4B"/>
    <w:rsid w:val="009E1E73"/>
    <w:rsid w:val="009E21BA"/>
    <w:rsid w:val="009E230F"/>
    <w:rsid w:val="009E4334"/>
    <w:rsid w:val="009E4854"/>
    <w:rsid w:val="009E57DF"/>
    <w:rsid w:val="009F0143"/>
    <w:rsid w:val="009F1E1A"/>
    <w:rsid w:val="009F2B27"/>
    <w:rsid w:val="009F2D55"/>
    <w:rsid w:val="009F56B1"/>
    <w:rsid w:val="009F7AC3"/>
    <w:rsid w:val="009F7F60"/>
    <w:rsid w:val="00A015D9"/>
    <w:rsid w:val="00A020E7"/>
    <w:rsid w:val="00A0278A"/>
    <w:rsid w:val="00A02926"/>
    <w:rsid w:val="00A0366D"/>
    <w:rsid w:val="00A037B7"/>
    <w:rsid w:val="00A05512"/>
    <w:rsid w:val="00A06C8B"/>
    <w:rsid w:val="00A075D7"/>
    <w:rsid w:val="00A0767C"/>
    <w:rsid w:val="00A0773D"/>
    <w:rsid w:val="00A100F2"/>
    <w:rsid w:val="00A10BBE"/>
    <w:rsid w:val="00A110B2"/>
    <w:rsid w:val="00A11CA0"/>
    <w:rsid w:val="00A11EB5"/>
    <w:rsid w:val="00A123F4"/>
    <w:rsid w:val="00A1309B"/>
    <w:rsid w:val="00A13453"/>
    <w:rsid w:val="00A13800"/>
    <w:rsid w:val="00A138F1"/>
    <w:rsid w:val="00A142E8"/>
    <w:rsid w:val="00A14A5E"/>
    <w:rsid w:val="00A200CD"/>
    <w:rsid w:val="00A20A91"/>
    <w:rsid w:val="00A20E70"/>
    <w:rsid w:val="00A212E1"/>
    <w:rsid w:val="00A2158C"/>
    <w:rsid w:val="00A2282F"/>
    <w:rsid w:val="00A24AEA"/>
    <w:rsid w:val="00A24CB4"/>
    <w:rsid w:val="00A2556E"/>
    <w:rsid w:val="00A25AEC"/>
    <w:rsid w:val="00A26140"/>
    <w:rsid w:val="00A26CE8"/>
    <w:rsid w:val="00A26EB4"/>
    <w:rsid w:val="00A27F83"/>
    <w:rsid w:val="00A27FBD"/>
    <w:rsid w:val="00A3147F"/>
    <w:rsid w:val="00A31703"/>
    <w:rsid w:val="00A31893"/>
    <w:rsid w:val="00A3301E"/>
    <w:rsid w:val="00A33842"/>
    <w:rsid w:val="00A33E85"/>
    <w:rsid w:val="00A34303"/>
    <w:rsid w:val="00A34361"/>
    <w:rsid w:val="00A34A77"/>
    <w:rsid w:val="00A34BB8"/>
    <w:rsid w:val="00A362A0"/>
    <w:rsid w:val="00A36754"/>
    <w:rsid w:val="00A378D4"/>
    <w:rsid w:val="00A40C17"/>
    <w:rsid w:val="00A41423"/>
    <w:rsid w:val="00A41F13"/>
    <w:rsid w:val="00A42460"/>
    <w:rsid w:val="00A42C7D"/>
    <w:rsid w:val="00A42EB9"/>
    <w:rsid w:val="00A43715"/>
    <w:rsid w:val="00A43F0D"/>
    <w:rsid w:val="00A44410"/>
    <w:rsid w:val="00A447F3"/>
    <w:rsid w:val="00A4491A"/>
    <w:rsid w:val="00A45F18"/>
    <w:rsid w:val="00A46D3C"/>
    <w:rsid w:val="00A473CF"/>
    <w:rsid w:val="00A474D6"/>
    <w:rsid w:val="00A50103"/>
    <w:rsid w:val="00A505A4"/>
    <w:rsid w:val="00A50FD8"/>
    <w:rsid w:val="00A513D7"/>
    <w:rsid w:val="00A52FA7"/>
    <w:rsid w:val="00A548E4"/>
    <w:rsid w:val="00A54A26"/>
    <w:rsid w:val="00A55ECA"/>
    <w:rsid w:val="00A5683C"/>
    <w:rsid w:val="00A5706D"/>
    <w:rsid w:val="00A57291"/>
    <w:rsid w:val="00A57456"/>
    <w:rsid w:val="00A57651"/>
    <w:rsid w:val="00A57A75"/>
    <w:rsid w:val="00A57C1C"/>
    <w:rsid w:val="00A607E5"/>
    <w:rsid w:val="00A60C26"/>
    <w:rsid w:val="00A62202"/>
    <w:rsid w:val="00A62588"/>
    <w:rsid w:val="00A625BC"/>
    <w:rsid w:val="00A62ACF"/>
    <w:rsid w:val="00A633A4"/>
    <w:rsid w:val="00A63B1D"/>
    <w:rsid w:val="00A63CAA"/>
    <w:rsid w:val="00A6516A"/>
    <w:rsid w:val="00A65BF0"/>
    <w:rsid w:val="00A65DE9"/>
    <w:rsid w:val="00A6645D"/>
    <w:rsid w:val="00A66F22"/>
    <w:rsid w:val="00A67955"/>
    <w:rsid w:val="00A708D1"/>
    <w:rsid w:val="00A71474"/>
    <w:rsid w:val="00A71861"/>
    <w:rsid w:val="00A71AD9"/>
    <w:rsid w:val="00A71F99"/>
    <w:rsid w:val="00A725A6"/>
    <w:rsid w:val="00A72CDA"/>
    <w:rsid w:val="00A7590B"/>
    <w:rsid w:val="00A768BE"/>
    <w:rsid w:val="00A76B74"/>
    <w:rsid w:val="00A76E9E"/>
    <w:rsid w:val="00A80294"/>
    <w:rsid w:val="00A80B82"/>
    <w:rsid w:val="00A80DAF"/>
    <w:rsid w:val="00A82711"/>
    <w:rsid w:val="00A83665"/>
    <w:rsid w:val="00A83697"/>
    <w:rsid w:val="00A83CC0"/>
    <w:rsid w:val="00A851A1"/>
    <w:rsid w:val="00A85BD6"/>
    <w:rsid w:val="00A861A0"/>
    <w:rsid w:val="00A870D3"/>
    <w:rsid w:val="00A8731C"/>
    <w:rsid w:val="00A90C81"/>
    <w:rsid w:val="00A916BB"/>
    <w:rsid w:val="00A92909"/>
    <w:rsid w:val="00A92A8A"/>
    <w:rsid w:val="00A93AC0"/>
    <w:rsid w:val="00A948F8"/>
    <w:rsid w:val="00A95576"/>
    <w:rsid w:val="00A966B1"/>
    <w:rsid w:val="00A96AC1"/>
    <w:rsid w:val="00A96CE4"/>
    <w:rsid w:val="00A9701B"/>
    <w:rsid w:val="00AA01EB"/>
    <w:rsid w:val="00AA0992"/>
    <w:rsid w:val="00AA0BD0"/>
    <w:rsid w:val="00AA1996"/>
    <w:rsid w:val="00AA1EBF"/>
    <w:rsid w:val="00AA1F35"/>
    <w:rsid w:val="00AA21A0"/>
    <w:rsid w:val="00AA2312"/>
    <w:rsid w:val="00AA3039"/>
    <w:rsid w:val="00AA5313"/>
    <w:rsid w:val="00AA74B1"/>
    <w:rsid w:val="00AB0647"/>
    <w:rsid w:val="00AB0740"/>
    <w:rsid w:val="00AB1E08"/>
    <w:rsid w:val="00AB2CF1"/>
    <w:rsid w:val="00AB32EF"/>
    <w:rsid w:val="00AB39DB"/>
    <w:rsid w:val="00AB59AC"/>
    <w:rsid w:val="00AB5A39"/>
    <w:rsid w:val="00AB658E"/>
    <w:rsid w:val="00AB7B5F"/>
    <w:rsid w:val="00AC0080"/>
    <w:rsid w:val="00AC059B"/>
    <w:rsid w:val="00AC08C6"/>
    <w:rsid w:val="00AC137B"/>
    <w:rsid w:val="00AC1659"/>
    <w:rsid w:val="00AC2A5A"/>
    <w:rsid w:val="00AC32ED"/>
    <w:rsid w:val="00AC4151"/>
    <w:rsid w:val="00AC5D56"/>
    <w:rsid w:val="00AC6742"/>
    <w:rsid w:val="00AC704F"/>
    <w:rsid w:val="00AD0D50"/>
    <w:rsid w:val="00AD17F4"/>
    <w:rsid w:val="00AD202B"/>
    <w:rsid w:val="00AD5446"/>
    <w:rsid w:val="00AD5496"/>
    <w:rsid w:val="00AD5F1D"/>
    <w:rsid w:val="00AD74D7"/>
    <w:rsid w:val="00AD7E73"/>
    <w:rsid w:val="00AE09CB"/>
    <w:rsid w:val="00AE2822"/>
    <w:rsid w:val="00AE3DA8"/>
    <w:rsid w:val="00AE4953"/>
    <w:rsid w:val="00AE6E95"/>
    <w:rsid w:val="00AE731A"/>
    <w:rsid w:val="00AE75C5"/>
    <w:rsid w:val="00AE7FE9"/>
    <w:rsid w:val="00AF0AFB"/>
    <w:rsid w:val="00AF12CE"/>
    <w:rsid w:val="00AF144D"/>
    <w:rsid w:val="00AF15FB"/>
    <w:rsid w:val="00AF2F55"/>
    <w:rsid w:val="00AF314F"/>
    <w:rsid w:val="00AF4697"/>
    <w:rsid w:val="00AF4DC7"/>
    <w:rsid w:val="00AF5074"/>
    <w:rsid w:val="00AF7752"/>
    <w:rsid w:val="00B01860"/>
    <w:rsid w:val="00B01E64"/>
    <w:rsid w:val="00B021A2"/>
    <w:rsid w:val="00B023D5"/>
    <w:rsid w:val="00B0274D"/>
    <w:rsid w:val="00B03465"/>
    <w:rsid w:val="00B04199"/>
    <w:rsid w:val="00B0492C"/>
    <w:rsid w:val="00B04BD5"/>
    <w:rsid w:val="00B05CC2"/>
    <w:rsid w:val="00B1035B"/>
    <w:rsid w:val="00B11534"/>
    <w:rsid w:val="00B1199D"/>
    <w:rsid w:val="00B11A56"/>
    <w:rsid w:val="00B11BC1"/>
    <w:rsid w:val="00B11E29"/>
    <w:rsid w:val="00B11E6C"/>
    <w:rsid w:val="00B131B5"/>
    <w:rsid w:val="00B139B5"/>
    <w:rsid w:val="00B14244"/>
    <w:rsid w:val="00B151EF"/>
    <w:rsid w:val="00B153C9"/>
    <w:rsid w:val="00B1616E"/>
    <w:rsid w:val="00B16C35"/>
    <w:rsid w:val="00B1772B"/>
    <w:rsid w:val="00B17C23"/>
    <w:rsid w:val="00B17DC2"/>
    <w:rsid w:val="00B17EBC"/>
    <w:rsid w:val="00B20ADA"/>
    <w:rsid w:val="00B25121"/>
    <w:rsid w:val="00B25EFE"/>
    <w:rsid w:val="00B25FEA"/>
    <w:rsid w:val="00B261DA"/>
    <w:rsid w:val="00B27801"/>
    <w:rsid w:val="00B27E6E"/>
    <w:rsid w:val="00B27F45"/>
    <w:rsid w:val="00B324E2"/>
    <w:rsid w:val="00B32645"/>
    <w:rsid w:val="00B330A8"/>
    <w:rsid w:val="00B33A08"/>
    <w:rsid w:val="00B33AC7"/>
    <w:rsid w:val="00B341AC"/>
    <w:rsid w:val="00B341E7"/>
    <w:rsid w:val="00B34473"/>
    <w:rsid w:val="00B35F2A"/>
    <w:rsid w:val="00B35FD0"/>
    <w:rsid w:val="00B36E37"/>
    <w:rsid w:val="00B372B3"/>
    <w:rsid w:val="00B37942"/>
    <w:rsid w:val="00B37B96"/>
    <w:rsid w:val="00B4057B"/>
    <w:rsid w:val="00B41FC5"/>
    <w:rsid w:val="00B43420"/>
    <w:rsid w:val="00B434C1"/>
    <w:rsid w:val="00B44D2F"/>
    <w:rsid w:val="00B463C0"/>
    <w:rsid w:val="00B46530"/>
    <w:rsid w:val="00B47BD3"/>
    <w:rsid w:val="00B47CDE"/>
    <w:rsid w:val="00B5133A"/>
    <w:rsid w:val="00B5143B"/>
    <w:rsid w:val="00B51720"/>
    <w:rsid w:val="00B5250A"/>
    <w:rsid w:val="00B531F9"/>
    <w:rsid w:val="00B53A7D"/>
    <w:rsid w:val="00B546E8"/>
    <w:rsid w:val="00B54E4D"/>
    <w:rsid w:val="00B55722"/>
    <w:rsid w:val="00B55F88"/>
    <w:rsid w:val="00B5647A"/>
    <w:rsid w:val="00B56CE6"/>
    <w:rsid w:val="00B573FF"/>
    <w:rsid w:val="00B57EFB"/>
    <w:rsid w:val="00B6049D"/>
    <w:rsid w:val="00B60994"/>
    <w:rsid w:val="00B60C10"/>
    <w:rsid w:val="00B62E4D"/>
    <w:rsid w:val="00B63309"/>
    <w:rsid w:val="00B64727"/>
    <w:rsid w:val="00B64850"/>
    <w:rsid w:val="00B65F52"/>
    <w:rsid w:val="00B66565"/>
    <w:rsid w:val="00B70993"/>
    <w:rsid w:val="00B715B5"/>
    <w:rsid w:val="00B72E4D"/>
    <w:rsid w:val="00B74217"/>
    <w:rsid w:val="00B76402"/>
    <w:rsid w:val="00B77483"/>
    <w:rsid w:val="00B804BB"/>
    <w:rsid w:val="00B81497"/>
    <w:rsid w:val="00B814A2"/>
    <w:rsid w:val="00B8162A"/>
    <w:rsid w:val="00B826B2"/>
    <w:rsid w:val="00B83B45"/>
    <w:rsid w:val="00B85074"/>
    <w:rsid w:val="00B86704"/>
    <w:rsid w:val="00B86A3E"/>
    <w:rsid w:val="00B870AE"/>
    <w:rsid w:val="00B90C25"/>
    <w:rsid w:val="00B90FF9"/>
    <w:rsid w:val="00B92BBA"/>
    <w:rsid w:val="00B9398D"/>
    <w:rsid w:val="00B93F99"/>
    <w:rsid w:val="00B9457A"/>
    <w:rsid w:val="00B94B52"/>
    <w:rsid w:val="00B94FA5"/>
    <w:rsid w:val="00B959D6"/>
    <w:rsid w:val="00B95F04"/>
    <w:rsid w:val="00B96460"/>
    <w:rsid w:val="00B96CBE"/>
    <w:rsid w:val="00B97C62"/>
    <w:rsid w:val="00BA0192"/>
    <w:rsid w:val="00BA1A2A"/>
    <w:rsid w:val="00BA24DB"/>
    <w:rsid w:val="00BA2BFD"/>
    <w:rsid w:val="00BA39A5"/>
    <w:rsid w:val="00BA5013"/>
    <w:rsid w:val="00BA5163"/>
    <w:rsid w:val="00BA55DF"/>
    <w:rsid w:val="00BA7463"/>
    <w:rsid w:val="00BA7A2F"/>
    <w:rsid w:val="00BB175D"/>
    <w:rsid w:val="00BB190B"/>
    <w:rsid w:val="00BB1ADF"/>
    <w:rsid w:val="00BB31FE"/>
    <w:rsid w:val="00BB6554"/>
    <w:rsid w:val="00BB67A4"/>
    <w:rsid w:val="00BB717E"/>
    <w:rsid w:val="00BB7483"/>
    <w:rsid w:val="00BB78A4"/>
    <w:rsid w:val="00BB79E4"/>
    <w:rsid w:val="00BB7F27"/>
    <w:rsid w:val="00BC1BB1"/>
    <w:rsid w:val="00BC1CF2"/>
    <w:rsid w:val="00BC2637"/>
    <w:rsid w:val="00BC2FDA"/>
    <w:rsid w:val="00BC3E66"/>
    <w:rsid w:val="00BC5712"/>
    <w:rsid w:val="00BD02C0"/>
    <w:rsid w:val="00BD0CC0"/>
    <w:rsid w:val="00BD1491"/>
    <w:rsid w:val="00BD18F7"/>
    <w:rsid w:val="00BD261D"/>
    <w:rsid w:val="00BD289F"/>
    <w:rsid w:val="00BD2DA3"/>
    <w:rsid w:val="00BD399C"/>
    <w:rsid w:val="00BD4329"/>
    <w:rsid w:val="00BD57E4"/>
    <w:rsid w:val="00BD5BF0"/>
    <w:rsid w:val="00BD64B6"/>
    <w:rsid w:val="00BD6C68"/>
    <w:rsid w:val="00BD709C"/>
    <w:rsid w:val="00BD78CE"/>
    <w:rsid w:val="00BD7E2F"/>
    <w:rsid w:val="00BE1138"/>
    <w:rsid w:val="00BE141A"/>
    <w:rsid w:val="00BE2541"/>
    <w:rsid w:val="00BE2902"/>
    <w:rsid w:val="00BE2F71"/>
    <w:rsid w:val="00BE3260"/>
    <w:rsid w:val="00BE3632"/>
    <w:rsid w:val="00BE3796"/>
    <w:rsid w:val="00BE3F66"/>
    <w:rsid w:val="00BE3FC2"/>
    <w:rsid w:val="00BE40AD"/>
    <w:rsid w:val="00BE4CF2"/>
    <w:rsid w:val="00BE6D51"/>
    <w:rsid w:val="00BE7A3A"/>
    <w:rsid w:val="00BE7E89"/>
    <w:rsid w:val="00BF00E4"/>
    <w:rsid w:val="00BF0652"/>
    <w:rsid w:val="00BF0A49"/>
    <w:rsid w:val="00BF1B02"/>
    <w:rsid w:val="00BF212C"/>
    <w:rsid w:val="00BF3B4E"/>
    <w:rsid w:val="00BF4698"/>
    <w:rsid w:val="00BF507F"/>
    <w:rsid w:val="00BF5697"/>
    <w:rsid w:val="00BF6744"/>
    <w:rsid w:val="00BF76DC"/>
    <w:rsid w:val="00C00A0C"/>
    <w:rsid w:val="00C01342"/>
    <w:rsid w:val="00C01A8C"/>
    <w:rsid w:val="00C0207D"/>
    <w:rsid w:val="00C0225A"/>
    <w:rsid w:val="00C02808"/>
    <w:rsid w:val="00C02ED0"/>
    <w:rsid w:val="00C02F74"/>
    <w:rsid w:val="00C03A28"/>
    <w:rsid w:val="00C05151"/>
    <w:rsid w:val="00C05188"/>
    <w:rsid w:val="00C06DE3"/>
    <w:rsid w:val="00C1092C"/>
    <w:rsid w:val="00C10B34"/>
    <w:rsid w:val="00C10E32"/>
    <w:rsid w:val="00C1116F"/>
    <w:rsid w:val="00C11B27"/>
    <w:rsid w:val="00C13444"/>
    <w:rsid w:val="00C159C6"/>
    <w:rsid w:val="00C16168"/>
    <w:rsid w:val="00C16F8E"/>
    <w:rsid w:val="00C1740C"/>
    <w:rsid w:val="00C21087"/>
    <w:rsid w:val="00C233DA"/>
    <w:rsid w:val="00C23DEC"/>
    <w:rsid w:val="00C249D5"/>
    <w:rsid w:val="00C2641F"/>
    <w:rsid w:val="00C3005B"/>
    <w:rsid w:val="00C30A9D"/>
    <w:rsid w:val="00C31082"/>
    <w:rsid w:val="00C31BB1"/>
    <w:rsid w:val="00C31EEF"/>
    <w:rsid w:val="00C327FA"/>
    <w:rsid w:val="00C34F65"/>
    <w:rsid w:val="00C3607E"/>
    <w:rsid w:val="00C36ABC"/>
    <w:rsid w:val="00C401CC"/>
    <w:rsid w:val="00C416D3"/>
    <w:rsid w:val="00C42C72"/>
    <w:rsid w:val="00C4326A"/>
    <w:rsid w:val="00C44237"/>
    <w:rsid w:val="00C45869"/>
    <w:rsid w:val="00C506F9"/>
    <w:rsid w:val="00C50EE9"/>
    <w:rsid w:val="00C50FAB"/>
    <w:rsid w:val="00C510BE"/>
    <w:rsid w:val="00C51288"/>
    <w:rsid w:val="00C51D33"/>
    <w:rsid w:val="00C52F38"/>
    <w:rsid w:val="00C532BE"/>
    <w:rsid w:val="00C5344E"/>
    <w:rsid w:val="00C53BBF"/>
    <w:rsid w:val="00C54981"/>
    <w:rsid w:val="00C54B45"/>
    <w:rsid w:val="00C55417"/>
    <w:rsid w:val="00C56411"/>
    <w:rsid w:val="00C56422"/>
    <w:rsid w:val="00C56C42"/>
    <w:rsid w:val="00C57142"/>
    <w:rsid w:val="00C60B80"/>
    <w:rsid w:val="00C61401"/>
    <w:rsid w:val="00C63EB9"/>
    <w:rsid w:val="00C64794"/>
    <w:rsid w:val="00C647B6"/>
    <w:rsid w:val="00C64C78"/>
    <w:rsid w:val="00C65F8C"/>
    <w:rsid w:val="00C66332"/>
    <w:rsid w:val="00C66E03"/>
    <w:rsid w:val="00C672BE"/>
    <w:rsid w:val="00C67562"/>
    <w:rsid w:val="00C718B8"/>
    <w:rsid w:val="00C72057"/>
    <w:rsid w:val="00C72C05"/>
    <w:rsid w:val="00C72EAC"/>
    <w:rsid w:val="00C731D3"/>
    <w:rsid w:val="00C75001"/>
    <w:rsid w:val="00C75A0E"/>
    <w:rsid w:val="00C75BAF"/>
    <w:rsid w:val="00C763F0"/>
    <w:rsid w:val="00C767E7"/>
    <w:rsid w:val="00C768D0"/>
    <w:rsid w:val="00C80624"/>
    <w:rsid w:val="00C80BE8"/>
    <w:rsid w:val="00C816DB"/>
    <w:rsid w:val="00C829BF"/>
    <w:rsid w:val="00C833A9"/>
    <w:rsid w:val="00C834BF"/>
    <w:rsid w:val="00C840CC"/>
    <w:rsid w:val="00C84846"/>
    <w:rsid w:val="00C85A98"/>
    <w:rsid w:val="00C85D1F"/>
    <w:rsid w:val="00C86601"/>
    <w:rsid w:val="00C86A60"/>
    <w:rsid w:val="00C86AB7"/>
    <w:rsid w:val="00C875E8"/>
    <w:rsid w:val="00C903BF"/>
    <w:rsid w:val="00C907C6"/>
    <w:rsid w:val="00C9123F"/>
    <w:rsid w:val="00C92643"/>
    <w:rsid w:val="00C93358"/>
    <w:rsid w:val="00C96876"/>
    <w:rsid w:val="00C972DC"/>
    <w:rsid w:val="00C975F5"/>
    <w:rsid w:val="00C97974"/>
    <w:rsid w:val="00CA000A"/>
    <w:rsid w:val="00CA2E7E"/>
    <w:rsid w:val="00CA3DED"/>
    <w:rsid w:val="00CA42B3"/>
    <w:rsid w:val="00CA529E"/>
    <w:rsid w:val="00CA54A4"/>
    <w:rsid w:val="00CA581B"/>
    <w:rsid w:val="00CA60C9"/>
    <w:rsid w:val="00CA6CF4"/>
    <w:rsid w:val="00CA7982"/>
    <w:rsid w:val="00CA7C84"/>
    <w:rsid w:val="00CB0A09"/>
    <w:rsid w:val="00CB0F68"/>
    <w:rsid w:val="00CB1E6B"/>
    <w:rsid w:val="00CB3FED"/>
    <w:rsid w:val="00CB6664"/>
    <w:rsid w:val="00CB764E"/>
    <w:rsid w:val="00CB768F"/>
    <w:rsid w:val="00CB7A23"/>
    <w:rsid w:val="00CC0422"/>
    <w:rsid w:val="00CC1BB2"/>
    <w:rsid w:val="00CC25F4"/>
    <w:rsid w:val="00CC2D39"/>
    <w:rsid w:val="00CC57B3"/>
    <w:rsid w:val="00CC6E2F"/>
    <w:rsid w:val="00CC7203"/>
    <w:rsid w:val="00CC7B2E"/>
    <w:rsid w:val="00CD01D9"/>
    <w:rsid w:val="00CD065C"/>
    <w:rsid w:val="00CD0B07"/>
    <w:rsid w:val="00CD1800"/>
    <w:rsid w:val="00CD3328"/>
    <w:rsid w:val="00CD3B20"/>
    <w:rsid w:val="00CD3BD1"/>
    <w:rsid w:val="00CD43AA"/>
    <w:rsid w:val="00CD50E2"/>
    <w:rsid w:val="00CD535D"/>
    <w:rsid w:val="00CD5EBF"/>
    <w:rsid w:val="00CD621A"/>
    <w:rsid w:val="00CD6383"/>
    <w:rsid w:val="00CE0269"/>
    <w:rsid w:val="00CE05A0"/>
    <w:rsid w:val="00CE14B8"/>
    <w:rsid w:val="00CE2DA5"/>
    <w:rsid w:val="00CE2E70"/>
    <w:rsid w:val="00CE3E55"/>
    <w:rsid w:val="00CE4532"/>
    <w:rsid w:val="00CE51A4"/>
    <w:rsid w:val="00CE5EDB"/>
    <w:rsid w:val="00CE6AAE"/>
    <w:rsid w:val="00CE6CAE"/>
    <w:rsid w:val="00CE6EB8"/>
    <w:rsid w:val="00CE71D0"/>
    <w:rsid w:val="00CE76B6"/>
    <w:rsid w:val="00CF0F31"/>
    <w:rsid w:val="00CF1BC5"/>
    <w:rsid w:val="00CF1F87"/>
    <w:rsid w:val="00CF259C"/>
    <w:rsid w:val="00CF3BEF"/>
    <w:rsid w:val="00CF4AE5"/>
    <w:rsid w:val="00CF5C28"/>
    <w:rsid w:val="00CF63C7"/>
    <w:rsid w:val="00D00A47"/>
    <w:rsid w:val="00D018B7"/>
    <w:rsid w:val="00D02035"/>
    <w:rsid w:val="00D0357C"/>
    <w:rsid w:val="00D0389D"/>
    <w:rsid w:val="00D058E9"/>
    <w:rsid w:val="00D071D5"/>
    <w:rsid w:val="00D078A3"/>
    <w:rsid w:val="00D10616"/>
    <w:rsid w:val="00D12738"/>
    <w:rsid w:val="00D12C49"/>
    <w:rsid w:val="00D12E57"/>
    <w:rsid w:val="00D12F70"/>
    <w:rsid w:val="00D131F9"/>
    <w:rsid w:val="00D132C9"/>
    <w:rsid w:val="00D13CE8"/>
    <w:rsid w:val="00D16192"/>
    <w:rsid w:val="00D16B5E"/>
    <w:rsid w:val="00D16DA4"/>
    <w:rsid w:val="00D17351"/>
    <w:rsid w:val="00D17A77"/>
    <w:rsid w:val="00D17E03"/>
    <w:rsid w:val="00D2003D"/>
    <w:rsid w:val="00D20A5B"/>
    <w:rsid w:val="00D21152"/>
    <w:rsid w:val="00D21178"/>
    <w:rsid w:val="00D21A62"/>
    <w:rsid w:val="00D22B28"/>
    <w:rsid w:val="00D23106"/>
    <w:rsid w:val="00D2367E"/>
    <w:rsid w:val="00D24593"/>
    <w:rsid w:val="00D24DD5"/>
    <w:rsid w:val="00D254A6"/>
    <w:rsid w:val="00D26AE5"/>
    <w:rsid w:val="00D27389"/>
    <w:rsid w:val="00D27D3D"/>
    <w:rsid w:val="00D30579"/>
    <w:rsid w:val="00D3179C"/>
    <w:rsid w:val="00D31846"/>
    <w:rsid w:val="00D3192E"/>
    <w:rsid w:val="00D3245D"/>
    <w:rsid w:val="00D335A8"/>
    <w:rsid w:val="00D34F0B"/>
    <w:rsid w:val="00D35D25"/>
    <w:rsid w:val="00D36EE8"/>
    <w:rsid w:val="00D373F3"/>
    <w:rsid w:val="00D37696"/>
    <w:rsid w:val="00D37E3C"/>
    <w:rsid w:val="00D37E5B"/>
    <w:rsid w:val="00D4028C"/>
    <w:rsid w:val="00D4117A"/>
    <w:rsid w:val="00D41C60"/>
    <w:rsid w:val="00D41CEA"/>
    <w:rsid w:val="00D4281E"/>
    <w:rsid w:val="00D44EA2"/>
    <w:rsid w:val="00D45699"/>
    <w:rsid w:val="00D459D6"/>
    <w:rsid w:val="00D46787"/>
    <w:rsid w:val="00D4708D"/>
    <w:rsid w:val="00D479BE"/>
    <w:rsid w:val="00D479CC"/>
    <w:rsid w:val="00D51EDD"/>
    <w:rsid w:val="00D52C7B"/>
    <w:rsid w:val="00D52FA4"/>
    <w:rsid w:val="00D5323B"/>
    <w:rsid w:val="00D53A10"/>
    <w:rsid w:val="00D55BA2"/>
    <w:rsid w:val="00D566A9"/>
    <w:rsid w:val="00D56BC0"/>
    <w:rsid w:val="00D60BE1"/>
    <w:rsid w:val="00D61828"/>
    <w:rsid w:val="00D61CE2"/>
    <w:rsid w:val="00D62855"/>
    <w:rsid w:val="00D62AAE"/>
    <w:rsid w:val="00D639B6"/>
    <w:rsid w:val="00D63DFF"/>
    <w:rsid w:val="00D64A42"/>
    <w:rsid w:val="00D66976"/>
    <w:rsid w:val="00D66E9D"/>
    <w:rsid w:val="00D70863"/>
    <w:rsid w:val="00D71D49"/>
    <w:rsid w:val="00D739D7"/>
    <w:rsid w:val="00D73F16"/>
    <w:rsid w:val="00D755AD"/>
    <w:rsid w:val="00D76F52"/>
    <w:rsid w:val="00D822CE"/>
    <w:rsid w:val="00D82964"/>
    <w:rsid w:val="00D82EAB"/>
    <w:rsid w:val="00D8347D"/>
    <w:rsid w:val="00D8432D"/>
    <w:rsid w:val="00D8649A"/>
    <w:rsid w:val="00D86B7F"/>
    <w:rsid w:val="00D872F3"/>
    <w:rsid w:val="00D93459"/>
    <w:rsid w:val="00D9354C"/>
    <w:rsid w:val="00D93777"/>
    <w:rsid w:val="00D94F6B"/>
    <w:rsid w:val="00D95213"/>
    <w:rsid w:val="00D96292"/>
    <w:rsid w:val="00D97C95"/>
    <w:rsid w:val="00DA02EC"/>
    <w:rsid w:val="00DA3017"/>
    <w:rsid w:val="00DA331C"/>
    <w:rsid w:val="00DA355B"/>
    <w:rsid w:val="00DA4458"/>
    <w:rsid w:val="00DA6C7B"/>
    <w:rsid w:val="00DA6E8A"/>
    <w:rsid w:val="00DA74AE"/>
    <w:rsid w:val="00DA7B58"/>
    <w:rsid w:val="00DA7B99"/>
    <w:rsid w:val="00DB0602"/>
    <w:rsid w:val="00DB0ABA"/>
    <w:rsid w:val="00DB11ED"/>
    <w:rsid w:val="00DB1678"/>
    <w:rsid w:val="00DB1748"/>
    <w:rsid w:val="00DB1A9F"/>
    <w:rsid w:val="00DB2956"/>
    <w:rsid w:val="00DB2FA6"/>
    <w:rsid w:val="00DB41AD"/>
    <w:rsid w:val="00DB4BEC"/>
    <w:rsid w:val="00DB56ED"/>
    <w:rsid w:val="00DB5DB3"/>
    <w:rsid w:val="00DB5EC2"/>
    <w:rsid w:val="00DB6A62"/>
    <w:rsid w:val="00DB6F96"/>
    <w:rsid w:val="00DB72C8"/>
    <w:rsid w:val="00DB7360"/>
    <w:rsid w:val="00DC0DB8"/>
    <w:rsid w:val="00DC15E0"/>
    <w:rsid w:val="00DC186A"/>
    <w:rsid w:val="00DC1D88"/>
    <w:rsid w:val="00DC368B"/>
    <w:rsid w:val="00DC42C0"/>
    <w:rsid w:val="00DC6D6C"/>
    <w:rsid w:val="00DC7198"/>
    <w:rsid w:val="00DC7DC7"/>
    <w:rsid w:val="00DD063E"/>
    <w:rsid w:val="00DD09D8"/>
    <w:rsid w:val="00DD1235"/>
    <w:rsid w:val="00DD1FDC"/>
    <w:rsid w:val="00DD5083"/>
    <w:rsid w:val="00DD5B93"/>
    <w:rsid w:val="00DD5D7E"/>
    <w:rsid w:val="00DD6487"/>
    <w:rsid w:val="00DD68D1"/>
    <w:rsid w:val="00DE1EA9"/>
    <w:rsid w:val="00DE304B"/>
    <w:rsid w:val="00DE3436"/>
    <w:rsid w:val="00DE3ACD"/>
    <w:rsid w:val="00DE4819"/>
    <w:rsid w:val="00DE521E"/>
    <w:rsid w:val="00DE6F8B"/>
    <w:rsid w:val="00DE780E"/>
    <w:rsid w:val="00DE7FF4"/>
    <w:rsid w:val="00DF0217"/>
    <w:rsid w:val="00DF0308"/>
    <w:rsid w:val="00DF0E53"/>
    <w:rsid w:val="00DF0ECA"/>
    <w:rsid w:val="00DF149B"/>
    <w:rsid w:val="00DF32DB"/>
    <w:rsid w:val="00DF3417"/>
    <w:rsid w:val="00DF3D6D"/>
    <w:rsid w:val="00DF44A1"/>
    <w:rsid w:val="00DF4784"/>
    <w:rsid w:val="00DF4D22"/>
    <w:rsid w:val="00DF5630"/>
    <w:rsid w:val="00DF57C5"/>
    <w:rsid w:val="00DF66D9"/>
    <w:rsid w:val="00DF68C1"/>
    <w:rsid w:val="00DF6DDE"/>
    <w:rsid w:val="00DF766F"/>
    <w:rsid w:val="00E027C2"/>
    <w:rsid w:val="00E049E1"/>
    <w:rsid w:val="00E054EE"/>
    <w:rsid w:val="00E059D6"/>
    <w:rsid w:val="00E05AD7"/>
    <w:rsid w:val="00E0639E"/>
    <w:rsid w:val="00E072BF"/>
    <w:rsid w:val="00E07DF9"/>
    <w:rsid w:val="00E10604"/>
    <w:rsid w:val="00E11FDA"/>
    <w:rsid w:val="00E13201"/>
    <w:rsid w:val="00E143A5"/>
    <w:rsid w:val="00E143DB"/>
    <w:rsid w:val="00E14DB3"/>
    <w:rsid w:val="00E166E6"/>
    <w:rsid w:val="00E2090D"/>
    <w:rsid w:val="00E21689"/>
    <w:rsid w:val="00E21BC4"/>
    <w:rsid w:val="00E22650"/>
    <w:rsid w:val="00E2269A"/>
    <w:rsid w:val="00E22AF5"/>
    <w:rsid w:val="00E2383D"/>
    <w:rsid w:val="00E23AF8"/>
    <w:rsid w:val="00E24A22"/>
    <w:rsid w:val="00E2686C"/>
    <w:rsid w:val="00E27712"/>
    <w:rsid w:val="00E277CA"/>
    <w:rsid w:val="00E31B53"/>
    <w:rsid w:val="00E31D28"/>
    <w:rsid w:val="00E32590"/>
    <w:rsid w:val="00E332BF"/>
    <w:rsid w:val="00E3424E"/>
    <w:rsid w:val="00E34612"/>
    <w:rsid w:val="00E34A04"/>
    <w:rsid w:val="00E3554B"/>
    <w:rsid w:val="00E358C4"/>
    <w:rsid w:val="00E35DBB"/>
    <w:rsid w:val="00E36F1A"/>
    <w:rsid w:val="00E37232"/>
    <w:rsid w:val="00E37F94"/>
    <w:rsid w:val="00E40186"/>
    <w:rsid w:val="00E4139B"/>
    <w:rsid w:val="00E4196D"/>
    <w:rsid w:val="00E423C2"/>
    <w:rsid w:val="00E42437"/>
    <w:rsid w:val="00E43CB0"/>
    <w:rsid w:val="00E45071"/>
    <w:rsid w:val="00E4671D"/>
    <w:rsid w:val="00E47513"/>
    <w:rsid w:val="00E509F5"/>
    <w:rsid w:val="00E50E1A"/>
    <w:rsid w:val="00E50F76"/>
    <w:rsid w:val="00E5252D"/>
    <w:rsid w:val="00E52BEB"/>
    <w:rsid w:val="00E53002"/>
    <w:rsid w:val="00E54B74"/>
    <w:rsid w:val="00E55227"/>
    <w:rsid w:val="00E56701"/>
    <w:rsid w:val="00E57652"/>
    <w:rsid w:val="00E57CA5"/>
    <w:rsid w:val="00E57F73"/>
    <w:rsid w:val="00E61427"/>
    <w:rsid w:val="00E6173F"/>
    <w:rsid w:val="00E64549"/>
    <w:rsid w:val="00E65215"/>
    <w:rsid w:val="00E6656B"/>
    <w:rsid w:val="00E66FFD"/>
    <w:rsid w:val="00E670F9"/>
    <w:rsid w:val="00E67686"/>
    <w:rsid w:val="00E67D76"/>
    <w:rsid w:val="00E70710"/>
    <w:rsid w:val="00E7141C"/>
    <w:rsid w:val="00E72BBA"/>
    <w:rsid w:val="00E7345E"/>
    <w:rsid w:val="00E7693E"/>
    <w:rsid w:val="00E77419"/>
    <w:rsid w:val="00E77665"/>
    <w:rsid w:val="00E777AE"/>
    <w:rsid w:val="00E77A8A"/>
    <w:rsid w:val="00E77E94"/>
    <w:rsid w:val="00E806D5"/>
    <w:rsid w:val="00E80965"/>
    <w:rsid w:val="00E810FF"/>
    <w:rsid w:val="00E81BE7"/>
    <w:rsid w:val="00E81EDF"/>
    <w:rsid w:val="00E83524"/>
    <w:rsid w:val="00E83908"/>
    <w:rsid w:val="00E83A22"/>
    <w:rsid w:val="00E83E11"/>
    <w:rsid w:val="00E851BC"/>
    <w:rsid w:val="00E85258"/>
    <w:rsid w:val="00E858C0"/>
    <w:rsid w:val="00E85DE6"/>
    <w:rsid w:val="00E86085"/>
    <w:rsid w:val="00E8637C"/>
    <w:rsid w:val="00E86D67"/>
    <w:rsid w:val="00E874E5"/>
    <w:rsid w:val="00E87F7F"/>
    <w:rsid w:val="00E90E85"/>
    <w:rsid w:val="00E912D5"/>
    <w:rsid w:val="00E92E0A"/>
    <w:rsid w:val="00E92FB2"/>
    <w:rsid w:val="00E9464F"/>
    <w:rsid w:val="00E964BF"/>
    <w:rsid w:val="00E96B53"/>
    <w:rsid w:val="00E972F1"/>
    <w:rsid w:val="00EA1AA9"/>
    <w:rsid w:val="00EA1C79"/>
    <w:rsid w:val="00EA23A6"/>
    <w:rsid w:val="00EA2AB5"/>
    <w:rsid w:val="00EA2B94"/>
    <w:rsid w:val="00EA2F4E"/>
    <w:rsid w:val="00EA36CC"/>
    <w:rsid w:val="00EA39E2"/>
    <w:rsid w:val="00EA3F8C"/>
    <w:rsid w:val="00EA413D"/>
    <w:rsid w:val="00EA46BA"/>
    <w:rsid w:val="00EA61B9"/>
    <w:rsid w:val="00EA6467"/>
    <w:rsid w:val="00EA663C"/>
    <w:rsid w:val="00EA66F4"/>
    <w:rsid w:val="00EB0193"/>
    <w:rsid w:val="00EB05F3"/>
    <w:rsid w:val="00EB060F"/>
    <w:rsid w:val="00EB0E8D"/>
    <w:rsid w:val="00EB1224"/>
    <w:rsid w:val="00EB16AA"/>
    <w:rsid w:val="00EB1C3C"/>
    <w:rsid w:val="00EB1C44"/>
    <w:rsid w:val="00EB50C1"/>
    <w:rsid w:val="00EB523F"/>
    <w:rsid w:val="00EB5341"/>
    <w:rsid w:val="00EB5714"/>
    <w:rsid w:val="00EB5C06"/>
    <w:rsid w:val="00EB5D75"/>
    <w:rsid w:val="00EB6C8F"/>
    <w:rsid w:val="00EB7F91"/>
    <w:rsid w:val="00EC0B59"/>
    <w:rsid w:val="00EC0E74"/>
    <w:rsid w:val="00EC1010"/>
    <w:rsid w:val="00EC1884"/>
    <w:rsid w:val="00EC232D"/>
    <w:rsid w:val="00EC27BE"/>
    <w:rsid w:val="00EC287F"/>
    <w:rsid w:val="00EC3E74"/>
    <w:rsid w:val="00EC4D99"/>
    <w:rsid w:val="00EC56EE"/>
    <w:rsid w:val="00EC736E"/>
    <w:rsid w:val="00ED0396"/>
    <w:rsid w:val="00ED1068"/>
    <w:rsid w:val="00ED1288"/>
    <w:rsid w:val="00ED1C35"/>
    <w:rsid w:val="00ED3353"/>
    <w:rsid w:val="00ED477B"/>
    <w:rsid w:val="00ED4955"/>
    <w:rsid w:val="00ED4BD5"/>
    <w:rsid w:val="00ED5396"/>
    <w:rsid w:val="00ED653C"/>
    <w:rsid w:val="00ED7FA4"/>
    <w:rsid w:val="00EE0121"/>
    <w:rsid w:val="00EE1E62"/>
    <w:rsid w:val="00EE2132"/>
    <w:rsid w:val="00EE3625"/>
    <w:rsid w:val="00EE506D"/>
    <w:rsid w:val="00EE58D9"/>
    <w:rsid w:val="00EE6006"/>
    <w:rsid w:val="00EE7475"/>
    <w:rsid w:val="00EE7CCD"/>
    <w:rsid w:val="00EF0329"/>
    <w:rsid w:val="00EF0E8D"/>
    <w:rsid w:val="00EF1D33"/>
    <w:rsid w:val="00EF3A08"/>
    <w:rsid w:val="00EF3E75"/>
    <w:rsid w:val="00EF5FA2"/>
    <w:rsid w:val="00EF60D6"/>
    <w:rsid w:val="00EF7267"/>
    <w:rsid w:val="00EF75C4"/>
    <w:rsid w:val="00EF7B00"/>
    <w:rsid w:val="00EF7B97"/>
    <w:rsid w:val="00F00601"/>
    <w:rsid w:val="00F00E98"/>
    <w:rsid w:val="00F0139C"/>
    <w:rsid w:val="00F01591"/>
    <w:rsid w:val="00F01955"/>
    <w:rsid w:val="00F0279E"/>
    <w:rsid w:val="00F027E5"/>
    <w:rsid w:val="00F03182"/>
    <w:rsid w:val="00F0331C"/>
    <w:rsid w:val="00F05BDC"/>
    <w:rsid w:val="00F05F81"/>
    <w:rsid w:val="00F0636F"/>
    <w:rsid w:val="00F07508"/>
    <w:rsid w:val="00F07E89"/>
    <w:rsid w:val="00F103D8"/>
    <w:rsid w:val="00F103F9"/>
    <w:rsid w:val="00F12300"/>
    <w:rsid w:val="00F1241C"/>
    <w:rsid w:val="00F13070"/>
    <w:rsid w:val="00F1423F"/>
    <w:rsid w:val="00F14876"/>
    <w:rsid w:val="00F14EE8"/>
    <w:rsid w:val="00F17957"/>
    <w:rsid w:val="00F17BB8"/>
    <w:rsid w:val="00F205FD"/>
    <w:rsid w:val="00F20A42"/>
    <w:rsid w:val="00F231C7"/>
    <w:rsid w:val="00F24A32"/>
    <w:rsid w:val="00F24C4C"/>
    <w:rsid w:val="00F2597F"/>
    <w:rsid w:val="00F2610D"/>
    <w:rsid w:val="00F2623C"/>
    <w:rsid w:val="00F30EE1"/>
    <w:rsid w:val="00F3221B"/>
    <w:rsid w:val="00F32B6B"/>
    <w:rsid w:val="00F356AB"/>
    <w:rsid w:val="00F36219"/>
    <w:rsid w:val="00F40E20"/>
    <w:rsid w:val="00F422A8"/>
    <w:rsid w:val="00F43DBF"/>
    <w:rsid w:val="00F440B6"/>
    <w:rsid w:val="00F44D88"/>
    <w:rsid w:val="00F45442"/>
    <w:rsid w:val="00F456BC"/>
    <w:rsid w:val="00F457BF"/>
    <w:rsid w:val="00F46584"/>
    <w:rsid w:val="00F468EE"/>
    <w:rsid w:val="00F5091E"/>
    <w:rsid w:val="00F51071"/>
    <w:rsid w:val="00F51C2C"/>
    <w:rsid w:val="00F54DA1"/>
    <w:rsid w:val="00F55B3B"/>
    <w:rsid w:val="00F56048"/>
    <w:rsid w:val="00F56560"/>
    <w:rsid w:val="00F6001A"/>
    <w:rsid w:val="00F603AF"/>
    <w:rsid w:val="00F61EF9"/>
    <w:rsid w:val="00F622A9"/>
    <w:rsid w:val="00F6283A"/>
    <w:rsid w:val="00F65887"/>
    <w:rsid w:val="00F65DB9"/>
    <w:rsid w:val="00F6723A"/>
    <w:rsid w:val="00F708A2"/>
    <w:rsid w:val="00F71ADF"/>
    <w:rsid w:val="00F731F2"/>
    <w:rsid w:val="00F7337F"/>
    <w:rsid w:val="00F73ED9"/>
    <w:rsid w:val="00F744FA"/>
    <w:rsid w:val="00F7586C"/>
    <w:rsid w:val="00F76086"/>
    <w:rsid w:val="00F76162"/>
    <w:rsid w:val="00F80D21"/>
    <w:rsid w:val="00F81411"/>
    <w:rsid w:val="00F830DD"/>
    <w:rsid w:val="00F83559"/>
    <w:rsid w:val="00F83B7F"/>
    <w:rsid w:val="00F84159"/>
    <w:rsid w:val="00F84455"/>
    <w:rsid w:val="00F847FC"/>
    <w:rsid w:val="00F84C7A"/>
    <w:rsid w:val="00F856FC"/>
    <w:rsid w:val="00F85982"/>
    <w:rsid w:val="00F85E68"/>
    <w:rsid w:val="00F8758B"/>
    <w:rsid w:val="00F87EA6"/>
    <w:rsid w:val="00F91983"/>
    <w:rsid w:val="00F91C07"/>
    <w:rsid w:val="00F91DF1"/>
    <w:rsid w:val="00F93DC3"/>
    <w:rsid w:val="00F94D25"/>
    <w:rsid w:val="00F95022"/>
    <w:rsid w:val="00F95E59"/>
    <w:rsid w:val="00F975A5"/>
    <w:rsid w:val="00FA03EB"/>
    <w:rsid w:val="00FA0FE2"/>
    <w:rsid w:val="00FA1CFD"/>
    <w:rsid w:val="00FA2B0E"/>
    <w:rsid w:val="00FA352B"/>
    <w:rsid w:val="00FA3C1F"/>
    <w:rsid w:val="00FA3CF6"/>
    <w:rsid w:val="00FA407C"/>
    <w:rsid w:val="00FA46F0"/>
    <w:rsid w:val="00FA62C2"/>
    <w:rsid w:val="00FA7F2F"/>
    <w:rsid w:val="00FB02A8"/>
    <w:rsid w:val="00FB05EA"/>
    <w:rsid w:val="00FB0A37"/>
    <w:rsid w:val="00FB0AAD"/>
    <w:rsid w:val="00FB15CE"/>
    <w:rsid w:val="00FB167D"/>
    <w:rsid w:val="00FB18B0"/>
    <w:rsid w:val="00FB2BF7"/>
    <w:rsid w:val="00FB33DA"/>
    <w:rsid w:val="00FB511D"/>
    <w:rsid w:val="00FB580C"/>
    <w:rsid w:val="00FB6438"/>
    <w:rsid w:val="00FB6B35"/>
    <w:rsid w:val="00FC09F6"/>
    <w:rsid w:val="00FC1978"/>
    <w:rsid w:val="00FC1ED0"/>
    <w:rsid w:val="00FC2CED"/>
    <w:rsid w:val="00FC4EDA"/>
    <w:rsid w:val="00FC509A"/>
    <w:rsid w:val="00FC78D5"/>
    <w:rsid w:val="00FD03DA"/>
    <w:rsid w:val="00FD0854"/>
    <w:rsid w:val="00FD3BDF"/>
    <w:rsid w:val="00FD3C69"/>
    <w:rsid w:val="00FD446D"/>
    <w:rsid w:val="00FD48FA"/>
    <w:rsid w:val="00FD4B36"/>
    <w:rsid w:val="00FD4F4D"/>
    <w:rsid w:val="00FD5568"/>
    <w:rsid w:val="00FD59A9"/>
    <w:rsid w:val="00FD64FC"/>
    <w:rsid w:val="00FD6AC1"/>
    <w:rsid w:val="00FE1BDD"/>
    <w:rsid w:val="00FE1C14"/>
    <w:rsid w:val="00FE1C7D"/>
    <w:rsid w:val="00FE1F6B"/>
    <w:rsid w:val="00FE2361"/>
    <w:rsid w:val="00FE4A29"/>
    <w:rsid w:val="00FE6343"/>
    <w:rsid w:val="00FE6A9D"/>
    <w:rsid w:val="00FF0E75"/>
    <w:rsid w:val="00FF13AE"/>
    <w:rsid w:val="00FF18A6"/>
    <w:rsid w:val="00FF2C3E"/>
    <w:rsid w:val="00FF36E5"/>
    <w:rsid w:val="00FF5367"/>
    <w:rsid w:val="00FF57D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A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7EB5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2D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2D7EB5"/>
    <w:pPr>
      <w:numPr>
        <w:ilvl w:val="2"/>
        <w:numId w:val="1"/>
      </w:numPr>
      <w:ind w:left="567" w:hanging="567"/>
      <w:jc w:val="center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rsid w:val="002D7EB5"/>
    <w:pPr>
      <w:keepNext/>
      <w:jc w:val="both"/>
      <w:outlineLvl w:val="3"/>
    </w:pPr>
    <w:rPr>
      <w:rFonts w:ascii="Arial" w:hAnsi="Arial" w:cs="Arial"/>
      <w:b/>
      <w:i/>
      <w:color w:val="FF0000"/>
      <w:sz w:val="26"/>
    </w:rPr>
  </w:style>
  <w:style w:type="paragraph" w:styleId="Nagwek5">
    <w:name w:val="heading 5"/>
    <w:basedOn w:val="Normalny"/>
    <w:next w:val="Normalny"/>
    <w:qFormat/>
    <w:rsid w:val="002D7E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7EB5"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rsid w:val="002D7EB5"/>
    <w:pPr>
      <w:keepNext/>
      <w:ind w:right="-2"/>
      <w:outlineLvl w:val="6"/>
    </w:pPr>
    <w:rPr>
      <w:rFonts w:ascii="Arial" w:hAnsi="Arial" w:cs="Arial"/>
      <w:b/>
      <w:sz w:val="26"/>
    </w:rPr>
  </w:style>
  <w:style w:type="paragraph" w:styleId="Nagwek8">
    <w:name w:val="heading 8"/>
    <w:basedOn w:val="Normalny"/>
    <w:next w:val="Normalny"/>
    <w:qFormat/>
    <w:rsid w:val="002D7EB5"/>
    <w:pPr>
      <w:keepNext/>
      <w:ind w:right="-2"/>
      <w:jc w:val="center"/>
      <w:outlineLvl w:val="7"/>
    </w:pPr>
    <w:rPr>
      <w:rFonts w:ascii="Arial" w:hAnsi="Arial" w:cs="Arial"/>
      <w:b/>
      <w:sz w:val="30"/>
    </w:rPr>
  </w:style>
  <w:style w:type="paragraph" w:styleId="Nagwek9">
    <w:name w:val="heading 9"/>
    <w:basedOn w:val="Normalny"/>
    <w:next w:val="Normalny"/>
    <w:qFormat/>
    <w:rsid w:val="002D7EB5"/>
    <w:pPr>
      <w:keepNext/>
      <w:jc w:val="center"/>
      <w:outlineLvl w:val="8"/>
    </w:pPr>
    <w:rPr>
      <w:rFonts w:ascii="Arial" w:hAnsi="Arial" w:cs="Arial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2D7EB5"/>
    <w:rPr>
      <w:color w:val="auto"/>
      <w:sz w:val="26"/>
      <w:szCs w:val="26"/>
    </w:rPr>
  </w:style>
  <w:style w:type="character" w:customStyle="1" w:styleId="WW8Num2z0">
    <w:name w:val="WW8Num2z0"/>
    <w:rsid w:val="002D7EB5"/>
    <w:rPr>
      <w:rFonts w:ascii="Book Antiqua" w:hAnsi="Book Antiqua" w:cs="Book Antiqua"/>
      <w:b w:val="0"/>
      <w:i w:val="0"/>
      <w:color w:val="auto"/>
      <w:sz w:val="20"/>
      <w:szCs w:val="20"/>
    </w:rPr>
  </w:style>
  <w:style w:type="character" w:customStyle="1" w:styleId="WW8Num2z2">
    <w:name w:val="WW8Num2z2"/>
    <w:rsid w:val="002D7EB5"/>
    <w:rPr>
      <w:i w:val="0"/>
    </w:rPr>
  </w:style>
  <w:style w:type="character" w:customStyle="1" w:styleId="WW8Num3z0">
    <w:name w:val="WW8Num3z0"/>
    <w:rsid w:val="002D7EB5"/>
    <w:rPr>
      <w:b w:val="0"/>
    </w:rPr>
  </w:style>
  <w:style w:type="character" w:customStyle="1" w:styleId="WW8Num4z0">
    <w:name w:val="WW8Num4z0"/>
    <w:rsid w:val="002D7EB5"/>
    <w:rPr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2D7EB5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2D7EB5"/>
    <w:rPr>
      <w:i w:val="0"/>
      <w:color w:val="auto"/>
      <w:sz w:val="20"/>
      <w:szCs w:val="20"/>
    </w:rPr>
  </w:style>
  <w:style w:type="character" w:customStyle="1" w:styleId="WW8Num8z0">
    <w:name w:val="WW8Num8z0"/>
    <w:rsid w:val="002D7EB5"/>
    <w:rPr>
      <w:i w:val="0"/>
      <w:color w:val="auto"/>
      <w:sz w:val="20"/>
      <w:szCs w:val="20"/>
    </w:rPr>
  </w:style>
  <w:style w:type="character" w:customStyle="1" w:styleId="WW8Num10z0">
    <w:name w:val="WW8Num10z0"/>
    <w:rsid w:val="002D7EB5"/>
    <w:rPr>
      <w:rFonts w:ascii="Arial" w:hAnsi="Arial" w:cs="Arial"/>
      <w:color w:val="auto"/>
      <w:sz w:val="26"/>
    </w:rPr>
  </w:style>
  <w:style w:type="character" w:customStyle="1" w:styleId="WW8Num11z0">
    <w:name w:val="WW8Num11z0"/>
    <w:rsid w:val="002D7EB5"/>
    <w:rPr>
      <w:rFonts w:ascii="Arial" w:hAnsi="Arial" w:cs="Arial"/>
      <w:sz w:val="26"/>
      <w:szCs w:val="26"/>
    </w:rPr>
  </w:style>
  <w:style w:type="character" w:customStyle="1" w:styleId="WW8Num12z0">
    <w:name w:val="WW8Num12z0"/>
    <w:rsid w:val="002D7EB5"/>
    <w:rPr>
      <w:rFonts w:ascii="Arial" w:eastAsia="Arial" w:hAnsi="Arial" w:cs="Arial"/>
      <w:sz w:val="26"/>
      <w:szCs w:val="26"/>
    </w:rPr>
  </w:style>
  <w:style w:type="character" w:customStyle="1" w:styleId="WW8Num13z0">
    <w:name w:val="WW8Num13z0"/>
    <w:rsid w:val="002D7EB5"/>
    <w:rPr>
      <w:rFonts w:ascii="Arial" w:hAnsi="Arial" w:cs="Arial"/>
      <w:sz w:val="26"/>
      <w:szCs w:val="26"/>
    </w:rPr>
  </w:style>
  <w:style w:type="character" w:customStyle="1" w:styleId="WW8Num14z0">
    <w:name w:val="WW8Num14z0"/>
    <w:rsid w:val="002D7EB5"/>
    <w:rPr>
      <w:b w:val="0"/>
    </w:rPr>
  </w:style>
  <w:style w:type="character" w:customStyle="1" w:styleId="WW8Num15z0">
    <w:name w:val="WW8Num15z0"/>
    <w:rsid w:val="002D7EB5"/>
    <w:rPr>
      <w:rFonts w:ascii="Arial" w:hAnsi="Arial" w:cs="Arial"/>
      <w:sz w:val="26"/>
      <w:szCs w:val="26"/>
    </w:rPr>
  </w:style>
  <w:style w:type="character" w:customStyle="1" w:styleId="WW8Num16z0">
    <w:name w:val="WW8Num16z0"/>
    <w:rsid w:val="002D7EB5"/>
    <w:rPr>
      <w:b w:val="0"/>
      <w:color w:val="auto"/>
      <w:sz w:val="26"/>
      <w:szCs w:val="26"/>
    </w:rPr>
  </w:style>
  <w:style w:type="character" w:customStyle="1" w:styleId="WW8Num18z0">
    <w:name w:val="WW8Num18z0"/>
    <w:rsid w:val="002D7EB5"/>
    <w:rPr>
      <w:rFonts w:ascii="Arial" w:hAnsi="Arial" w:cs="Arial"/>
      <w:sz w:val="26"/>
      <w:szCs w:val="26"/>
    </w:rPr>
  </w:style>
  <w:style w:type="character" w:customStyle="1" w:styleId="WW8Num20z0">
    <w:name w:val="WW8Num20z0"/>
    <w:rsid w:val="002D7EB5"/>
    <w:rPr>
      <w:rFonts w:ascii="Arial" w:hAnsi="Arial" w:cs="Arial"/>
      <w:sz w:val="26"/>
      <w:szCs w:val="26"/>
    </w:rPr>
  </w:style>
  <w:style w:type="character" w:customStyle="1" w:styleId="WW8Num21z0">
    <w:name w:val="WW8Num21z0"/>
    <w:rsid w:val="002D7EB5"/>
    <w:rPr>
      <w:szCs w:val="22"/>
    </w:rPr>
  </w:style>
  <w:style w:type="character" w:customStyle="1" w:styleId="WW8Num22z0">
    <w:name w:val="WW8Num22z0"/>
    <w:rsid w:val="002D7EB5"/>
    <w:rPr>
      <w:b w:val="0"/>
    </w:rPr>
  </w:style>
  <w:style w:type="character" w:customStyle="1" w:styleId="WW8Num23z0">
    <w:name w:val="WW8Num23z0"/>
    <w:rsid w:val="002D7EB5"/>
    <w:rPr>
      <w:rFonts w:ascii="Arial" w:hAnsi="Arial" w:cs="Arial"/>
      <w:b w:val="0"/>
      <w:sz w:val="26"/>
      <w:szCs w:val="26"/>
    </w:rPr>
  </w:style>
  <w:style w:type="character" w:customStyle="1" w:styleId="WW8Num26z0">
    <w:name w:val="WW8Num26z0"/>
    <w:rsid w:val="002D7EB5"/>
    <w:rPr>
      <w:rFonts w:ascii="Arial" w:hAnsi="Arial" w:cs="Arial"/>
      <w:b w:val="0"/>
      <w:color w:val="000000"/>
      <w:sz w:val="26"/>
      <w:szCs w:val="26"/>
    </w:rPr>
  </w:style>
  <w:style w:type="character" w:customStyle="1" w:styleId="WW8Num27z1">
    <w:name w:val="WW8Num27z1"/>
    <w:rsid w:val="002D7EB5"/>
    <w:rPr>
      <w:sz w:val="24"/>
    </w:rPr>
  </w:style>
  <w:style w:type="character" w:customStyle="1" w:styleId="WW8Num29z0">
    <w:name w:val="WW8Num29z0"/>
    <w:rsid w:val="002D7EB5"/>
    <w:rPr>
      <w:b w:val="0"/>
      <w:sz w:val="26"/>
      <w:szCs w:val="26"/>
    </w:rPr>
  </w:style>
  <w:style w:type="character" w:customStyle="1" w:styleId="WW8Num30z0">
    <w:name w:val="WW8Num30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1z0">
    <w:name w:val="WW8Num31z0"/>
    <w:rsid w:val="002D7EB5"/>
    <w:rPr>
      <w:color w:val="auto"/>
    </w:rPr>
  </w:style>
  <w:style w:type="character" w:customStyle="1" w:styleId="WW8Num32z0">
    <w:name w:val="WW8Num32z0"/>
    <w:rsid w:val="002D7EB5"/>
    <w:rPr>
      <w:color w:val="auto"/>
    </w:rPr>
  </w:style>
  <w:style w:type="character" w:customStyle="1" w:styleId="WW8Num33z0">
    <w:name w:val="WW8Num33z0"/>
    <w:rsid w:val="002D7EB5"/>
    <w:rPr>
      <w:b w:val="0"/>
      <w:szCs w:val="26"/>
    </w:rPr>
  </w:style>
  <w:style w:type="character" w:customStyle="1" w:styleId="WW8Num34z0">
    <w:name w:val="WW8Num34z0"/>
    <w:rsid w:val="002D7EB5"/>
    <w:rPr>
      <w:rFonts w:ascii="Arial" w:hAnsi="Arial" w:cs="Arial"/>
      <w:b w:val="0"/>
      <w:sz w:val="20"/>
      <w:szCs w:val="20"/>
    </w:rPr>
  </w:style>
  <w:style w:type="character" w:customStyle="1" w:styleId="WW8Num36z0">
    <w:name w:val="WW8Num36z0"/>
    <w:rsid w:val="002D7EB5"/>
    <w:rPr>
      <w:b w:val="0"/>
      <w:sz w:val="20"/>
      <w:szCs w:val="20"/>
    </w:rPr>
  </w:style>
  <w:style w:type="character" w:customStyle="1" w:styleId="WW8Num37z0">
    <w:name w:val="WW8Num37z0"/>
    <w:rsid w:val="002D7EB5"/>
    <w:rPr>
      <w:rFonts w:ascii="Arial" w:hAnsi="Arial" w:cs="Arial"/>
      <w:sz w:val="26"/>
      <w:szCs w:val="26"/>
    </w:rPr>
  </w:style>
  <w:style w:type="character" w:customStyle="1" w:styleId="WW8Num37z1">
    <w:name w:val="WW8Num3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38z2">
    <w:name w:val="WW8Num38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38z3">
    <w:name w:val="WW8Num38z3"/>
    <w:rsid w:val="002D7EB5"/>
    <w:rPr>
      <w:sz w:val="26"/>
      <w:szCs w:val="26"/>
    </w:rPr>
  </w:style>
  <w:style w:type="character" w:customStyle="1" w:styleId="WW8Num40z0">
    <w:name w:val="WW8Num40z0"/>
    <w:rsid w:val="002D7EB5"/>
  </w:style>
  <w:style w:type="character" w:customStyle="1" w:styleId="WW8Num42z0">
    <w:name w:val="WW8Num42z0"/>
    <w:rsid w:val="002D7EB5"/>
    <w:rPr>
      <w:rFonts w:ascii="Arial" w:hAnsi="Arial" w:cs="Arial"/>
      <w:b w:val="0"/>
      <w:sz w:val="26"/>
      <w:szCs w:val="26"/>
    </w:rPr>
  </w:style>
  <w:style w:type="character" w:customStyle="1" w:styleId="WW8Num43z0">
    <w:name w:val="WW8Num43z0"/>
    <w:rsid w:val="002D7EB5"/>
    <w:rPr>
      <w:rFonts w:ascii="Arial" w:hAnsi="Arial" w:cs="Arial"/>
      <w:sz w:val="26"/>
      <w:szCs w:val="26"/>
    </w:rPr>
  </w:style>
  <w:style w:type="character" w:customStyle="1" w:styleId="WW8Num44z0">
    <w:name w:val="WW8Num44z0"/>
    <w:rsid w:val="002D7EB5"/>
    <w:rPr>
      <w:rFonts w:ascii="Arial" w:hAnsi="Arial" w:cs="Arial"/>
      <w:b w:val="0"/>
      <w:sz w:val="26"/>
    </w:rPr>
  </w:style>
  <w:style w:type="character" w:customStyle="1" w:styleId="WW8Num44z1">
    <w:name w:val="WW8Num44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0">
    <w:name w:val="WW8Num46z0"/>
    <w:rsid w:val="002D7EB5"/>
    <w:rPr>
      <w:b w:val="0"/>
      <w:i w:val="0"/>
    </w:rPr>
  </w:style>
  <w:style w:type="character" w:customStyle="1" w:styleId="WW8Num48z0">
    <w:name w:val="WW8Num48z0"/>
    <w:rsid w:val="002D7EB5"/>
    <w:rPr>
      <w:rFonts w:ascii="Arial" w:hAnsi="Arial" w:cs="Arial"/>
      <w:sz w:val="26"/>
      <w:szCs w:val="26"/>
    </w:rPr>
  </w:style>
  <w:style w:type="character" w:customStyle="1" w:styleId="WW8Num50z0">
    <w:name w:val="WW8Num50z0"/>
    <w:rsid w:val="002D7EB5"/>
    <w:rPr>
      <w:b w:val="0"/>
    </w:rPr>
  </w:style>
  <w:style w:type="character" w:customStyle="1" w:styleId="WW8Num51z1">
    <w:name w:val="WW8Num51z1"/>
    <w:rsid w:val="002D7EB5"/>
    <w:rPr>
      <w:color w:val="auto"/>
    </w:rPr>
  </w:style>
  <w:style w:type="character" w:customStyle="1" w:styleId="WW8Num53z0">
    <w:name w:val="WW8Num53z0"/>
    <w:rsid w:val="002D7EB5"/>
    <w:rPr>
      <w:sz w:val="26"/>
      <w:szCs w:val="26"/>
    </w:rPr>
  </w:style>
  <w:style w:type="character" w:customStyle="1" w:styleId="WW8Num54z0">
    <w:name w:val="WW8Num54z0"/>
    <w:rsid w:val="002D7EB5"/>
    <w:rPr>
      <w:rFonts w:ascii="Arial" w:hAnsi="Arial" w:cs="Arial"/>
      <w:sz w:val="26"/>
      <w:szCs w:val="26"/>
    </w:rPr>
  </w:style>
  <w:style w:type="character" w:customStyle="1" w:styleId="WW8Num56z0">
    <w:name w:val="WW8Num56z0"/>
    <w:rsid w:val="002D7EB5"/>
  </w:style>
  <w:style w:type="character" w:customStyle="1" w:styleId="WW8Num56z3">
    <w:name w:val="WW8Num56z3"/>
    <w:rsid w:val="002D7EB5"/>
    <w:rPr>
      <w:b w:val="0"/>
    </w:rPr>
  </w:style>
  <w:style w:type="character" w:customStyle="1" w:styleId="WW8Num57z0">
    <w:name w:val="WW8Num57z0"/>
    <w:rsid w:val="002D7EB5"/>
    <w:rPr>
      <w:b w:val="0"/>
      <w:sz w:val="26"/>
      <w:szCs w:val="26"/>
      <w:u w:val="none"/>
    </w:rPr>
  </w:style>
  <w:style w:type="character" w:customStyle="1" w:styleId="WW8Num59z0">
    <w:name w:val="WW8Num59z0"/>
    <w:rsid w:val="002D7EB5"/>
    <w:rPr>
      <w:color w:val="auto"/>
    </w:rPr>
  </w:style>
  <w:style w:type="character" w:customStyle="1" w:styleId="WW8Num60z0">
    <w:name w:val="WW8Num60z0"/>
    <w:rsid w:val="002D7EB5"/>
    <w:rPr>
      <w:szCs w:val="26"/>
    </w:rPr>
  </w:style>
  <w:style w:type="character" w:customStyle="1" w:styleId="WW8Num61z0">
    <w:name w:val="WW8Num61z0"/>
    <w:rsid w:val="002D7EB5"/>
    <w:rPr>
      <w:sz w:val="20"/>
      <w:szCs w:val="20"/>
    </w:rPr>
  </w:style>
  <w:style w:type="character" w:customStyle="1" w:styleId="WW8Num61z2">
    <w:name w:val="WW8Num61z2"/>
    <w:rsid w:val="002D7EB5"/>
    <w:rPr>
      <w:rFonts w:ascii="Arial" w:eastAsia="Times New Roman" w:hAnsi="Arial" w:cs="Times New Roman"/>
      <w:color w:val="auto"/>
    </w:rPr>
  </w:style>
  <w:style w:type="character" w:customStyle="1" w:styleId="WW8Num62z0">
    <w:name w:val="WW8Num62z0"/>
    <w:rsid w:val="002D7EB5"/>
  </w:style>
  <w:style w:type="character" w:customStyle="1" w:styleId="WW8Num63z0">
    <w:name w:val="WW8Num63z0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64z0">
    <w:name w:val="WW8Num64z0"/>
    <w:rsid w:val="002D7EB5"/>
    <w:rPr>
      <w:rFonts w:ascii="Symbol" w:hAnsi="Symbol" w:cs="Symbol"/>
      <w:sz w:val="26"/>
    </w:rPr>
  </w:style>
  <w:style w:type="character" w:customStyle="1" w:styleId="WW8Num65z0">
    <w:name w:val="WW8Num65z0"/>
    <w:rsid w:val="002D7EB5"/>
    <w:rPr>
      <w:rFonts w:ascii="Arial" w:hAnsi="Arial" w:cs="Arial"/>
      <w:sz w:val="26"/>
      <w:szCs w:val="26"/>
    </w:rPr>
  </w:style>
  <w:style w:type="character" w:customStyle="1" w:styleId="WW8Num65z3">
    <w:name w:val="WW8Num65z3"/>
    <w:rsid w:val="002D7EB5"/>
  </w:style>
  <w:style w:type="character" w:customStyle="1" w:styleId="WW8Num66z0">
    <w:name w:val="WW8Num66z0"/>
    <w:rsid w:val="002D7EB5"/>
  </w:style>
  <w:style w:type="character" w:customStyle="1" w:styleId="WW8Num67z0">
    <w:name w:val="WW8Num67z0"/>
    <w:rsid w:val="002D7EB5"/>
    <w:rPr>
      <w:rFonts w:ascii="Arial" w:hAnsi="Arial" w:cs="Arial"/>
      <w:color w:val="auto"/>
      <w:sz w:val="26"/>
    </w:rPr>
  </w:style>
  <w:style w:type="character" w:customStyle="1" w:styleId="WW8Num67z1">
    <w:name w:val="WW8Num67z1"/>
    <w:rsid w:val="002D7EB5"/>
    <w:rPr>
      <w:sz w:val="26"/>
      <w:szCs w:val="26"/>
    </w:rPr>
  </w:style>
  <w:style w:type="character" w:customStyle="1" w:styleId="WW8Num67z2">
    <w:name w:val="WW8Num67z2"/>
    <w:rsid w:val="002D7EB5"/>
    <w:rPr>
      <w:b w:val="0"/>
    </w:rPr>
  </w:style>
  <w:style w:type="character" w:customStyle="1" w:styleId="WW8Num68z0">
    <w:name w:val="WW8Num68z0"/>
    <w:rsid w:val="002D7EB5"/>
    <w:rPr>
      <w:rFonts w:ascii="Arial" w:hAnsi="Arial" w:cs="Arial"/>
      <w:sz w:val="26"/>
      <w:szCs w:val="26"/>
    </w:rPr>
  </w:style>
  <w:style w:type="character" w:customStyle="1" w:styleId="WW8Num69z0">
    <w:name w:val="WW8Num69z0"/>
    <w:rsid w:val="002D7EB5"/>
    <w:rPr>
      <w:b w:val="0"/>
      <w:i w:val="0"/>
      <w:sz w:val="26"/>
      <w:szCs w:val="26"/>
    </w:rPr>
  </w:style>
  <w:style w:type="character" w:customStyle="1" w:styleId="WW8Num70z0">
    <w:name w:val="WW8Num70z0"/>
    <w:rsid w:val="002D7EB5"/>
    <w:rPr>
      <w:b w:val="0"/>
    </w:rPr>
  </w:style>
  <w:style w:type="character" w:customStyle="1" w:styleId="WW8Num71z1">
    <w:name w:val="WW8Num71z1"/>
    <w:rsid w:val="002D7EB5"/>
  </w:style>
  <w:style w:type="character" w:customStyle="1" w:styleId="WW8Num71z4">
    <w:name w:val="WW8Num71z4"/>
    <w:rsid w:val="002D7EB5"/>
  </w:style>
  <w:style w:type="character" w:customStyle="1" w:styleId="WW8Num73z0">
    <w:name w:val="WW8Num73z0"/>
    <w:rsid w:val="002D7EB5"/>
    <w:rPr>
      <w:rFonts w:ascii="Arial" w:hAnsi="Arial" w:cs="Arial"/>
      <w:sz w:val="26"/>
    </w:rPr>
  </w:style>
  <w:style w:type="character" w:customStyle="1" w:styleId="WW8Num73z1">
    <w:name w:val="WW8Num73z1"/>
    <w:rsid w:val="002D7EB5"/>
    <w:rPr>
      <w:sz w:val="26"/>
      <w:szCs w:val="26"/>
    </w:rPr>
  </w:style>
  <w:style w:type="character" w:customStyle="1" w:styleId="WW8Num74z0">
    <w:name w:val="WW8Num74z0"/>
    <w:rsid w:val="002D7EB5"/>
    <w:rPr>
      <w:rFonts w:ascii="Arial" w:hAnsi="Arial" w:cs="Arial"/>
      <w:sz w:val="26"/>
      <w:szCs w:val="26"/>
    </w:rPr>
  </w:style>
  <w:style w:type="character" w:customStyle="1" w:styleId="WW8Num75z0">
    <w:name w:val="WW8Num75z0"/>
    <w:rsid w:val="002D7EB5"/>
    <w:rPr>
      <w:color w:val="auto"/>
    </w:rPr>
  </w:style>
  <w:style w:type="character" w:customStyle="1" w:styleId="WW8Num76z0">
    <w:name w:val="WW8Num76z0"/>
    <w:rsid w:val="002D7EB5"/>
    <w:rPr>
      <w:b w:val="0"/>
      <w:color w:val="auto"/>
    </w:rPr>
  </w:style>
  <w:style w:type="character" w:customStyle="1" w:styleId="WW8Num77z0">
    <w:name w:val="WW8Num77z0"/>
    <w:rsid w:val="002D7EB5"/>
  </w:style>
  <w:style w:type="character" w:customStyle="1" w:styleId="WW8Num78z0">
    <w:name w:val="WW8Num78z0"/>
    <w:rsid w:val="002D7EB5"/>
    <w:rPr>
      <w:rFonts w:eastAsia="Arial"/>
    </w:rPr>
  </w:style>
  <w:style w:type="character" w:customStyle="1" w:styleId="WW8Num79z0">
    <w:name w:val="WW8Num79z0"/>
    <w:rsid w:val="002D7EB5"/>
  </w:style>
  <w:style w:type="character" w:customStyle="1" w:styleId="WW8Num80z0">
    <w:name w:val="WW8Num80z0"/>
    <w:rsid w:val="002D7EB5"/>
    <w:rPr>
      <w:color w:val="auto"/>
      <w:sz w:val="20"/>
      <w:szCs w:val="20"/>
    </w:rPr>
  </w:style>
  <w:style w:type="character" w:customStyle="1" w:styleId="WW8Num81z0">
    <w:name w:val="WW8Num81z0"/>
    <w:rsid w:val="002D7EB5"/>
    <w:rPr>
      <w:rFonts w:ascii="Arial" w:hAnsi="Arial" w:cs="Arial"/>
      <w:b w:val="0"/>
      <w:sz w:val="26"/>
    </w:rPr>
  </w:style>
  <w:style w:type="character" w:customStyle="1" w:styleId="WW8Num82z1">
    <w:name w:val="WW8Num82z1"/>
    <w:rsid w:val="002D7EB5"/>
    <w:rPr>
      <w:rFonts w:ascii="Arial" w:hAnsi="Arial" w:cs="Arial"/>
      <w:sz w:val="26"/>
      <w:szCs w:val="26"/>
    </w:rPr>
  </w:style>
  <w:style w:type="character" w:customStyle="1" w:styleId="WW8Num82z2">
    <w:name w:val="WW8Num82z2"/>
    <w:rsid w:val="002D7EB5"/>
    <w:rPr>
      <w:b w:val="0"/>
    </w:rPr>
  </w:style>
  <w:style w:type="character" w:customStyle="1" w:styleId="WW8Num83z0">
    <w:name w:val="WW8Num83z0"/>
    <w:rsid w:val="002D7EB5"/>
    <w:rPr>
      <w:rFonts w:ascii="Arial" w:hAnsi="Arial" w:cs="Arial"/>
      <w:sz w:val="26"/>
    </w:rPr>
  </w:style>
  <w:style w:type="character" w:customStyle="1" w:styleId="WW8Num84z0">
    <w:name w:val="WW8Num84z0"/>
    <w:rsid w:val="002D7EB5"/>
    <w:rPr>
      <w:color w:val="auto"/>
      <w:sz w:val="20"/>
      <w:szCs w:val="20"/>
    </w:rPr>
  </w:style>
  <w:style w:type="character" w:customStyle="1" w:styleId="WW8Num84z2">
    <w:name w:val="WW8Num84z2"/>
    <w:rsid w:val="002D7EB5"/>
    <w:rPr>
      <w:rFonts w:ascii="Arial" w:hAnsi="Arial" w:cs="Arial"/>
      <w:sz w:val="20"/>
      <w:szCs w:val="20"/>
    </w:rPr>
  </w:style>
  <w:style w:type="character" w:customStyle="1" w:styleId="WW8Num85z0">
    <w:name w:val="WW8Num85z0"/>
    <w:rsid w:val="002D7EB5"/>
    <w:rPr>
      <w:rFonts w:ascii="Arial" w:hAnsi="Arial" w:cs="Arial"/>
      <w:b w:val="0"/>
      <w:sz w:val="26"/>
      <w:szCs w:val="26"/>
    </w:rPr>
  </w:style>
  <w:style w:type="character" w:customStyle="1" w:styleId="WW8Num86z0">
    <w:name w:val="WW8Num86z0"/>
    <w:rsid w:val="002D7EB5"/>
    <w:rPr>
      <w:sz w:val="26"/>
      <w:szCs w:val="26"/>
    </w:rPr>
  </w:style>
  <w:style w:type="character" w:customStyle="1" w:styleId="WW8Num87z0">
    <w:name w:val="WW8Num87z0"/>
    <w:rsid w:val="002D7EB5"/>
    <w:rPr>
      <w:rFonts w:ascii="Arial" w:hAnsi="Arial" w:cs="Arial"/>
      <w:b w:val="0"/>
      <w:sz w:val="26"/>
      <w:szCs w:val="26"/>
    </w:rPr>
  </w:style>
  <w:style w:type="character" w:customStyle="1" w:styleId="WW8Num88z0">
    <w:name w:val="WW8Num88z0"/>
    <w:rsid w:val="002D7EB5"/>
  </w:style>
  <w:style w:type="character" w:customStyle="1" w:styleId="WW8Num89z0">
    <w:name w:val="WW8Num89z0"/>
    <w:rsid w:val="002D7EB5"/>
    <w:rPr>
      <w:i w:val="0"/>
    </w:rPr>
  </w:style>
  <w:style w:type="character" w:customStyle="1" w:styleId="WW8Num90z0">
    <w:name w:val="WW8Num90z0"/>
    <w:rsid w:val="002D7EB5"/>
    <w:rPr>
      <w:i w:val="0"/>
    </w:rPr>
  </w:style>
  <w:style w:type="character" w:customStyle="1" w:styleId="WW8Num91z0">
    <w:name w:val="WW8Num91z0"/>
    <w:rsid w:val="002D7EB5"/>
    <w:rPr>
      <w:rFonts w:ascii="Times New Roman" w:hAnsi="Times New Roman" w:cs="Times New Roman"/>
      <w:b w:val="0"/>
      <w:i w:val="0"/>
      <w:strike w:val="0"/>
      <w:dstrike w:val="0"/>
      <w:sz w:val="20"/>
    </w:rPr>
  </w:style>
  <w:style w:type="character" w:customStyle="1" w:styleId="WW8Num92z0">
    <w:name w:val="WW8Num92z0"/>
    <w:rsid w:val="002D7EB5"/>
    <w:rPr>
      <w:rFonts w:ascii="Arial" w:hAnsi="Arial" w:cs="Arial"/>
      <w:sz w:val="26"/>
      <w:szCs w:val="26"/>
    </w:rPr>
  </w:style>
  <w:style w:type="character" w:customStyle="1" w:styleId="WW8Num93z0">
    <w:name w:val="WW8Num93z0"/>
    <w:rsid w:val="002D7EB5"/>
    <w:rPr>
      <w:b w:val="0"/>
      <w:bCs/>
      <w:strike w:val="0"/>
      <w:dstrike w:val="0"/>
      <w:color w:val="auto"/>
    </w:rPr>
  </w:style>
  <w:style w:type="character" w:customStyle="1" w:styleId="WW8Num95z0">
    <w:name w:val="WW8Num95z0"/>
    <w:rsid w:val="002D7EB5"/>
  </w:style>
  <w:style w:type="character" w:customStyle="1" w:styleId="WW8Num96z0">
    <w:name w:val="WW8Num96z0"/>
    <w:rsid w:val="002D7EB5"/>
    <w:rPr>
      <w:rFonts w:ascii="Arial" w:hAnsi="Arial" w:cs="Arial"/>
      <w:b w:val="0"/>
      <w:sz w:val="26"/>
      <w:szCs w:val="26"/>
    </w:rPr>
  </w:style>
  <w:style w:type="character" w:customStyle="1" w:styleId="WW8Num96z2">
    <w:name w:val="WW8Num96z2"/>
    <w:rsid w:val="002D7EB5"/>
    <w:rPr>
      <w:rFonts w:ascii="Arial" w:hAnsi="Arial" w:cs="Arial"/>
      <w:b w:val="0"/>
      <w:strike w:val="0"/>
      <w:dstrike w:val="0"/>
      <w:color w:val="auto"/>
      <w:sz w:val="26"/>
      <w:szCs w:val="26"/>
    </w:rPr>
  </w:style>
  <w:style w:type="character" w:customStyle="1" w:styleId="WW8Num96z3">
    <w:name w:val="WW8Num96z3"/>
    <w:rsid w:val="002D7EB5"/>
    <w:rPr>
      <w:sz w:val="26"/>
      <w:szCs w:val="26"/>
    </w:rPr>
  </w:style>
  <w:style w:type="character" w:customStyle="1" w:styleId="WW8Num97z0">
    <w:name w:val="WW8Num97z0"/>
    <w:rsid w:val="002D7EB5"/>
    <w:rPr>
      <w:b w:val="0"/>
    </w:rPr>
  </w:style>
  <w:style w:type="character" w:customStyle="1" w:styleId="WW8Num99z0">
    <w:name w:val="WW8Num99z0"/>
    <w:rsid w:val="002D7EB5"/>
  </w:style>
  <w:style w:type="character" w:customStyle="1" w:styleId="WW8Num100z0">
    <w:name w:val="WW8Num100z0"/>
    <w:rsid w:val="002D7EB5"/>
  </w:style>
  <w:style w:type="character" w:customStyle="1" w:styleId="WW8Num101z0">
    <w:name w:val="WW8Num101z0"/>
    <w:rsid w:val="002D7EB5"/>
    <w:rPr>
      <w:b w:val="0"/>
      <w:szCs w:val="26"/>
    </w:rPr>
  </w:style>
  <w:style w:type="character" w:customStyle="1" w:styleId="WW8Num102z0">
    <w:name w:val="WW8Num102z0"/>
    <w:rsid w:val="002D7EB5"/>
    <w:rPr>
      <w:rFonts w:ascii="Arial" w:hAnsi="Arial" w:cs="Arial"/>
      <w:b w:val="0"/>
      <w:sz w:val="26"/>
    </w:rPr>
  </w:style>
  <w:style w:type="character" w:customStyle="1" w:styleId="WW8Num103z0">
    <w:name w:val="WW8Num103z0"/>
    <w:rsid w:val="002D7EB5"/>
    <w:rPr>
      <w:rFonts w:ascii="Arial" w:hAnsi="Arial" w:cs="Arial"/>
      <w:sz w:val="26"/>
      <w:szCs w:val="26"/>
    </w:rPr>
  </w:style>
  <w:style w:type="character" w:customStyle="1" w:styleId="WW8Num104z0">
    <w:name w:val="WW8Num104z0"/>
    <w:rsid w:val="002D7EB5"/>
    <w:rPr>
      <w:sz w:val="26"/>
      <w:szCs w:val="26"/>
    </w:rPr>
  </w:style>
  <w:style w:type="character" w:customStyle="1" w:styleId="WW8Num105z3">
    <w:name w:val="WW8Num105z3"/>
    <w:rsid w:val="002D7EB5"/>
    <w:rPr>
      <w:rFonts w:ascii="Arial" w:hAnsi="Arial" w:cs="Arial"/>
      <w:color w:val="FF0000"/>
      <w:sz w:val="26"/>
    </w:rPr>
  </w:style>
  <w:style w:type="character" w:customStyle="1" w:styleId="WW8Num107z0">
    <w:name w:val="WW8Num107z0"/>
    <w:rsid w:val="002D7EB5"/>
    <w:rPr>
      <w:b w:val="0"/>
    </w:rPr>
  </w:style>
  <w:style w:type="character" w:customStyle="1" w:styleId="WW8Num107z1">
    <w:name w:val="WW8Num107z1"/>
    <w:rsid w:val="002D7EB5"/>
    <w:rPr>
      <w:szCs w:val="26"/>
    </w:rPr>
  </w:style>
  <w:style w:type="character" w:customStyle="1" w:styleId="WW8Num107z2">
    <w:name w:val="WW8Num107z2"/>
    <w:rsid w:val="002D7EB5"/>
    <w:rPr>
      <w:b w:val="0"/>
      <w:szCs w:val="26"/>
    </w:rPr>
  </w:style>
  <w:style w:type="character" w:customStyle="1" w:styleId="WW8Num108z0">
    <w:name w:val="WW8Num108z0"/>
    <w:rsid w:val="002D7EB5"/>
    <w:rPr>
      <w:rFonts w:ascii="Arial" w:hAnsi="Arial" w:cs="Arial"/>
      <w:b w:val="0"/>
      <w:sz w:val="20"/>
      <w:szCs w:val="20"/>
    </w:rPr>
  </w:style>
  <w:style w:type="character" w:customStyle="1" w:styleId="WW8Num109z0">
    <w:name w:val="WW8Num109z0"/>
    <w:rsid w:val="002D7EB5"/>
    <w:rPr>
      <w:b w:val="0"/>
      <w:szCs w:val="26"/>
    </w:rPr>
  </w:style>
  <w:style w:type="character" w:customStyle="1" w:styleId="WW8Num110z1">
    <w:name w:val="WW8Num110z1"/>
    <w:rsid w:val="002D7EB5"/>
    <w:rPr>
      <w:rFonts w:ascii="Arial" w:hAnsi="Arial" w:cs="Arial"/>
      <w:b w:val="0"/>
      <w:sz w:val="26"/>
    </w:rPr>
  </w:style>
  <w:style w:type="character" w:customStyle="1" w:styleId="WW8Num113z0">
    <w:name w:val="WW8Num113z0"/>
    <w:rsid w:val="002D7EB5"/>
    <w:rPr>
      <w:rFonts w:ascii="Arial" w:hAnsi="Arial" w:cs="Arial"/>
      <w:sz w:val="26"/>
    </w:rPr>
  </w:style>
  <w:style w:type="character" w:customStyle="1" w:styleId="WW8Num115z0">
    <w:name w:val="WW8Num115z0"/>
    <w:rsid w:val="002D7EB5"/>
    <w:rPr>
      <w:color w:val="auto"/>
      <w:sz w:val="26"/>
      <w:szCs w:val="26"/>
    </w:rPr>
  </w:style>
  <w:style w:type="character" w:customStyle="1" w:styleId="WW8Num117z0">
    <w:name w:val="WW8Num117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18z0">
    <w:name w:val="WW8Num118z0"/>
    <w:rsid w:val="002D7EB5"/>
    <w:rPr>
      <w:rFonts w:ascii="Arial" w:hAnsi="Arial" w:cs="Arial"/>
      <w:b w:val="0"/>
      <w:i w:val="0"/>
      <w:strike w:val="0"/>
      <w:dstrike w:val="0"/>
      <w:sz w:val="20"/>
      <w:szCs w:val="24"/>
    </w:rPr>
  </w:style>
  <w:style w:type="character" w:customStyle="1" w:styleId="WW8Num120z0">
    <w:name w:val="WW8Num120z0"/>
    <w:rsid w:val="002D7EB5"/>
    <w:rPr>
      <w:b w:val="0"/>
      <w:sz w:val="20"/>
      <w:szCs w:val="20"/>
    </w:rPr>
  </w:style>
  <w:style w:type="character" w:customStyle="1" w:styleId="WW8Num120z1">
    <w:name w:val="WW8Num120z1"/>
    <w:rsid w:val="002D7EB5"/>
    <w:rPr>
      <w:rFonts w:ascii="Symbol" w:hAnsi="Symbol" w:cs="Symbol"/>
    </w:rPr>
  </w:style>
  <w:style w:type="character" w:customStyle="1" w:styleId="WW8Num121z1">
    <w:name w:val="WW8Num121z1"/>
    <w:rsid w:val="002D7EB5"/>
  </w:style>
  <w:style w:type="character" w:customStyle="1" w:styleId="WW8Num122z0">
    <w:name w:val="WW8Num122z0"/>
    <w:rsid w:val="002D7EB5"/>
    <w:rPr>
      <w:sz w:val="26"/>
      <w:szCs w:val="26"/>
    </w:rPr>
  </w:style>
  <w:style w:type="character" w:customStyle="1" w:styleId="WW8Num124z2">
    <w:name w:val="WW8Num124z2"/>
    <w:rsid w:val="002D7EB5"/>
    <w:rPr>
      <w:rFonts w:ascii="Arial" w:hAnsi="Arial" w:cs="Arial"/>
      <w:b w:val="0"/>
      <w:sz w:val="26"/>
      <w:szCs w:val="26"/>
    </w:rPr>
  </w:style>
  <w:style w:type="character" w:customStyle="1" w:styleId="WW8Num125z0">
    <w:name w:val="WW8Num125z0"/>
    <w:rsid w:val="002D7EB5"/>
    <w:rPr>
      <w:rFonts w:ascii="Arial" w:hAnsi="Arial" w:cs="Arial"/>
      <w:sz w:val="26"/>
    </w:rPr>
  </w:style>
  <w:style w:type="character" w:customStyle="1" w:styleId="WW8Num126z0">
    <w:name w:val="WW8Num126z0"/>
    <w:rsid w:val="002D7EB5"/>
  </w:style>
  <w:style w:type="character" w:customStyle="1" w:styleId="WW8Num127z0">
    <w:name w:val="WW8Num127z0"/>
    <w:rsid w:val="002D7EB5"/>
    <w:rPr>
      <w:rFonts w:ascii="Arial" w:hAnsi="Arial" w:cs="Arial"/>
      <w:sz w:val="26"/>
      <w:szCs w:val="26"/>
    </w:rPr>
  </w:style>
  <w:style w:type="character" w:customStyle="1" w:styleId="WW8Num128z0">
    <w:name w:val="WW8Num128z0"/>
    <w:rsid w:val="002D7EB5"/>
    <w:rPr>
      <w:szCs w:val="26"/>
    </w:rPr>
  </w:style>
  <w:style w:type="character" w:customStyle="1" w:styleId="WW8Num129z0">
    <w:name w:val="WW8Num129z0"/>
    <w:rsid w:val="002D7EB5"/>
    <w:rPr>
      <w:rFonts w:ascii="Arial" w:hAnsi="Arial" w:cs="Arial"/>
      <w:sz w:val="26"/>
    </w:rPr>
  </w:style>
  <w:style w:type="character" w:customStyle="1" w:styleId="WW8Num129z1">
    <w:name w:val="WW8Num129z1"/>
    <w:rsid w:val="002D7EB5"/>
    <w:rPr>
      <w:rFonts w:ascii="Arial" w:hAnsi="Arial" w:cs="Arial"/>
      <w:sz w:val="26"/>
      <w:szCs w:val="26"/>
    </w:rPr>
  </w:style>
  <w:style w:type="character" w:customStyle="1" w:styleId="WW8Num129z3">
    <w:name w:val="WW8Num129z3"/>
    <w:rsid w:val="002D7EB5"/>
    <w:rPr>
      <w:sz w:val="26"/>
      <w:szCs w:val="26"/>
    </w:rPr>
  </w:style>
  <w:style w:type="character" w:customStyle="1" w:styleId="WW8Num130z0">
    <w:name w:val="WW8Num130z0"/>
    <w:rsid w:val="002D7EB5"/>
    <w:rPr>
      <w:color w:val="auto"/>
    </w:rPr>
  </w:style>
  <w:style w:type="character" w:customStyle="1" w:styleId="WW8Num130z1">
    <w:name w:val="WW8Num130z1"/>
    <w:rsid w:val="002D7EB5"/>
    <w:rPr>
      <w:szCs w:val="26"/>
    </w:rPr>
  </w:style>
  <w:style w:type="character" w:customStyle="1" w:styleId="WW8Num132z0">
    <w:name w:val="WW8Num132z0"/>
    <w:rsid w:val="002D7EB5"/>
  </w:style>
  <w:style w:type="character" w:customStyle="1" w:styleId="WW8Num133z0">
    <w:name w:val="WW8Num13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34z0">
    <w:name w:val="WW8Num134z0"/>
    <w:rsid w:val="002D7EB5"/>
  </w:style>
  <w:style w:type="character" w:customStyle="1" w:styleId="WW8Num135z0">
    <w:name w:val="WW8Num135z0"/>
    <w:rsid w:val="002D7EB5"/>
    <w:rPr>
      <w:b w:val="0"/>
      <w:szCs w:val="26"/>
    </w:rPr>
  </w:style>
  <w:style w:type="character" w:customStyle="1" w:styleId="WW8Num136z0">
    <w:name w:val="WW8Num136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0">
    <w:name w:val="WW8Num138z0"/>
    <w:rsid w:val="002D7EB5"/>
    <w:rPr>
      <w:rFonts w:ascii="Arial" w:hAnsi="Arial" w:cs="Arial"/>
      <w:sz w:val="26"/>
      <w:szCs w:val="26"/>
    </w:rPr>
  </w:style>
  <w:style w:type="character" w:customStyle="1" w:styleId="WW8Num139z0">
    <w:name w:val="WW8Num139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0z0">
    <w:name w:val="WW8Num140z0"/>
    <w:rsid w:val="002D7EB5"/>
  </w:style>
  <w:style w:type="character" w:customStyle="1" w:styleId="WW8Num140z1">
    <w:name w:val="WW8Num140z1"/>
    <w:rsid w:val="002D7EB5"/>
    <w:rPr>
      <w:szCs w:val="26"/>
    </w:rPr>
  </w:style>
  <w:style w:type="character" w:customStyle="1" w:styleId="WW8Num142z0">
    <w:name w:val="WW8Num142z0"/>
    <w:rsid w:val="002D7EB5"/>
    <w:rPr>
      <w:b w:val="0"/>
      <w:sz w:val="26"/>
      <w:szCs w:val="26"/>
    </w:rPr>
  </w:style>
  <w:style w:type="character" w:customStyle="1" w:styleId="WW8Num143z0">
    <w:name w:val="WW8Num143z0"/>
    <w:rsid w:val="002D7EB5"/>
    <w:rPr>
      <w:rFonts w:ascii="Arial" w:hAnsi="Arial" w:cs="Arial"/>
      <w:b w:val="0"/>
      <w:sz w:val="26"/>
      <w:szCs w:val="26"/>
    </w:rPr>
  </w:style>
  <w:style w:type="character" w:customStyle="1" w:styleId="WW8Num143z1">
    <w:name w:val="WW8Num143z1"/>
    <w:rsid w:val="002D7EB5"/>
    <w:rPr>
      <w:rFonts w:ascii="Arial" w:hAnsi="Arial" w:cs="Arial"/>
      <w:b w:val="0"/>
      <w:sz w:val="26"/>
    </w:rPr>
  </w:style>
  <w:style w:type="character" w:customStyle="1" w:styleId="WW8Num144z0">
    <w:name w:val="WW8Num144z0"/>
    <w:rsid w:val="002D7EB5"/>
    <w:rPr>
      <w:rFonts w:ascii="Arial" w:hAnsi="Arial" w:cs="Arial"/>
      <w:color w:val="auto"/>
      <w:sz w:val="26"/>
    </w:rPr>
  </w:style>
  <w:style w:type="character" w:customStyle="1" w:styleId="WW8Num146z0">
    <w:name w:val="WW8Num146z0"/>
    <w:rsid w:val="002D7EB5"/>
  </w:style>
  <w:style w:type="character" w:customStyle="1" w:styleId="WW8Num147z0">
    <w:name w:val="WW8Num147z0"/>
    <w:rsid w:val="002D7EB5"/>
    <w:rPr>
      <w:szCs w:val="26"/>
    </w:rPr>
  </w:style>
  <w:style w:type="character" w:customStyle="1" w:styleId="WW8Num147z1">
    <w:name w:val="WW8Num147z1"/>
    <w:rsid w:val="002D7EB5"/>
    <w:rPr>
      <w:szCs w:val="26"/>
    </w:rPr>
  </w:style>
  <w:style w:type="character" w:customStyle="1" w:styleId="WW8Num148z0">
    <w:name w:val="WW8Num148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49z0">
    <w:name w:val="WW8Num149z0"/>
    <w:rsid w:val="002D7EB5"/>
    <w:rPr>
      <w:color w:val="auto"/>
      <w:szCs w:val="26"/>
    </w:rPr>
  </w:style>
  <w:style w:type="character" w:customStyle="1" w:styleId="WW8Num150z0">
    <w:name w:val="WW8Num150z0"/>
    <w:rsid w:val="002D7EB5"/>
  </w:style>
  <w:style w:type="character" w:customStyle="1" w:styleId="WW8Num152z0">
    <w:name w:val="WW8Num152z0"/>
    <w:rsid w:val="002D7EB5"/>
    <w:rPr>
      <w:rFonts w:ascii="Arial" w:hAnsi="Arial" w:cs="Arial"/>
      <w:sz w:val="26"/>
      <w:szCs w:val="26"/>
    </w:rPr>
  </w:style>
  <w:style w:type="character" w:customStyle="1" w:styleId="WW8Num153z1">
    <w:name w:val="WW8Num153z1"/>
    <w:rsid w:val="002D7EB5"/>
  </w:style>
  <w:style w:type="character" w:customStyle="1" w:styleId="WW8Num154z0">
    <w:name w:val="WW8Num154z0"/>
    <w:rsid w:val="002D7EB5"/>
  </w:style>
  <w:style w:type="character" w:customStyle="1" w:styleId="WW8Num155z0">
    <w:name w:val="WW8Num155z0"/>
    <w:rsid w:val="002D7EB5"/>
    <w:rPr>
      <w:szCs w:val="26"/>
    </w:rPr>
  </w:style>
  <w:style w:type="character" w:customStyle="1" w:styleId="WW8Num156z0">
    <w:name w:val="WW8Num156z0"/>
    <w:rsid w:val="002D7EB5"/>
    <w:rPr>
      <w:color w:val="000000"/>
    </w:rPr>
  </w:style>
  <w:style w:type="character" w:customStyle="1" w:styleId="WW8Num157z0">
    <w:name w:val="WW8Num157z0"/>
    <w:rsid w:val="002D7EB5"/>
    <w:rPr>
      <w:rFonts w:ascii="Arial" w:hAnsi="Arial" w:cs="Arial"/>
      <w:color w:val="000000"/>
      <w:sz w:val="20"/>
      <w:szCs w:val="20"/>
    </w:rPr>
  </w:style>
  <w:style w:type="character" w:customStyle="1" w:styleId="WW8Num158z0">
    <w:name w:val="WW8Num158z0"/>
    <w:rsid w:val="002D7EB5"/>
  </w:style>
  <w:style w:type="character" w:customStyle="1" w:styleId="WW8Num159z0">
    <w:name w:val="WW8Num159z0"/>
    <w:rsid w:val="002D7EB5"/>
    <w:rPr>
      <w:rFonts w:ascii="Arial" w:hAnsi="Arial" w:cs="Arial"/>
      <w:sz w:val="26"/>
      <w:szCs w:val="26"/>
    </w:rPr>
  </w:style>
  <w:style w:type="character" w:customStyle="1" w:styleId="WW8Num161z0">
    <w:name w:val="WW8Num161z0"/>
    <w:rsid w:val="002D7EB5"/>
    <w:rPr>
      <w:rFonts w:ascii="Arial" w:hAnsi="Arial" w:cs="Arial"/>
      <w:sz w:val="26"/>
      <w:szCs w:val="26"/>
    </w:rPr>
  </w:style>
  <w:style w:type="character" w:customStyle="1" w:styleId="WW8Num162z0">
    <w:name w:val="WW8Num162z0"/>
    <w:rsid w:val="002D7EB5"/>
    <w:rPr>
      <w:b w:val="0"/>
      <w:sz w:val="26"/>
      <w:szCs w:val="26"/>
    </w:rPr>
  </w:style>
  <w:style w:type="character" w:customStyle="1" w:styleId="WW8Num164z0">
    <w:name w:val="WW8Num164z0"/>
    <w:rsid w:val="002D7EB5"/>
    <w:rPr>
      <w:rFonts w:ascii="Arial" w:hAnsi="Arial" w:cs="Arial"/>
      <w:color w:val="auto"/>
      <w:sz w:val="26"/>
    </w:rPr>
  </w:style>
  <w:style w:type="character" w:customStyle="1" w:styleId="WW8Num165z0">
    <w:name w:val="WW8Num165z0"/>
    <w:rsid w:val="002D7EB5"/>
    <w:rPr>
      <w:sz w:val="26"/>
      <w:szCs w:val="26"/>
    </w:rPr>
  </w:style>
  <w:style w:type="character" w:customStyle="1" w:styleId="WW8Num166z0">
    <w:name w:val="WW8Num166z0"/>
    <w:rsid w:val="002D7EB5"/>
    <w:rPr>
      <w:rFonts w:ascii="Arial" w:hAnsi="Arial" w:cs="Arial"/>
      <w:b w:val="0"/>
      <w:sz w:val="26"/>
      <w:szCs w:val="26"/>
    </w:rPr>
  </w:style>
  <w:style w:type="character" w:customStyle="1" w:styleId="WW8Num167z0">
    <w:name w:val="WW8Num167z0"/>
    <w:rsid w:val="002D7EB5"/>
    <w:rPr>
      <w:b w:val="0"/>
      <w:sz w:val="26"/>
      <w:szCs w:val="26"/>
    </w:rPr>
  </w:style>
  <w:style w:type="character" w:customStyle="1" w:styleId="WW8Num167z1">
    <w:name w:val="WW8Num167z1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68z0">
    <w:name w:val="WW8Num168z0"/>
    <w:rsid w:val="002D7EB5"/>
    <w:rPr>
      <w:rFonts w:ascii="Arial" w:hAnsi="Arial" w:cs="Arial"/>
      <w:color w:val="000000"/>
      <w:sz w:val="26"/>
    </w:rPr>
  </w:style>
  <w:style w:type="character" w:customStyle="1" w:styleId="WW8Num169z0">
    <w:name w:val="WW8Num169z0"/>
    <w:rsid w:val="002D7EB5"/>
    <w:rPr>
      <w:rFonts w:ascii="Symbol" w:hAnsi="Symbol" w:cs="Symbol"/>
      <w:color w:val="000000"/>
    </w:rPr>
  </w:style>
  <w:style w:type="character" w:customStyle="1" w:styleId="WW8Num170z0">
    <w:name w:val="WW8Num170z0"/>
    <w:rsid w:val="002D7EB5"/>
  </w:style>
  <w:style w:type="character" w:customStyle="1" w:styleId="WW8Num171z0">
    <w:name w:val="WW8Num171z0"/>
    <w:rsid w:val="002D7EB5"/>
    <w:rPr>
      <w:rFonts w:ascii="Arial" w:hAnsi="Arial" w:cs="Arial"/>
      <w:sz w:val="20"/>
      <w:szCs w:val="20"/>
    </w:rPr>
  </w:style>
  <w:style w:type="character" w:customStyle="1" w:styleId="WW8Num171z1">
    <w:name w:val="WW8Num171z1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172z0">
    <w:name w:val="WW8Num172z0"/>
    <w:rsid w:val="002D7EB5"/>
    <w:rPr>
      <w:rFonts w:ascii="Arial" w:hAnsi="Arial" w:cs="Arial"/>
      <w:sz w:val="26"/>
      <w:szCs w:val="26"/>
    </w:rPr>
  </w:style>
  <w:style w:type="character" w:customStyle="1" w:styleId="WW8Num173z0">
    <w:name w:val="WW8Num173z0"/>
    <w:rsid w:val="002D7EB5"/>
    <w:rPr>
      <w:i w:val="0"/>
    </w:rPr>
  </w:style>
  <w:style w:type="character" w:customStyle="1" w:styleId="WW8Num174z0">
    <w:name w:val="WW8Num174z0"/>
    <w:rsid w:val="002D7EB5"/>
    <w:rPr>
      <w:rFonts w:ascii="Arial" w:eastAsia="Arial" w:hAnsi="Arial" w:cs="Arial"/>
      <w:sz w:val="26"/>
      <w:szCs w:val="26"/>
    </w:rPr>
  </w:style>
  <w:style w:type="character" w:customStyle="1" w:styleId="WW8Num175z0">
    <w:name w:val="WW8Num175z0"/>
    <w:rsid w:val="002D7EB5"/>
    <w:rPr>
      <w:sz w:val="26"/>
      <w:szCs w:val="26"/>
    </w:rPr>
  </w:style>
  <w:style w:type="character" w:customStyle="1" w:styleId="WW8Num176z3">
    <w:name w:val="WW8Num176z3"/>
    <w:rsid w:val="002D7EB5"/>
    <w:rPr>
      <w:rFonts w:ascii="Arial" w:hAnsi="Arial" w:cs="Arial"/>
      <w:color w:val="FF0000"/>
      <w:sz w:val="26"/>
    </w:rPr>
  </w:style>
  <w:style w:type="character" w:customStyle="1" w:styleId="WW8Num177z0">
    <w:name w:val="WW8Num177z0"/>
    <w:rsid w:val="002D7EB5"/>
    <w:rPr>
      <w:rFonts w:ascii="Arial" w:hAnsi="Arial" w:cs="Arial"/>
      <w:sz w:val="26"/>
    </w:rPr>
  </w:style>
  <w:style w:type="character" w:customStyle="1" w:styleId="WW8Num178z0">
    <w:name w:val="WW8Num178z0"/>
    <w:rsid w:val="002D7EB5"/>
    <w:rPr>
      <w:rFonts w:ascii="Arial" w:hAnsi="Arial" w:cs="Arial"/>
      <w:sz w:val="20"/>
      <w:szCs w:val="20"/>
    </w:rPr>
  </w:style>
  <w:style w:type="character" w:customStyle="1" w:styleId="WW8Num179z0">
    <w:name w:val="WW8Num179z0"/>
    <w:rsid w:val="002D7EB5"/>
    <w:rPr>
      <w:i w:val="0"/>
    </w:rPr>
  </w:style>
  <w:style w:type="character" w:customStyle="1" w:styleId="WW8Num180z0">
    <w:name w:val="WW8Num180z0"/>
    <w:rsid w:val="002D7EB5"/>
    <w:rPr>
      <w:rFonts w:ascii="Symbol" w:hAnsi="Symbol" w:cs="Symbol"/>
      <w:i w:val="0"/>
      <w:szCs w:val="26"/>
    </w:rPr>
  </w:style>
  <w:style w:type="character" w:customStyle="1" w:styleId="WW8Num181z0">
    <w:name w:val="WW8Num181z0"/>
    <w:rsid w:val="002D7EB5"/>
    <w:rPr>
      <w:rFonts w:ascii="Arial" w:hAnsi="Arial" w:cs="Arial"/>
      <w:sz w:val="26"/>
      <w:szCs w:val="26"/>
    </w:rPr>
  </w:style>
  <w:style w:type="character" w:customStyle="1" w:styleId="WW8Num182z0">
    <w:name w:val="WW8Num182z0"/>
    <w:rsid w:val="002D7EB5"/>
    <w:rPr>
      <w:rFonts w:ascii="Arial" w:hAnsi="Arial" w:cs="Arial"/>
      <w:b w:val="0"/>
      <w:i w:val="0"/>
      <w:strike w:val="0"/>
      <w:dstrike w:val="0"/>
      <w:sz w:val="20"/>
    </w:rPr>
  </w:style>
  <w:style w:type="character" w:customStyle="1" w:styleId="WW8Num183z0">
    <w:name w:val="WW8Num183z0"/>
    <w:rsid w:val="002D7EB5"/>
    <w:rPr>
      <w:rFonts w:ascii="Arial" w:hAnsi="Arial" w:cs="Arial"/>
      <w:b w:val="0"/>
      <w:i w:val="0"/>
      <w:strike w:val="0"/>
      <w:dstrike w:val="0"/>
      <w:sz w:val="20"/>
      <w:szCs w:val="26"/>
    </w:rPr>
  </w:style>
  <w:style w:type="character" w:customStyle="1" w:styleId="WW8Num183z3">
    <w:name w:val="WW8Num183z3"/>
    <w:rsid w:val="002D7EB5"/>
  </w:style>
  <w:style w:type="character" w:customStyle="1" w:styleId="WW8Num184z0">
    <w:name w:val="WW8Num184z0"/>
    <w:rsid w:val="002D7EB5"/>
  </w:style>
  <w:style w:type="character" w:customStyle="1" w:styleId="WW8Num185z0">
    <w:name w:val="WW8Num185z0"/>
    <w:rsid w:val="002D7EB5"/>
    <w:rPr>
      <w:rFonts w:ascii="Arial" w:hAnsi="Arial" w:cs="Arial"/>
      <w:color w:val="auto"/>
      <w:sz w:val="26"/>
    </w:rPr>
  </w:style>
  <w:style w:type="character" w:customStyle="1" w:styleId="WW8Num186z0">
    <w:name w:val="WW8Num186z0"/>
    <w:rsid w:val="002D7EB5"/>
    <w:rPr>
      <w:rFonts w:ascii="Arial" w:hAnsi="Arial" w:cs="Arial"/>
      <w:sz w:val="26"/>
    </w:rPr>
  </w:style>
  <w:style w:type="character" w:customStyle="1" w:styleId="WW8Num187z0">
    <w:name w:val="WW8Num187z0"/>
    <w:rsid w:val="002D7EB5"/>
  </w:style>
  <w:style w:type="character" w:customStyle="1" w:styleId="WW8Num189z0">
    <w:name w:val="WW8Num189z0"/>
    <w:rsid w:val="002D7EB5"/>
  </w:style>
  <w:style w:type="character" w:customStyle="1" w:styleId="WW8Num189z3">
    <w:name w:val="WW8Num189z3"/>
    <w:rsid w:val="002D7EB5"/>
    <w:rPr>
      <w:color w:val="auto"/>
    </w:rPr>
  </w:style>
  <w:style w:type="character" w:customStyle="1" w:styleId="WW8Num190z0">
    <w:name w:val="WW8Num190z0"/>
    <w:rsid w:val="002D7EB5"/>
    <w:rPr>
      <w:rFonts w:ascii="Arial" w:hAnsi="Arial" w:cs="Arial"/>
      <w:sz w:val="26"/>
    </w:rPr>
  </w:style>
  <w:style w:type="character" w:customStyle="1" w:styleId="WW8Num191z0">
    <w:name w:val="WW8Num191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2z0">
    <w:name w:val="WW8Num192z0"/>
    <w:rsid w:val="002D7EB5"/>
    <w:rPr>
      <w:rFonts w:ascii="Arial" w:hAnsi="Arial" w:cs="Arial"/>
      <w:sz w:val="26"/>
    </w:rPr>
  </w:style>
  <w:style w:type="character" w:customStyle="1" w:styleId="WW8Num194z0">
    <w:name w:val="WW8Num194z0"/>
    <w:rsid w:val="002D7EB5"/>
    <w:rPr>
      <w:rFonts w:ascii="Arial" w:hAnsi="Arial" w:cs="Arial"/>
      <w:color w:val="000000"/>
      <w:sz w:val="26"/>
    </w:rPr>
  </w:style>
  <w:style w:type="character" w:customStyle="1" w:styleId="WW8Num195z0">
    <w:name w:val="WW8Num195z0"/>
    <w:rsid w:val="002D7EB5"/>
    <w:rPr>
      <w:rFonts w:ascii="Arial" w:hAnsi="Arial" w:cs="Arial"/>
      <w:sz w:val="26"/>
    </w:rPr>
  </w:style>
  <w:style w:type="character" w:customStyle="1" w:styleId="WW8Num196z0">
    <w:name w:val="WW8Num196z0"/>
    <w:rsid w:val="002D7EB5"/>
  </w:style>
  <w:style w:type="character" w:customStyle="1" w:styleId="WW8Num197z0">
    <w:name w:val="WW8Num197z0"/>
    <w:rsid w:val="002D7EB5"/>
    <w:rPr>
      <w:rFonts w:ascii="Arial" w:eastAsia="Arial" w:hAnsi="Arial" w:cs="Arial"/>
      <w:sz w:val="26"/>
      <w:szCs w:val="26"/>
    </w:rPr>
  </w:style>
  <w:style w:type="character" w:customStyle="1" w:styleId="WW8Num198z0">
    <w:name w:val="WW8Num198z0"/>
    <w:rsid w:val="002D7EB5"/>
    <w:rPr>
      <w:rFonts w:ascii="Arial" w:hAnsi="Arial" w:cs="Arial"/>
      <w:sz w:val="26"/>
    </w:rPr>
  </w:style>
  <w:style w:type="character" w:customStyle="1" w:styleId="WW8Num199z0">
    <w:name w:val="WW8Num199z0"/>
    <w:rsid w:val="002D7EB5"/>
  </w:style>
  <w:style w:type="character" w:customStyle="1" w:styleId="WW8Num200z0">
    <w:name w:val="WW8Num200z0"/>
    <w:rsid w:val="002D7EB5"/>
    <w:rPr>
      <w:rFonts w:ascii="Arial" w:hAnsi="Arial" w:cs="Arial"/>
      <w:sz w:val="26"/>
    </w:rPr>
  </w:style>
  <w:style w:type="character" w:customStyle="1" w:styleId="WW8Num200z3">
    <w:name w:val="WW8Num200z3"/>
    <w:rsid w:val="002D7EB5"/>
  </w:style>
  <w:style w:type="character" w:customStyle="1" w:styleId="WW8Num201z0">
    <w:name w:val="WW8Num201z0"/>
    <w:rsid w:val="002D7EB5"/>
    <w:rPr>
      <w:rFonts w:ascii="Arial" w:hAnsi="Arial" w:cs="Arial"/>
      <w:sz w:val="26"/>
    </w:rPr>
  </w:style>
  <w:style w:type="character" w:customStyle="1" w:styleId="WW8Num202z0">
    <w:name w:val="WW8Num202z0"/>
    <w:rsid w:val="002D7EB5"/>
    <w:rPr>
      <w:color w:val="auto"/>
      <w:sz w:val="26"/>
      <w:szCs w:val="26"/>
    </w:rPr>
  </w:style>
  <w:style w:type="character" w:customStyle="1" w:styleId="WW8Num204z0">
    <w:name w:val="WW8Num204z0"/>
    <w:rsid w:val="002D7EB5"/>
    <w:rPr>
      <w:sz w:val="26"/>
      <w:szCs w:val="26"/>
    </w:rPr>
  </w:style>
  <w:style w:type="character" w:customStyle="1" w:styleId="WW8Num205z0">
    <w:name w:val="WW8Num205z0"/>
    <w:rsid w:val="002D7EB5"/>
  </w:style>
  <w:style w:type="character" w:customStyle="1" w:styleId="WW8Num206z3">
    <w:name w:val="WW8Num206z3"/>
    <w:rsid w:val="002D7EB5"/>
  </w:style>
  <w:style w:type="character" w:customStyle="1" w:styleId="WW8Num208z0">
    <w:name w:val="WW8Num208z0"/>
    <w:rsid w:val="002D7EB5"/>
    <w:rPr>
      <w:rFonts w:ascii="Arial" w:hAnsi="Arial" w:cs="Arial"/>
      <w:sz w:val="26"/>
      <w:szCs w:val="26"/>
    </w:rPr>
  </w:style>
  <w:style w:type="character" w:customStyle="1" w:styleId="WW8Num208z1">
    <w:name w:val="WW8Num208z1"/>
    <w:rsid w:val="002D7EB5"/>
  </w:style>
  <w:style w:type="character" w:customStyle="1" w:styleId="WW8Num210z0">
    <w:name w:val="WW8Num210z0"/>
    <w:rsid w:val="002D7EB5"/>
    <w:rPr>
      <w:rFonts w:ascii="Arial" w:hAnsi="Arial" w:cs="Arial"/>
      <w:strike w:val="0"/>
      <w:dstrike w:val="0"/>
      <w:color w:val="auto"/>
      <w:sz w:val="26"/>
      <w:szCs w:val="26"/>
    </w:rPr>
  </w:style>
  <w:style w:type="character" w:customStyle="1" w:styleId="WW8Num211z3">
    <w:name w:val="WW8Num211z3"/>
    <w:rsid w:val="002D7EB5"/>
    <w:rPr>
      <w:sz w:val="26"/>
      <w:szCs w:val="26"/>
    </w:rPr>
  </w:style>
  <w:style w:type="character" w:customStyle="1" w:styleId="WW8Num212z0">
    <w:name w:val="WW8Num212z0"/>
    <w:rsid w:val="002D7EB5"/>
  </w:style>
  <w:style w:type="character" w:customStyle="1" w:styleId="WW8Num213z0">
    <w:name w:val="WW8Num213z0"/>
    <w:rsid w:val="002D7EB5"/>
  </w:style>
  <w:style w:type="character" w:customStyle="1" w:styleId="WW8Num214z0">
    <w:name w:val="WW8Num214z0"/>
    <w:rsid w:val="002D7EB5"/>
  </w:style>
  <w:style w:type="character" w:customStyle="1" w:styleId="WW8Num215z0">
    <w:name w:val="WW8Num215z0"/>
    <w:rsid w:val="002D7EB5"/>
    <w:rPr>
      <w:rFonts w:ascii="Arial" w:eastAsia="Arial" w:hAnsi="Arial" w:cs="Arial"/>
      <w:color w:val="auto"/>
      <w:sz w:val="26"/>
    </w:rPr>
  </w:style>
  <w:style w:type="character" w:customStyle="1" w:styleId="WW8Num215z1">
    <w:name w:val="WW8Num215z1"/>
    <w:rsid w:val="002D7EB5"/>
  </w:style>
  <w:style w:type="character" w:customStyle="1" w:styleId="WW8Num216z0">
    <w:name w:val="WW8Num216z0"/>
    <w:rsid w:val="002D7EB5"/>
    <w:rPr>
      <w:rFonts w:ascii="Arial" w:hAnsi="Arial" w:cs="Arial"/>
      <w:sz w:val="26"/>
      <w:szCs w:val="26"/>
    </w:rPr>
  </w:style>
  <w:style w:type="character" w:customStyle="1" w:styleId="WW8Num218z0">
    <w:name w:val="WW8Num218z0"/>
    <w:rsid w:val="002D7EB5"/>
  </w:style>
  <w:style w:type="character" w:customStyle="1" w:styleId="WW8Num218z1">
    <w:name w:val="WW8Num218z1"/>
    <w:rsid w:val="002D7EB5"/>
  </w:style>
  <w:style w:type="character" w:customStyle="1" w:styleId="WW8Num219z0">
    <w:name w:val="WW8Num219z0"/>
    <w:rsid w:val="002D7EB5"/>
    <w:rPr>
      <w:color w:val="auto"/>
      <w:sz w:val="26"/>
      <w:szCs w:val="26"/>
    </w:rPr>
  </w:style>
  <w:style w:type="character" w:customStyle="1" w:styleId="WW8Num222z0">
    <w:name w:val="WW8Num222z0"/>
    <w:rsid w:val="002D7EB5"/>
    <w:rPr>
      <w:rFonts w:ascii="Arial" w:hAnsi="Arial" w:cs="Arial"/>
      <w:sz w:val="26"/>
      <w:szCs w:val="26"/>
    </w:rPr>
  </w:style>
  <w:style w:type="character" w:customStyle="1" w:styleId="WW8Num222z3">
    <w:name w:val="WW8Num222z3"/>
    <w:rsid w:val="002D7EB5"/>
  </w:style>
  <w:style w:type="character" w:customStyle="1" w:styleId="WW8Num223z0">
    <w:name w:val="WW8Num223z0"/>
    <w:rsid w:val="002D7EB5"/>
    <w:rPr>
      <w:b w:val="0"/>
      <w:sz w:val="26"/>
      <w:szCs w:val="26"/>
    </w:rPr>
  </w:style>
  <w:style w:type="character" w:customStyle="1" w:styleId="WW8Num225z0">
    <w:name w:val="WW8Num225z0"/>
    <w:rsid w:val="002D7EB5"/>
    <w:rPr>
      <w:rFonts w:ascii="Arial" w:hAnsi="Arial" w:cs="Arial"/>
      <w:sz w:val="26"/>
    </w:rPr>
  </w:style>
  <w:style w:type="character" w:customStyle="1" w:styleId="WW8Num226z0">
    <w:name w:val="WW8Num226z0"/>
    <w:rsid w:val="002D7EB5"/>
  </w:style>
  <w:style w:type="character" w:customStyle="1" w:styleId="WW8Num228z0">
    <w:name w:val="WW8Num228z0"/>
    <w:rsid w:val="002D7EB5"/>
  </w:style>
  <w:style w:type="character" w:customStyle="1" w:styleId="WW8Num230z0">
    <w:name w:val="WW8Num230z0"/>
    <w:rsid w:val="002D7EB5"/>
    <w:rPr>
      <w:color w:val="auto"/>
      <w:sz w:val="26"/>
      <w:szCs w:val="26"/>
    </w:rPr>
  </w:style>
  <w:style w:type="character" w:customStyle="1" w:styleId="WW8Num230z1">
    <w:name w:val="WW8Num230z1"/>
    <w:rsid w:val="002D7EB5"/>
  </w:style>
  <w:style w:type="character" w:customStyle="1" w:styleId="WW8Num231z0">
    <w:name w:val="WW8Num231z0"/>
    <w:rsid w:val="002D7EB5"/>
  </w:style>
  <w:style w:type="character" w:customStyle="1" w:styleId="WW8Num231z1">
    <w:name w:val="WW8Num231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233z0">
    <w:name w:val="WW8Num233z0"/>
    <w:rsid w:val="002D7EB5"/>
    <w:rPr>
      <w:b w:val="0"/>
      <w:sz w:val="26"/>
      <w:szCs w:val="26"/>
    </w:rPr>
  </w:style>
  <w:style w:type="character" w:customStyle="1" w:styleId="WW8Num233z1">
    <w:name w:val="WW8Num233z1"/>
    <w:rsid w:val="002D7EB5"/>
  </w:style>
  <w:style w:type="character" w:customStyle="1" w:styleId="WW8Num234z0">
    <w:name w:val="WW8Num234z0"/>
    <w:rsid w:val="002D7EB5"/>
  </w:style>
  <w:style w:type="character" w:customStyle="1" w:styleId="WW8Num234z1">
    <w:name w:val="WW8Num234z1"/>
    <w:rsid w:val="002D7EB5"/>
  </w:style>
  <w:style w:type="character" w:customStyle="1" w:styleId="WW8Num237z0">
    <w:name w:val="WW8Num237z0"/>
    <w:rsid w:val="002D7EB5"/>
    <w:rPr>
      <w:b w:val="0"/>
    </w:rPr>
  </w:style>
  <w:style w:type="character" w:customStyle="1" w:styleId="WW8Num239z0">
    <w:name w:val="WW8Num239z0"/>
    <w:rsid w:val="002D7EB5"/>
    <w:rPr>
      <w:rFonts w:ascii="Arial" w:hAnsi="Arial" w:cs="Arial"/>
      <w:b w:val="0"/>
      <w:color w:val="000000"/>
      <w:sz w:val="20"/>
      <w:szCs w:val="20"/>
    </w:rPr>
  </w:style>
  <w:style w:type="character" w:customStyle="1" w:styleId="WW8Num241z0">
    <w:name w:val="WW8Num241z0"/>
    <w:rsid w:val="002D7EB5"/>
    <w:rPr>
      <w:b w:val="0"/>
    </w:rPr>
  </w:style>
  <w:style w:type="character" w:customStyle="1" w:styleId="WW8Num243z0">
    <w:name w:val="WW8Num243z0"/>
    <w:rsid w:val="002D7EB5"/>
    <w:rPr>
      <w:b w:val="0"/>
    </w:rPr>
  </w:style>
  <w:style w:type="character" w:customStyle="1" w:styleId="Domylnaczcionkaakapitu8">
    <w:name w:val="Domyślna czcionka akapitu8"/>
    <w:rsid w:val="002D7EB5"/>
  </w:style>
  <w:style w:type="character" w:customStyle="1" w:styleId="WW8Num150z2">
    <w:name w:val="WW8Num150z2"/>
    <w:rsid w:val="002D7EB5"/>
    <w:rPr>
      <w:b w:val="0"/>
      <w:color w:val="auto"/>
    </w:rPr>
  </w:style>
  <w:style w:type="character" w:customStyle="1" w:styleId="Domylnaczcionkaakapitu7">
    <w:name w:val="Domyślna czcionka akapitu7"/>
    <w:rsid w:val="002D7EB5"/>
  </w:style>
  <w:style w:type="character" w:customStyle="1" w:styleId="Domylnaczcionkaakapitu6">
    <w:name w:val="Domyślna czcionka akapitu6"/>
    <w:rsid w:val="002D7EB5"/>
  </w:style>
  <w:style w:type="character" w:customStyle="1" w:styleId="Domylnaczcionkaakapitu5">
    <w:name w:val="Domyślna czcionka akapitu5"/>
    <w:rsid w:val="002D7EB5"/>
  </w:style>
  <w:style w:type="character" w:customStyle="1" w:styleId="Domylnaczcionkaakapitu4">
    <w:name w:val="Domyślna czcionka akapitu4"/>
    <w:rsid w:val="002D7EB5"/>
  </w:style>
  <w:style w:type="character" w:customStyle="1" w:styleId="WW8Num6z0">
    <w:name w:val="WW8Num6z0"/>
    <w:rsid w:val="002D7EB5"/>
  </w:style>
  <w:style w:type="character" w:customStyle="1" w:styleId="WW8Num28z0">
    <w:name w:val="WW8Num28z0"/>
    <w:rsid w:val="002D7EB5"/>
  </w:style>
  <w:style w:type="character" w:customStyle="1" w:styleId="WW8Num35z0">
    <w:name w:val="WW8Num35z0"/>
    <w:rsid w:val="002D7EB5"/>
  </w:style>
  <w:style w:type="character" w:customStyle="1" w:styleId="WW8Num40z1">
    <w:name w:val="WW8Num40z1"/>
    <w:rsid w:val="002D7EB5"/>
  </w:style>
  <w:style w:type="character" w:customStyle="1" w:styleId="WW8Num41z0">
    <w:name w:val="WW8Num41z0"/>
    <w:rsid w:val="002D7EB5"/>
  </w:style>
  <w:style w:type="character" w:customStyle="1" w:styleId="WW8Num49z0">
    <w:name w:val="WW8Num49z0"/>
    <w:rsid w:val="002D7EB5"/>
  </w:style>
  <w:style w:type="character" w:customStyle="1" w:styleId="WW8Num55z0">
    <w:name w:val="WW8Num55z0"/>
    <w:rsid w:val="002D7EB5"/>
  </w:style>
  <w:style w:type="character" w:customStyle="1" w:styleId="WW8Num71z2">
    <w:name w:val="WW8Num71z2"/>
    <w:rsid w:val="002D7EB5"/>
  </w:style>
  <w:style w:type="character" w:customStyle="1" w:styleId="WW8Num71z3">
    <w:name w:val="WW8Num71z3"/>
    <w:rsid w:val="002D7EB5"/>
  </w:style>
  <w:style w:type="character" w:customStyle="1" w:styleId="WW8Num72z0">
    <w:name w:val="WW8Num72z0"/>
    <w:rsid w:val="002D7EB5"/>
  </w:style>
  <w:style w:type="character" w:customStyle="1" w:styleId="WW8Num98z0">
    <w:name w:val="WW8Num98z0"/>
    <w:rsid w:val="002D7EB5"/>
  </w:style>
  <w:style w:type="character" w:customStyle="1" w:styleId="WW8Num111z0">
    <w:name w:val="WW8Num111z0"/>
    <w:rsid w:val="002D7EB5"/>
  </w:style>
  <w:style w:type="character" w:customStyle="1" w:styleId="WW8Num112z0">
    <w:name w:val="WW8Num112z0"/>
    <w:rsid w:val="002D7EB5"/>
  </w:style>
  <w:style w:type="character" w:customStyle="1" w:styleId="WW8Num116z0">
    <w:name w:val="WW8Num116z0"/>
    <w:rsid w:val="002D7EB5"/>
  </w:style>
  <w:style w:type="character" w:customStyle="1" w:styleId="WW8Num121z0">
    <w:name w:val="WW8Num121z0"/>
    <w:rsid w:val="002D7EB5"/>
  </w:style>
  <w:style w:type="character" w:customStyle="1" w:styleId="WW8Num139z2">
    <w:name w:val="WW8Num139z2"/>
    <w:rsid w:val="002D7EB5"/>
  </w:style>
  <w:style w:type="character" w:customStyle="1" w:styleId="WW8Num151z0">
    <w:name w:val="WW8Num151z0"/>
    <w:rsid w:val="002D7EB5"/>
  </w:style>
  <w:style w:type="character" w:customStyle="1" w:styleId="WW8Num163z0">
    <w:name w:val="WW8Num163z0"/>
    <w:rsid w:val="002D7EB5"/>
  </w:style>
  <w:style w:type="character" w:customStyle="1" w:styleId="WW8Num183z2">
    <w:name w:val="WW8Num183z2"/>
    <w:rsid w:val="002D7EB5"/>
  </w:style>
  <w:style w:type="character" w:customStyle="1" w:styleId="WW8Num188z0">
    <w:name w:val="WW8Num188z0"/>
    <w:rsid w:val="002D7EB5"/>
  </w:style>
  <w:style w:type="character" w:customStyle="1" w:styleId="WW8Num193z3">
    <w:name w:val="WW8Num193z3"/>
    <w:rsid w:val="002D7EB5"/>
  </w:style>
  <w:style w:type="character" w:customStyle="1" w:styleId="WW8Num200z6">
    <w:name w:val="WW8Num200z6"/>
    <w:rsid w:val="002D7EB5"/>
  </w:style>
  <w:style w:type="character" w:customStyle="1" w:styleId="WW8Num206z0">
    <w:name w:val="WW8Num206z0"/>
    <w:rsid w:val="002D7EB5"/>
  </w:style>
  <w:style w:type="character" w:customStyle="1" w:styleId="WW8Num207z2">
    <w:name w:val="WW8Num207z2"/>
    <w:rsid w:val="002D7EB5"/>
  </w:style>
  <w:style w:type="character" w:customStyle="1" w:styleId="WW8Num209z0">
    <w:name w:val="WW8Num209z0"/>
    <w:rsid w:val="002D7EB5"/>
  </w:style>
  <w:style w:type="character" w:customStyle="1" w:styleId="WW8Num211z0">
    <w:name w:val="WW8Num211z0"/>
    <w:rsid w:val="002D7EB5"/>
  </w:style>
  <w:style w:type="character" w:customStyle="1" w:styleId="WW8Num212z3">
    <w:name w:val="WW8Num212z3"/>
    <w:rsid w:val="002D7EB5"/>
  </w:style>
  <w:style w:type="character" w:customStyle="1" w:styleId="WW8Num212z6">
    <w:name w:val="WW8Num212z6"/>
    <w:rsid w:val="002D7EB5"/>
  </w:style>
  <w:style w:type="character" w:customStyle="1" w:styleId="Domylnaczcionkaakapitu3">
    <w:name w:val="Domyślna czcionka akapitu3"/>
    <w:rsid w:val="002D7EB5"/>
  </w:style>
  <w:style w:type="character" w:customStyle="1" w:styleId="WW8Num1z0">
    <w:name w:val="WW8Num1z0"/>
    <w:rsid w:val="002D7EB5"/>
  </w:style>
  <w:style w:type="character" w:customStyle="1" w:styleId="WW8Num1z1">
    <w:name w:val="WW8Num1z1"/>
    <w:rsid w:val="002D7EB5"/>
  </w:style>
  <w:style w:type="character" w:customStyle="1" w:styleId="WW8Num1z3">
    <w:name w:val="WW8Num1z3"/>
    <w:rsid w:val="002D7EB5"/>
  </w:style>
  <w:style w:type="character" w:customStyle="1" w:styleId="WW8Num1z4">
    <w:name w:val="WW8Num1z4"/>
    <w:rsid w:val="002D7EB5"/>
  </w:style>
  <w:style w:type="character" w:customStyle="1" w:styleId="WW8Num1z5">
    <w:name w:val="WW8Num1z5"/>
    <w:rsid w:val="002D7EB5"/>
  </w:style>
  <w:style w:type="character" w:customStyle="1" w:styleId="WW8Num1z6">
    <w:name w:val="WW8Num1z6"/>
    <w:rsid w:val="002D7EB5"/>
  </w:style>
  <w:style w:type="character" w:customStyle="1" w:styleId="WW8Num1z7">
    <w:name w:val="WW8Num1z7"/>
    <w:rsid w:val="002D7EB5"/>
  </w:style>
  <w:style w:type="character" w:customStyle="1" w:styleId="WW8Num1z8">
    <w:name w:val="WW8Num1z8"/>
    <w:rsid w:val="002D7EB5"/>
  </w:style>
  <w:style w:type="character" w:customStyle="1" w:styleId="WW8Num2z1">
    <w:name w:val="WW8Num2z1"/>
    <w:rsid w:val="002D7EB5"/>
  </w:style>
  <w:style w:type="character" w:customStyle="1" w:styleId="WW8Num2z3">
    <w:name w:val="WW8Num2z3"/>
    <w:rsid w:val="002D7EB5"/>
  </w:style>
  <w:style w:type="character" w:customStyle="1" w:styleId="WW8Num2z4">
    <w:name w:val="WW8Num2z4"/>
    <w:rsid w:val="002D7EB5"/>
  </w:style>
  <w:style w:type="character" w:customStyle="1" w:styleId="WW8Num2z5">
    <w:name w:val="WW8Num2z5"/>
    <w:rsid w:val="002D7EB5"/>
  </w:style>
  <w:style w:type="character" w:customStyle="1" w:styleId="WW8Num2z6">
    <w:name w:val="WW8Num2z6"/>
    <w:rsid w:val="002D7EB5"/>
  </w:style>
  <w:style w:type="character" w:customStyle="1" w:styleId="WW8Num2z7">
    <w:name w:val="WW8Num2z7"/>
    <w:rsid w:val="002D7EB5"/>
  </w:style>
  <w:style w:type="character" w:customStyle="1" w:styleId="WW8Num2z8">
    <w:name w:val="WW8Num2z8"/>
    <w:rsid w:val="002D7EB5"/>
  </w:style>
  <w:style w:type="character" w:customStyle="1" w:styleId="WW8Num6z1">
    <w:name w:val="WW8Num6z1"/>
    <w:rsid w:val="002D7EB5"/>
  </w:style>
  <w:style w:type="character" w:customStyle="1" w:styleId="WW8Num6z2">
    <w:name w:val="WW8Num6z2"/>
    <w:rsid w:val="002D7EB5"/>
  </w:style>
  <w:style w:type="character" w:customStyle="1" w:styleId="WW8Num6z3">
    <w:name w:val="WW8Num6z3"/>
    <w:rsid w:val="002D7EB5"/>
  </w:style>
  <w:style w:type="character" w:customStyle="1" w:styleId="WW8Num6z4">
    <w:name w:val="WW8Num6z4"/>
    <w:rsid w:val="002D7EB5"/>
  </w:style>
  <w:style w:type="character" w:customStyle="1" w:styleId="WW8Num6z5">
    <w:name w:val="WW8Num6z5"/>
    <w:rsid w:val="002D7EB5"/>
  </w:style>
  <w:style w:type="character" w:customStyle="1" w:styleId="WW8Num6z6">
    <w:name w:val="WW8Num6z6"/>
    <w:rsid w:val="002D7EB5"/>
  </w:style>
  <w:style w:type="character" w:customStyle="1" w:styleId="WW8Num6z7">
    <w:name w:val="WW8Num6z7"/>
    <w:rsid w:val="002D7EB5"/>
  </w:style>
  <w:style w:type="character" w:customStyle="1" w:styleId="WW8Num6z8">
    <w:name w:val="WW8Num6z8"/>
    <w:rsid w:val="002D7EB5"/>
  </w:style>
  <w:style w:type="character" w:customStyle="1" w:styleId="WW8Num9z0">
    <w:name w:val="WW8Num9z0"/>
    <w:rsid w:val="002D7EB5"/>
  </w:style>
  <w:style w:type="character" w:customStyle="1" w:styleId="WW8Num17z0">
    <w:name w:val="WW8Num17z0"/>
    <w:rsid w:val="002D7EB5"/>
  </w:style>
  <w:style w:type="character" w:customStyle="1" w:styleId="WW8Num19z0">
    <w:name w:val="WW8Num19z0"/>
    <w:rsid w:val="002D7EB5"/>
  </w:style>
  <w:style w:type="character" w:customStyle="1" w:styleId="WW8Num21z1">
    <w:name w:val="WW8Num21z1"/>
    <w:rsid w:val="002D7EB5"/>
  </w:style>
  <w:style w:type="character" w:customStyle="1" w:styleId="WW8Num21z2">
    <w:name w:val="WW8Num21z2"/>
    <w:rsid w:val="002D7EB5"/>
  </w:style>
  <w:style w:type="character" w:customStyle="1" w:styleId="WW8Num21z3">
    <w:name w:val="WW8Num21z3"/>
    <w:rsid w:val="002D7EB5"/>
  </w:style>
  <w:style w:type="character" w:customStyle="1" w:styleId="WW8Num21z4">
    <w:name w:val="WW8Num21z4"/>
    <w:rsid w:val="002D7EB5"/>
  </w:style>
  <w:style w:type="character" w:customStyle="1" w:styleId="WW8Num21z5">
    <w:name w:val="WW8Num21z5"/>
    <w:rsid w:val="002D7EB5"/>
  </w:style>
  <w:style w:type="character" w:customStyle="1" w:styleId="WW8Num21z6">
    <w:name w:val="WW8Num21z6"/>
    <w:rsid w:val="002D7EB5"/>
  </w:style>
  <w:style w:type="character" w:customStyle="1" w:styleId="WW8Num21z7">
    <w:name w:val="WW8Num21z7"/>
    <w:rsid w:val="002D7EB5"/>
  </w:style>
  <w:style w:type="character" w:customStyle="1" w:styleId="WW8Num21z8">
    <w:name w:val="WW8Num21z8"/>
    <w:rsid w:val="002D7EB5"/>
  </w:style>
  <w:style w:type="character" w:customStyle="1" w:styleId="WW8Num24z0">
    <w:name w:val="WW8Num24z0"/>
    <w:rsid w:val="002D7EB5"/>
  </w:style>
  <w:style w:type="character" w:customStyle="1" w:styleId="WW8Num25z0">
    <w:name w:val="WW8Num25z0"/>
    <w:rsid w:val="002D7EB5"/>
  </w:style>
  <w:style w:type="character" w:customStyle="1" w:styleId="WW8Num27z0">
    <w:name w:val="WW8Num27z0"/>
    <w:rsid w:val="002D7EB5"/>
  </w:style>
  <w:style w:type="character" w:customStyle="1" w:styleId="WW8Num27z2">
    <w:name w:val="WW8Num27z2"/>
    <w:rsid w:val="002D7EB5"/>
  </w:style>
  <w:style w:type="character" w:customStyle="1" w:styleId="WW8Num27z3">
    <w:name w:val="WW8Num27z3"/>
    <w:rsid w:val="002D7EB5"/>
  </w:style>
  <w:style w:type="character" w:customStyle="1" w:styleId="WW8Num27z4">
    <w:name w:val="WW8Num27z4"/>
    <w:rsid w:val="002D7EB5"/>
  </w:style>
  <w:style w:type="character" w:customStyle="1" w:styleId="WW8Num27z5">
    <w:name w:val="WW8Num27z5"/>
    <w:rsid w:val="002D7EB5"/>
  </w:style>
  <w:style w:type="character" w:customStyle="1" w:styleId="WW8Num27z6">
    <w:name w:val="WW8Num27z6"/>
    <w:rsid w:val="002D7EB5"/>
  </w:style>
  <w:style w:type="character" w:customStyle="1" w:styleId="WW8Num27z7">
    <w:name w:val="WW8Num27z7"/>
    <w:rsid w:val="002D7EB5"/>
  </w:style>
  <w:style w:type="character" w:customStyle="1" w:styleId="WW8Num27z8">
    <w:name w:val="WW8Num27z8"/>
    <w:rsid w:val="002D7EB5"/>
  </w:style>
  <w:style w:type="character" w:customStyle="1" w:styleId="WW8Num35z1">
    <w:name w:val="WW8Num35z1"/>
    <w:rsid w:val="002D7EB5"/>
  </w:style>
  <w:style w:type="character" w:customStyle="1" w:styleId="WW8Num35z2">
    <w:name w:val="WW8Num35z2"/>
    <w:rsid w:val="002D7EB5"/>
  </w:style>
  <w:style w:type="character" w:customStyle="1" w:styleId="WW8Num35z3">
    <w:name w:val="WW8Num35z3"/>
    <w:rsid w:val="002D7EB5"/>
  </w:style>
  <w:style w:type="character" w:customStyle="1" w:styleId="WW8Num35z4">
    <w:name w:val="WW8Num35z4"/>
    <w:rsid w:val="002D7EB5"/>
  </w:style>
  <w:style w:type="character" w:customStyle="1" w:styleId="WW8Num35z5">
    <w:name w:val="WW8Num35z5"/>
    <w:rsid w:val="002D7EB5"/>
  </w:style>
  <w:style w:type="character" w:customStyle="1" w:styleId="WW8Num35z6">
    <w:name w:val="WW8Num35z6"/>
    <w:rsid w:val="002D7EB5"/>
  </w:style>
  <w:style w:type="character" w:customStyle="1" w:styleId="WW8Num35z7">
    <w:name w:val="WW8Num35z7"/>
    <w:rsid w:val="002D7EB5"/>
  </w:style>
  <w:style w:type="character" w:customStyle="1" w:styleId="WW8Num35z8">
    <w:name w:val="WW8Num35z8"/>
    <w:rsid w:val="002D7EB5"/>
  </w:style>
  <w:style w:type="character" w:customStyle="1" w:styleId="WW8Num38z0">
    <w:name w:val="WW8Num38z0"/>
    <w:rsid w:val="002D7EB5"/>
  </w:style>
  <w:style w:type="character" w:customStyle="1" w:styleId="WW8Num39z0">
    <w:name w:val="WW8Num39z0"/>
    <w:rsid w:val="002D7EB5"/>
    <w:rPr>
      <w:rFonts w:ascii="Arial" w:hAnsi="Arial" w:cs="Arial"/>
      <w:sz w:val="26"/>
      <w:szCs w:val="26"/>
    </w:rPr>
  </w:style>
  <w:style w:type="character" w:customStyle="1" w:styleId="WW8Num39z2">
    <w:name w:val="WW8Num39z2"/>
    <w:rsid w:val="002D7EB5"/>
  </w:style>
  <w:style w:type="character" w:customStyle="1" w:styleId="WW8Num39z3">
    <w:name w:val="WW8Num39z3"/>
    <w:rsid w:val="002D7EB5"/>
  </w:style>
  <w:style w:type="character" w:customStyle="1" w:styleId="WW8Num39z4">
    <w:name w:val="WW8Num39z4"/>
    <w:rsid w:val="002D7EB5"/>
  </w:style>
  <w:style w:type="character" w:customStyle="1" w:styleId="WW8Num39z5">
    <w:name w:val="WW8Num39z5"/>
    <w:rsid w:val="002D7EB5"/>
  </w:style>
  <w:style w:type="character" w:customStyle="1" w:styleId="WW8Num39z6">
    <w:name w:val="WW8Num39z6"/>
    <w:rsid w:val="002D7EB5"/>
  </w:style>
  <w:style w:type="character" w:customStyle="1" w:styleId="WW8Num39z7">
    <w:name w:val="WW8Num39z7"/>
    <w:rsid w:val="002D7EB5"/>
  </w:style>
  <w:style w:type="character" w:customStyle="1" w:styleId="WW8Num39z8">
    <w:name w:val="WW8Num39z8"/>
    <w:rsid w:val="002D7EB5"/>
  </w:style>
  <w:style w:type="character" w:customStyle="1" w:styleId="WW8Num40z2">
    <w:name w:val="WW8Num40z2"/>
    <w:rsid w:val="002D7EB5"/>
    <w:rPr>
      <w:rFonts w:ascii="Arial" w:hAnsi="Arial" w:cs="Arial"/>
      <w:b w:val="0"/>
      <w:strike w:val="0"/>
      <w:dstrike w:val="0"/>
      <w:sz w:val="26"/>
      <w:szCs w:val="26"/>
    </w:rPr>
  </w:style>
  <w:style w:type="character" w:customStyle="1" w:styleId="WW8Num40z3">
    <w:name w:val="WW8Num40z3"/>
    <w:rsid w:val="002D7EB5"/>
    <w:rPr>
      <w:sz w:val="26"/>
      <w:szCs w:val="26"/>
    </w:rPr>
  </w:style>
  <w:style w:type="character" w:customStyle="1" w:styleId="WW8Num40z4">
    <w:name w:val="WW8Num40z4"/>
    <w:rsid w:val="002D7EB5"/>
  </w:style>
  <w:style w:type="character" w:customStyle="1" w:styleId="WW8Num40z5">
    <w:name w:val="WW8Num40z5"/>
    <w:rsid w:val="002D7EB5"/>
  </w:style>
  <w:style w:type="character" w:customStyle="1" w:styleId="WW8Num40z6">
    <w:name w:val="WW8Num40z6"/>
    <w:rsid w:val="002D7EB5"/>
  </w:style>
  <w:style w:type="character" w:customStyle="1" w:styleId="WW8Num40z7">
    <w:name w:val="WW8Num40z7"/>
    <w:rsid w:val="002D7EB5"/>
  </w:style>
  <w:style w:type="character" w:customStyle="1" w:styleId="WW8Num40z8">
    <w:name w:val="WW8Num40z8"/>
    <w:rsid w:val="002D7EB5"/>
  </w:style>
  <w:style w:type="character" w:customStyle="1" w:styleId="WW8Num42z1">
    <w:name w:val="WW8Num42z1"/>
    <w:rsid w:val="002D7EB5"/>
    <w:rPr>
      <w:rFonts w:ascii="Arial" w:hAnsi="Arial" w:cs="Arial"/>
      <w:strike w:val="0"/>
      <w:dstrike w:val="0"/>
      <w:sz w:val="26"/>
      <w:szCs w:val="26"/>
    </w:rPr>
  </w:style>
  <w:style w:type="character" w:customStyle="1" w:styleId="WW8Num42z2">
    <w:name w:val="WW8Num42z2"/>
    <w:rsid w:val="002D7EB5"/>
  </w:style>
  <w:style w:type="character" w:customStyle="1" w:styleId="WW8Num42z3">
    <w:name w:val="WW8Num42z3"/>
    <w:rsid w:val="002D7EB5"/>
  </w:style>
  <w:style w:type="character" w:customStyle="1" w:styleId="WW8Num42z4">
    <w:name w:val="WW8Num42z4"/>
    <w:rsid w:val="002D7EB5"/>
  </w:style>
  <w:style w:type="character" w:customStyle="1" w:styleId="WW8Num42z5">
    <w:name w:val="WW8Num42z5"/>
    <w:rsid w:val="002D7EB5"/>
  </w:style>
  <w:style w:type="character" w:customStyle="1" w:styleId="WW8Num42z6">
    <w:name w:val="WW8Num42z6"/>
    <w:rsid w:val="002D7EB5"/>
  </w:style>
  <w:style w:type="character" w:customStyle="1" w:styleId="WW8Num42z7">
    <w:name w:val="WW8Num42z7"/>
    <w:rsid w:val="002D7EB5"/>
  </w:style>
  <w:style w:type="character" w:customStyle="1" w:styleId="WW8Num42z8">
    <w:name w:val="WW8Num42z8"/>
    <w:rsid w:val="002D7EB5"/>
  </w:style>
  <w:style w:type="character" w:customStyle="1" w:styleId="WW8Num45z0">
    <w:name w:val="WW8Num45z0"/>
    <w:rsid w:val="002D7EB5"/>
    <w:rPr>
      <w:b w:val="0"/>
    </w:rPr>
  </w:style>
  <w:style w:type="character" w:customStyle="1" w:styleId="WW8Num46z1">
    <w:name w:val="WW8Num46z1"/>
    <w:rsid w:val="002D7EB5"/>
    <w:rPr>
      <w:rFonts w:ascii="Arial" w:hAnsi="Arial" w:cs="Arial"/>
      <w:b w:val="0"/>
      <w:i w:val="0"/>
      <w:color w:val="auto"/>
      <w:sz w:val="26"/>
    </w:rPr>
  </w:style>
  <w:style w:type="character" w:customStyle="1" w:styleId="WW8Num46z3">
    <w:name w:val="WW8Num46z3"/>
    <w:rsid w:val="002D7EB5"/>
  </w:style>
  <w:style w:type="character" w:customStyle="1" w:styleId="WW8Num46z4">
    <w:name w:val="WW8Num46z4"/>
    <w:rsid w:val="002D7EB5"/>
  </w:style>
  <w:style w:type="character" w:customStyle="1" w:styleId="WW8Num46z5">
    <w:name w:val="WW8Num46z5"/>
    <w:rsid w:val="002D7EB5"/>
  </w:style>
  <w:style w:type="character" w:customStyle="1" w:styleId="WW8Num46z6">
    <w:name w:val="WW8Num46z6"/>
    <w:rsid w:val="002D7EB5"/>
  </w:style>
  <w:style w:type="character" w:customStyle="1" w:styleId="WW8Num46z7">
    <w:name w:val="WW8Num46z7"/>
    <w:rsid w:val="002D7EB5"/>
  </w:style>
  <w:style w:type="character" w:customStyle="1" w:styleId="WW8Num46z8">
    <w:name w:val="WW8Num46z8"/>
    <w:rsid w:val="002D7EB5"/>
  </w:style>
  <w:style w:type="character" w:customStyle="1" w:styleId="WW8Num47z0">
    <w:name w:val="WW8Num47z0"/>
    <w:rsid w:val="002D7EB5"/>
  </w:style>
  <w:style w:type="character" w:customStyle="1" w:styleId="WW8Num51z0">
    <w:name w:val="WW8Num51z0"/>
    <w:rsid w:val="002D7EB5"/>
    <w:rPr>
      <w:color w:val="000000"/>
    </w:rPr>
  </w:style>
  <w:style w:type="character" w:customStyle="1" w:styleId="WW8Num52z0">
    <w:name w:val="WW8Num52z0"/>
    <w:rsid w:val="002D7EB5"/>
    <w:rPr>
      <w:rFonts w:ascii="Arial" w:hAnsi="Arial" w:cs="Arial"/>
      <w:sz w:val="26"/>
      <w:szCs w:val="26"/>
    </w:rPr>
  </w:style>
  <w:style w:type="character" w:customStyle="1" w:styleId="WW8Num53z1">
    <w:name w:val="WW8Num53z1"/>
    <w:rsid w:val="002D7EB5"/>
  </w:style>
  <w:style w:type="character" w:customStyle="1" w:styleId="WW8Num53z2">
    <w:name w:val="WW8Num53z2"/>
    <w:rsid w:val="002D7EB5"/>
  </w:style>
  <w:style w:type="character" w:customStyle="1" w:styleId="WW8Num53z3">
    <w:name w:val="WW8Num53z3"/>
    <w:rsid w:val="002D7EB5"/>
  </w:style>
  <w:style w:type="character" w:customStyle="1" w:styleId="WW8Num53z4">
    <w:name w:val="WW8Num53z4"/>
    <w:rsid w:val="002D7EB5"/>
  </w:style>
  <w:style w:type="character" w:customStyle="1" w:styleId="WW8Num53z5">
    <w:name w:val="WW8Num53z5"/>
    <w:rsid w:val="002D7EB5"/>
  </w:style>
  <w:style w:type="character" w:customStyle="1" w:styleId="WW8Num53z6">
    <w:name w:val="WW8Num53z6"/>
    <w:rsid w:val="002D7EB5"/>
  </w:style>
  <w:style w:type="character" w:customStyle="1" w:styleId="WW8Num53z7">
    <w:name w:val="WW8Num53z7"/>
    <w:rsid w:val="002D7EB5"/>
  </w:style>
  <w:style w:type="character" w:customStyle="1" w:styleId="WW8Num53z8">
    <w:name w:val="WW8Num53z8"/>
    <w:rsid w:val="002D7EB5"/>
  </w:style>
  <w:style w:type="character" w:customStyle="1" w:styleId="WW8Num55z1">
    <w:name w:val="WW8Num55z1"/>
    <w:rsid w:val="002D7EB5"/>
  </w:style>
  <w:style w:type="character" w:customStyle="1" w:styleId="WW8Num55z2">
    <w:name w:val="WW8Num55z2"/>
    <w:rsid w:val="002D7EB5"/>
  </w:style>
  <w:style w:type="character" w:customStyle="1" w:styleId="WW8Num55z3">
    <w:name w:val="WW8Num55z3"/>
    <w:rsid w:val="002D7EB5"/>
  </w:style>
  <w:style w:type="character" w:customStyle="1" w:styleId="WW8Num55z4">
    <w:name w:val="WW8Num55z4"/>
    <w:rsid w:val="002D7EB5"/>
  </w:style>
  <w:style w:type="character" w:customStyle="1" w:styleId="WW8Num55z5">
    <w:name w:val="WW8Num55z5"/>
    <w:rsid w:val="002D7EB5"/>
  </w:style>
  <w:style w:type="character" w:customStyle="1" w:styleId="WW8Num55z6">
    <w:name w:val="WW8Num55z6"/>
    <w:rsid w:val="002D7EB5"/>
  </w:style>
  <w:style w:type="character" w:customStyle="1" w:styleId="WW8Num55z7">
    <w:name w:val="WW8Num55z7"/>
    <w:rsid w:val="002D7EB5"/>
  </w:style>
  <w:style w:type="character" w:customStyle="1" w:styleId="WW8Num55z8">
    <w:name w:val="WW8Num55z8"/>
    <w:rsid w:val="002D7EB5"/>
  </w:style>
  <w:style w:type="character" w:customStyle="1" w:styleId="WW8Num58z0">
    <w:name w:val="WW8Num58z0"/>
    <w:rsid w:val="002D7EB5"/>
    <w:rPr>
      <w:sz w:val="26"/>
      <w:szCs w:val="26"/>
    </w:rPr>
  </w:style>
  <w:style w:type="character" w:customStyle="1" w:styleId="WW8Num60z1">
    <w:name w:val="WW8Num60z1"/>
    <w:rsid w:val="002D7EB5"/>
  </w:style>
  <w:style w:type="character" w:customStyle="1" w:styleId="WW8Num60z2">
    <w:name w:val="WW8Num60z2"/>
    <w:rsid w:val="002D7EB5"/>
  </w:style>
  <w:style w:type="character" w:customStyle="1" w:styleId="WW8Num60z3">
    <w:name w:val="WW8Num60z3"/>
    <w:rsid w:val="002D7EB5"/>
  </w:style>
  <w:style w:type="character" w:customStyle="1" w:styleId="WW8Num60z4">
    <w:name w:val="WW8Num60z4"/>
    <w:rsid w:val="002D7EB5"/>
  </w:style>
  <w:style w:type="character" w:customStyle="1" w:styleId="WW8Num60z5">
    <w:name w:val="WW8Num60z5"/>
    <w:rsid w:val="002D7EB5"/>
  </w:style>
  <w:style w:type="character" w:customStyle="1" w:styleId="WW8Num60z6">
    <w:name w:val="WW8Num60z6"/>
    <w:rsid w:val="002D7EB5"/>
  </w:style>
  <w:style w:type="character" w:customStyle="1" w:styleId="WW8Num60z7">
    <w:name w:val="WW8Num60z7"/>
    <w:rsid w:val="002D7EB5"/>
  </w:style>
  <w:style w:type="character" w:customStyle="1" w:styleId="WW8Num60z8">
    <w:name w:val="WW8Num60z8"/>
    <w:rsid w:val="002D7EB5"/>
  </w:style>
  <w:style w:type="character" w:customStyle="1" w:styleId="WW8Num65z1">
    <w:name w:val="WW8Num65z1"/>
    <w:rsid w:val="002D7EB5"/>
  </w:style>
  <w:style w:type="character" w:customStyle="1" w:styleId="WW8Num65z2">
    <w:name w:val="WW8Num65z2"/>
    <w:rsid w:val="002D7EB5"/>
    <w:rPr>
      <w:rFonts w:ascii="Arial" w:eastAsia="Times New Roman" w:hAnsi="Arial" w:cs="Times New Roman"/>
      <w:color w:val="auto"/>
    </w:rPr>
  </w:style>
  <w:style w:type="character" w:customStyle="1" w:styleId="WW8Num65z4">
    <w:name w:val="WW8Num65z4"/>
    <w:rsid w:val="002D7EB5"/>
  </w:style>
  <w:style w:type="character" w:customStyle="1" w:styleId="WW8Num65z5">
    <w:name w:val="WW8Num65z5"/>
    <w:rsid w:val="002D7EB5"/>
  </w:style>
  <w:style w:type="character" w:customStyle="1" w:styleId="WW8Num65z6">
    <w:name w:val="WW8Num65z6"/>
    <w:rsid w:val="002D7EB5"/>
  </w:style>
  <w:style w:type="character" w:customStyle="1" w:styleId="WW8Num65z7">
    <w:name w:val="WW8Num65z7"/>
    <w:rsid w:val="002D7EB5"/>
  </w:style>
  <w:style w:type="character" w:customStyle="1" w:styleId="WW8Num65z8">
    <w:name w:val="WW8Num65z8"/>
    <w:rsid w:val="002D7EB5"/>
  </w:style>
  <w:style w:type="character" w:customStyle="1" w:styleId="WW8Num71z0">
    <w:name w:val="WW8Num71z0"/>
    <w:rsid w:val="002D7EB5"/>
  </w:style>
  <w:style w:type="character" w:customStyle="1" w:styleId="WW8Num71z5">
    <w:name w:val="WW8Num71z5"/>
    <w:rsid w:val="002D7EB5"/>
  </w:style>
  <w:style w:type="character" w:customStyle="1" w:styleId="WW8Num71z6">
    <w:name w:val="WW8Num71z6"/>
    <w:rsid w:val="002D7EB5"/>
  </w:style>
  <w:style w:type="character" w:customStyle="1" w:styleId="WW8Num71z7">
    <w:name w:val="WW8Num71z7"/>
    <w:rsid w:val="002D7EB5"/>
  </w:style>
  <w:style w:type="character" w:customStyle="1" w:styleId="WW8Num71z8">
    <w:name w:val="WW8Num71z8"/>
    <w:rsid w:val="002D7EB5"/>
  </w:style>
  <w:style w:type="character" w:customStyle="1" w:styleId="WW8Num73z2">
    <w:name w:val="WW8Num73z2"/>
    <w:rsid w:val="002D7EB5"/>
  </w:style>
  <w:style w:type="character" w:customStyle="1" w:styleId="WW8Num73z3">
    <w:name w:val="WW8Num73z3"/>
    <w:rsid w:val="002D7EB5"/>
  </w:style>
  <w:style w:type="character" w:customStyle="1" w:styleId="WW8Num73z4">
    <w:name w:val="WW8Num73z4"/>
    <w:rsid w:val="002D7EB5"/>
  </w:style>
  <w:style w:type="character" w:customStyle="1" w:styleId="WW8Num73z5">
    <w:name w:val="WW8Num73z5"/>
    <w:rsid w:val="002D7EB5"/>
  </w:style>
  <w:style w:type="character" w:customStyle="1" w:styleId="WW8Num73z6">
    <w:name w:val="WW8Num73z6"/>
    <w:rsid w:val="002D7EB5"/>
  </w:style>
  <w:style w:type="character" w:customStyle="1" w:styleId="WW8Num73z7">
    <w:name w:val="WW8Num73z7"/>
    <w:rsid w:val="002D7EB5"/>
  </w:style>
  <w:style w:type="character" w:customStyle="1" w:styleId="WW8Num73z8">
    <w:name w:val="WW8Num73z8"/>
    <w:rsid w:val="002D7EB5"/>
  </w:style>
  <w:style w:type="character" w:customStyle="1" w:styleId="WW8Num77z1">
    <w:name w:val="WW8Num77z1"/>
    <w:rsid w:val="002D7EB5"/>
    <w:rPr>
      <w:rFonts w:ascii="Arial" w:eastAsia="Times New Roman" w:hAnsi="Arial" w:cs="Times New Roman"/>
    </w:rPr>
  </w:style>
  <w:style w:type="character" w:customStyle="1" w:styleId="WW8Num77z2">
    <w:name w:val="WW8Num77z2"/>
    <w:rsid w:val="002D7EB5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2D7EB5"/>
  </w:style>
  <w:style w:type="character" w:customStyle="1" w:styleId="WW8Num77z4">
    <w:name w:val="WW8Num77z4"/>
    <w:rsid w:val="002D7EB5"/>
    <w:rPr>
      <w:rFonts w:ascii="Symbol" w:hAnsi="Symbol" w:cs="Times New Roman"/>
    </w:rPr>
  </w:style>
  <w:style w:type="character" w:customStyle="1" w:styleId="WW8Num77z5">
    <w:name w:val="WW8Num77z5"/>
    <w:rsid w:val="002D7EB5"/>
  </w:style>
  <w:style w:type="character" w:customStyle="1" w:styleId="WW8Num77z6">
    <w:name w:val="WW8Num77z6"/>
    <w:rsid w:val="002D7EB5"/>
  </w:style>
  <w:style w:type="character" w:customStyle="1" w:styleId="WW8Num77z7">
    <w:name w:val="WW8Num77z7"/>
    <w:rsid w:val="002D7EB5"/>
  </w:style>
  <w:style w:type="character" w:customStyle="1" w:styleId="WW8Num77z8">
    <w:name w:val="WW8Num77z8"/>
    <w:rsid w:val="002D7EB5"/>
  </w:style>
  <w:style w:type="character" w:customStyle="1" w:styleId="WW8Num79z1">
    <w:name w:val="WW8Num79z1"/>
    <w:rsid w:val="002D7EB5"/>
    <w:rPr>
      <w:szCs w:val="26"/>
    </w:rPr>
  </w:style>
  <w:style w:type="character" w:customStyle="1" w:styleId="WW8Num79z2">
    <w:name w:val="WW8Num79z2"/>
    <w:rsid w:val="002D7EB5"/>
  </w:style>
  <w:style w:type="character" w:customStyle="1" w:styleId="WW8Num79z3">
    <w:name w:val="WW8Num79z3"/>
    <w:rsid w:val="002D7EB5"/>
  </w:style>
  <w:style w:type="character" w:customStyle="1" w:styleId="WW8Num79z4">
    <w:name w:val="WW8Num79z4"/>
    <w:rsid w:val="002D7EB5"/>
  </w:style>
  <w:style w:type="character" w:customStyle="1" w:styleId="WW8Num79z5">
    <w:name w:val="WW8Num79z5"/>
    <w:rsid w:val="002D7EB5"/>
  </w:style>
  <w:style w:type="character" w:customStyle="1" w:styleId="WW8Num79z6">
    <w:name w:val="WW8Num79z6"/>
    <w:rsid w:val="002D7EB5"/>
  </w:style>
  <w:style w:type="character" w:customStyle="1" w:styleId="WW8Num79z7">
    <w:name w:val="WW8Num79z7"/>
    <w:rsid w:val="002D7EB5"/>
  </w:style>
  <w:style w:type="character" w:customStyle="1" w:styleId="WW8Num79z8">
    <w:name w:val="WW8Num79z8"/>
    <w:rsid w:val="002D7EB5"/>
  </w:style>
  <w:style w:type="character" w:customStyle="1" w:styleId="WW8Num82z0">
    <w:name w:val="WW8Num82z0"/>
    <w:rsid w:val="002D7EB5"/>
    <w:rPr>
      <w:rFonts w:ascii="Arial" w:hAnsi="Arial" w:cs="Arial"/>
      <w:sz w:val="26"/>
      <w:szCs w:val="26"/>
    </w:rPr>
  </w:style>
  <w:style w:type="character" w:customStyle="1" w:styleId="WW8Num86z2">
    <w:name w:val="WW8Num86z2"/>
    <w:rsid w:val="002D7EB5"/>
  </w:style>
  <w:style w:type="character" w:customStyle="1" w:styleId="WW8Num86z3">
    <w:name w:val="WW8Num86z3"/>
    <w:rsid w:val="002D7EB5"/>
  </w:style>
  <w:style w:type="character" w:customStyle="1" w:styleId="WW8Num86z4">
    <w:name w:val="WW8Num86z4"/>
    <w:rsid w:val="002D7EB5"/>
  </w:style>
  <w:style w:type="character" w:customStyle="1" w:styleId="WW8Num86z5">
    <w:name w:val="WW8Num86z5"/>
    <w:rsid w:val="002D7EB5"/>
  </w:style>
  <w:style w:type="character" w:customStyle="1" w:styleId="WW8Num86z6">
    <w:name w:val="WW8Num86z6"/>
    <w:rsid w:val="002D7EB5"/>
  </w:style>
  <w:style w:type="character" w:customStyle="1" w:styleId="WW8Num86z7">
    <w:name w:val="WW8Num86z7"/>
    <w:rsid w:val="002D7EB5"/>
  </w:style>
  <w:style w:type="character" w:customStyle="1" w:styleId="WW8Num86z8">
    <w:name w:val="WW8Num86z8"/>
    <w:rsid w:val="002D7EB5"/>
  </w:style>
  <w:style w:type="character" w:customStyle="1" w:styleId="WW8Num88z1">
    <w:name w:val="WW8Num88z1"/>
    <w:rsid w:val="002D7EB5"/>
    <w:rPr>
      <w:rFonts w:ascii="Arial" w:hAnsi="Arial" w:cs="Arial"/>
      <w:sz w:val="26"/>
      <w:szCs w:val="26"/>
    </w:rPr>
  </w:style>
  <w:style w:type="character" w:customStyle="1" w:styleId="WW8Num88z2">
    <w:name w:val="WW8Num88z2"/>
    <w:rsid w:val="002D7EB5"/>
    <w:rPr>
      <w:b w:val="0"/>
    </w:rPr>
  </w:style>
  <w:style w:type="character" w:customStyle="1" w:styleId="WW8Num88z3">
    <w:name w:val="WW8Num88z3"/>
    <w:rsid w:val="002D7EB5"/>
  </w:style>
  <w:style w:type="character" w:customStyle="1" w:styleId="WW8Num88z4">
    <w:name w:val="WW8Num88z4"/>
    <w:rsid w:val="002D7EB5"/>
  </w:style>
  <w:style w:type="character" w:customStyle="1" w:styleId="WW8Num88z5">
    <w:name w:val="WW8Num88z5"/>
    <w:rsid w:val="002D7EB5"/>
  </w:style>
  <w:style w:type="character" w:customStyle="1" w:styleId="WW8Num88z6">
    <w:name w:val="WW8Num88z6"/>
    <w:rsid w:val="002D7EB5"/>
  </w:style>
  <w:style w:type="character" w:customStyle="1" w:styleId="WW8Num88z7">
    <w:name w:val="WW8Num88z7"/>
    <w:rsid w:val="002D7EB5"/>
  </w:style>
  <w:style w:type="character" w:customStyle="1" w:styleId="WW8Num88z8">
    <w:name w:val="WW8Num88z8"/>
    <w:rsid w:val="002D7EB5"/>
  </w:style>
  <w:style w:type="character" w:customStyle="1" w:styleId="WW8Num90z1">
    <w:name w:val="WW8Num90z1"/>
    <w:rsid w:val="002D7EB5"/>
  </w:style>
  <w:style w:type="character" w:customStyle="1" w:styleId="WW8Num90z2">
    <w:name w:val="WW8Num90z2"/>
    <w:rsid w:val="002D7EB5"/>
    <w:rPr>
      <w:rFonts w:ascii="Arial" w:hAnsi="Arial" w:cs="Arial"/>
      <w:sz w:val="20"/>
      <w:szCs w:val="20"/>
    </w:rPr>
  </w:style>
  <w:style w:type="character" w:customStyle="1" w:styleId="WW8Num90z3">
    <w:name w:val="WW8Num90z3"/>
    <w:rsid w:val="002D7EB5"/>
  </w:style>
  <w:style w:type="character" w:customStyle="1" w:styleId="WW8Num90z4">
    <w:name w:val="WW8Num90z4"/>
    <w:rsid w:val="002D7EB5"/>
  </w:style>
  <w:style w:type="character" w:customStyle="1" w:styleId="WW8Num90z5">
    <w:name w:val="WW8Num90z5"/>
    <w:rsid w:val="002D7EB5"/>
  </w:style>
  <w:style w:type="character" w:customStyle="1" w:styleId="WW8Num90z6">
    <w:name w:val="WW8Num90z6"/>
    <w:rsid w:val="002D7EB5"/>
  </w:style>
  <w:style w:type="character" w:customStyle="1" w:styleId="WW8Num90z7">
    <w:name w:val="WW8Num90z7"/>
    <w:rsid w:val="002D7EB5"/>
  </w:style>
  <w:style w:type="character" w:customStyle="1" w:styleId="WW8Num90z8">
    <w:name w:val="WW8Num90z8"/>
    <w:rsid w:val="002D7EB5"/>
  </w:style>
  <w:style w:type="character" w:customStyle="1" w:styleId="WW8Num94z0">
    <w:name w:val="WW8Num94z0"/>
    <w:rsid w:val="002D7EB5"/>
    <w:rPr>
      <w:rFonts w:ascii="Arial" w:hAnsi="Arial" w:cs="Arial"/>
      <w:b w:val="0"/>
      <w:color w:val="auto"/>
      <w:sz w:val="26"/>
      <w:szCs w:val="26"/>
    </w:rPr>
  </w:style>
  <w:style w:type="character" w:customStyle="1" w:styleId="WW8Num98z1">
    <w:name w:val="WW8Num98z1"/>
    <w:rsid w:val="002D7EB5"/>
  </w:style>
  <w:style w:type="character" w:customStyle="1" w:styleId="WW8Num98z2">
    <w:name w:val="WW8Num98z2"/>
    <w:rsid w:val="002D7EB5"/>
  </w:style>
  <w:style w:type="character" w:customStyle="1" w:styleId="WW8Num98z3">
    <w:name w:val="WW8Num98z3"/>
    <w:rsid w:val="002D7EB5"/>
  </w:style>
  <w:style w:type="character" w:customStyle="1" w:styleId="WW8Num98z4">
    <w:name w:val="WW8Num98z4"/>
    <w:rsid w:val="002D7EB5"/>
  </w:style>
  <w:style w:type="character" w:customStyle="1" w:styleId="WW8Num98z5">
    <w:name w:val="WW8Num98z5"/>
    <w:rsid w:val="002D7EB5"/>
  </w:style>
  <w:style w:type="character" w:customStyle="1" w:styleId="WW8Num98z6">
    <w:name w:val="WW8Num98z6"/>
    <w:rsid w:val="002D7EB5"/>
  </w:style>
  <w:style w:type="character" w:customStyle="1" w:styleId="WW8Num98z7">
    <w:name w:val="WW8Num98z7"/>
    <w:rsid w:val="002D7EB5"/>
  </w:style>
  <w:style w:type="character" w:customStyle="1" w:styleId="WW8Num98z8">
    <w:name w:val="WW8Num98z8"/>
    <w:rsid w:val="002D7EB5"/>
  </w:style>
  <w:style w:type="character" w:customStyle="1" w:styleId="WW8Num100z1">
    <w:name w:val="WW8Num100z1"/>
    <w:rsid w:val="002D7EB5"/>
  </w:style>
  <w:style w:type="character" w:customStyle="1" w:styleId="WW8Num100z2">
    <w:name w:val="WW8Num100z2"/>
    <w:rsid w:val="002D7EB5"/>
  </w:style>
  <w:style w:type="character" w:customStyle="1" w:styleId="WW8Num100z3">
    <w:name w:val="WW8Num100z3"/>
    <w:rsid w:val="002D7EB5"/>
  </w:style>
  <w:style w:type="character" w:customStyle="1" w:styleId="WW8Num100z4">
    <w:name w:val="WW8Num100z4"/>
    <w:rsid w:val="002D7EB5"/>
  </w:style>
  <w:style w:type="character" w:customStyle="1" w:styleId="WW8Num100z5">
    <w:name w:val="WW8Num100z5"/>
    <w:rsid w:val="002D7EB5"/>
  </w:style>
  <w:style w:type="character" w:customStyle="1" w:styleId="WW8Num100z6">
    <w:name w:val="WW8Num100z6"/>
    <w:rsid w:val="002D7EB5"/>
  </w:style>
  <w:style w:type="character" w:customStyle="1" w:styleId="WW8Num100z7">
    <w:name w:val="WW8Num100z7"/>
    <w:rsid w:val="002D7EB5"/>
  </w:style>
  <w:style w:type="character" w:customStyle="1" w:styleId="WW8Num100z8">
    <w:name w:val="WW8Num100z8"/>
    <w:rsid w:val="002D7EB5"/>
  </w:style>
  <w:style w:type="character" w:customStyle="1" w:styleId="WW8Num101z1">
    <w:name w:val="WW8Num101z1"/>
    <w:rsid w:val="002D7EB5"/>
  </w:style>
  <w:style w:type="character" w:customStyle="1" w:styleId="WW8Num101z2">
    <w:name w:val="WW8Num101z2"/>
    <w:rsid w:val="002D7EB5"/>
  </w:style>
  <w:style w:type="character" w:customStyle="1" w:styleId="WW8Num101z3">
    <w:name w:val="WW8Num101z3"/>
    <w:rsid w:val="002D7EB5"/>
  </w:style>
  <w:style w:type="character" w:customStyle="1" w:styleId="WW8Num101z4">
    <w:name w:val="WW8Num101z4"/>
    <w:rsid w:val="002D7EB5"/>
  </w:style>
  <w:style w:type="character" w:customStyle="1" w:styleId="WW8Num101z5">
    <w:name w:val="WW8Num101z5"/>
    <w:rsid w:val="002D7EB5"/>
  </w:style>
  <w:style w:type="character" w:customStyle="1" w:styleId="WW8Num101z6">
    <w:name w:val="WW8Num101z6"/>
    <w:rsid w:val="002D7EB5"/>
  </w:style>
  <w:style w:type="character" w:customStyle="1" w:styleId="WW8Num101z7">
    <w:name w:val="WW8Num101z7"/>
    <w:rsid w:val="002D7EB5"/>
  </w:style>
  <w:style w:type="character" w:customStyle="1" w:styleId="WW8Num101z8">
    <w:name w:val="WW8Num101z8"/>
    <w:rsid w:val="002D7EB5"/>
  </w:style>
  <w:style w:type="character" w:customStyle="1" w:styleId="WW8Num105z0">
    <w:name w:val="WW8Num105z0"/>
    <w:rsid w:val="002D7EB5"/>
    <w:rPr>
      <w:rFonts w:ascii="Book Antiqua" w:hAnsi="Book Antiqua" w:cs="Book Antiqua"/>
    </w:rPr>
  </w:style>
  <w:style w:type="character" w:customStyle="1" w:styleId="WW8Num106z0">
    <w:name w:val="WW8Num106z0"/>
    <w:rsid w:val="002D7EB5"/>
    <w:rPr>
      <w:szCs w:val="26"/>
    </w:rPr>
  </w:style>
  <w:style w:type="character" w:customStyle="1" w:styleId="WW8Num110z0">
    <w:name w:val="WW8Num110z0"/>
    <w:rsid w:val="002D7EB5"/>
    <w:rPr>
      <w:rFonts w:ascii="Arial" w:hAnsi="Arial" w:cs="Arial"/>
      <w:color w:val="auto"/>
      <w:sz w:val="26"/>
    </w:rPr>
  </w:style>
  <w:style w:type="character" w:customStyle="1" w:styleId="WW8Num111z1">
    <w:name w:val="WW8Num111z1"/>
    <w:rsid w:val="002D7EB5"/>
  </w:style>
  <w:style w:type="character" w:customStyle="1" w:styleId="WW8Num111z2">
    <w:name w:val="WW8Num111z2"/>
    <w:rsid w:val="002D7EB5"/>
  </w:style>
  <w:style w:type="character" w:customStyle="1" w:styleId="WW8Num111z3">
    <w:name w:val="WW8Num111z3"/>
    <w:rsid w:val="002D7EB5"/>
    <w:rPr>
      <w:rFonts w:ascii="Arial" w:hAnsi="Arial" w:cs="Arial"/>
      <w:color w:val="FF0000"/>
      <w:sz w:val="26"/>
    </w:rPr>
  </w:style>
  <w:style w:type="character" w:customStyle="1" w:styleId="WW8Num111z4">
    <w:name w:val="WW8Num111z4"/>
    <w:rsid w:val="002D7EB5"/>
  </w:style>
  <w:style w:type="character" w:customStyle="1" w:styleId="WW8Num111z5">
    <w:name w:val="WW8Num111z5"/>
    <w:rsid w:val="002D7EB5"/>
  </w:style>
  <w:style w:type="character" w:customStyle="1" w:styleId="WW8Num111z6">
    <w:name w:val="WW8Num111z6"/>
    <w:rsid w:val="002D7EB5"/>
  </w:style>
  <w:style w:type="character" w:customStyle="1" w:styleId="WW8Num111z7">
    <w:name w:val="WW8Num111z7"/>
    <w:rsid w:val="002D7EB5"/>
  </w:style>
  <w:style w:type="character" w:customStyle="1" w:styleId="WW8Num111z8">
    <w:name w:val="WW8Num111z8"/>
    <w:rsid w:val="002D7EB5"/>
  </w:style>
  <w:style w:type="character" w:customStyle="1" w:styleId="WW8Num113z1">
    <w:name w:val="WW8Num113z1"/>
    <w:rsid w:val="002D7EB5"/>
    <w:rPr>
      <w:szCs w:val="26"/>
    </w:rPr>
  </w:style>
  <w:style w:type="character" w:customStyle="1" w:styleId="WW8Num113z2">
    <w:name w:val="WW8Num113z2"/>
    <w:rsid w:val="002D7EB5"/>
    <w:rPr>
      <w:szCs w:val="26"/>
    </w:rPr>
  </w:style>
  <w:style w:type="character" w:customStyle="1" w:styleId="WW8Num113z3">
    <w:name w:val="WW8Num113z3"/>
    <w:rsid w:val="002D7EB5"/>
  </w:style>
  <w:style w:type="character" w:customStyle="1" w:styleId="WW8Num113z4">
    <w:name w:val="WW8Num113z4"/>
    <w:rsid w:val="002D7EB5"/>
  </w:style>
  <w:style w:type="character" w:customStyle="1" w:styleId="WW8Num113z5">
    <w:name w:val="WW8Num113z5"/>
    <w:rsid w:val="002D7EB5"/>
  </w:style>
  <w:style w:type="character" w:customStyle="1" w:styleId="WW8Num113z6">
    <w:name w:val="WW8Num113z6"/>
    <w:rsid w:val="002D7EB5"/>
  </w:style>
  <w:style w:type="character" w:customStyle="1" w:styleId="WW8Num113z7">
    <w:name w:val="WW8Num113z7"/>
    <w:rsid w:val="002D7EB5"/>
  </w:style>
  <w:style w:type="character" w:customStyle="1" w:styleId="WW8Num113z8">
    <w:name w:val="WW8Num113z8"/>
    <w:rsid w:val="002D7EB5"/>
  </w:style>
  <w:style w:type="character" w:customStyle="1" w:styleId="WW8Num114z0">
    <w:name w:val="WW8Num114z0"/>
    <w:rsid w:val="002D7EB5"/>
    <w:rPr>
      <w:rFonts w:ascii="Arial" w:hAnsi="Arial" w:cs="Arial"/>
      <w:sz w:val="26"/>
      <w:szCs w:val="26"/>
    </w:rPr>
  </w:style>
  <w:style w:type="character" w:customStyle="1" w:styleId="WW8Num116z1">
    <w:name w:val="WW8Num116z1"/>
    <w:rsid w:val="002D7EB5"/>
    <w:rPr>
      <w:rFonts w:ascii="Arial" w:hAnsi="Arial" w:cs="Arial"/>
      <w:b w:val="0"/>
      <w:sz w:val="26"/>
    </w:rPr>
  </w:style>
  <w:style w:type="character" w:customStyle="1" w:styleId="WW8Num116z2">
    <w:name w:val="WW8Num116z2"/>
    <w:rsid w:val="002D7EB5"/>
  </w:style>
  <w:style w:type="character" w:customStyle="1" w:styleId="WW8Num116z3">
    <w:name w:val="WW8Num116z3"/>
    <w:rsid w:val="002D7EB5"/>
  </w:style>
  <w:style w:type="character" w:customStyle="1" w:styleId="WW8Num116z4">
    <w:name w:val="WW8Num116z4"/>
    <w:rsid w:val="002D7EB5"/>
  </w:style>
  <w:style w:type="character" w:customStyle="1" w:styleId="WW8Num116z5">
    <w:name w:val="WW8Num116z5"/>
    <w:rsid w:val="002D7EB5"/>
  </w:style>
  <w:style w:type="character" w:customStyle="1" w:styleId="WW8Num116z6">
    <w:name w:val="WW8Num116z6"/>
    <w:rsid w:val="002D7EB5"/>
  </w:style>
  <w:style w:type="character" w:customStyle="1" w:styleId="WW8Num116z7">
    <w:name w:val="WW8Num116z7"/>
    <w:rsid w:val="002D7EB5"/>
  </w:style>
  <w:style w:type="character" w:customStyle="1" w:styleId="WW8Num116z8">
    <w:name w:val="WW8Num116z8"/>
    <w:rsid w:val="002D7EB5"/>
  </w:style>
  <w:style w:type="character" w:customStyle="1" w:styleId="WW8Num117z1">
    <w:name w:val="WW8Num117z1"/>
    <w:rsid w:val="002D7EB5"/>
  </w:style>
  <w:style w:type="character" w:customStyle="1" w:styleId="WW8Num117z2">
    <w:name w:val="WW8Num117z2"/>
    <w:rsid w:val="002D7EB5"/>
  </w:style>
  <w:style w:type="character" w:customStyle="1" w:styleId="WW8Num117z3">
    <w:name w:val="WW8Num117z3"/>
    <w:rsid w:val="002D7EB5"/>
  </w:style>
  <w:style w:type="character" w:customStyle="1" w:styleId="WW8Num117z4">
    <w:name w:val="WW8Num117z4"/>
    <w:rsid w:val="002D7EB5"/>
  </w:style>
  <w:style w:type="character" w:customStyle="1" w:styleId="WW8Num117z5">
    <w:name w:val="WW8Num117z5"/>
    <w:rsid w:val="002D7EB5"/>
  </w:style>
  <w:style w:type="character" w:customStyle="1" w:styleId="WW8Num117z6">
    <w:name w:val="WW8Num117z6"/>
    <w:rsid w:val="002D7EB5"/>
  </w:style>
  <w:style w:type="character" w:customStyle="1" w:styleId="WW8Num117z7">
    <w:name w:val="WW8Num117z7"/>
    <w:rsid w:val="002D7EB5"/>
  </w:style>
  <w:style w:type="character" w:customStyle="1" w:styleId="WW8Num117z8">
    <w:name w:val="WW8Num117z8"/>
    <w:rsid w:val="002D7EB5"/>
  </w:style>
  <w:style w:type="character" w:customStyle="1" w:styleId="WW8Num119z0">
    <w:name w:val="WW8Num119z0"/>
    <w:rsid w:val="002D7EB5"/>
    <w:rPr>
      <w:rFonts w:ascii="Arial" w:eastAsia="Arial" w:hAnsi="Arial" w:cs="Arial"/>
      <w:sz w:val="26"/>
    </w:rPr>
  </w:style>
  <w:style w:type="character" w:customStyle="1" w:styleId="WW8Num121z2">
    <w:name w:val="WW8Num121z2"/>
    <w:rsid w:val="002D7EB5"/>
  </w:style>
  <w:style w:type="character" w:customStyle="1" w:styleId="WW8Num121z3">
    <w:name w:val="WW8Num121z3"/>
    <w:rsid w:val="002D7EB5"/>
  </w:style>
  <w:style w:type="character" w:customStyle="1" w:styleId="WW8Num121z4">
    <w:name w:val="WW8Num121z4"/>
    <w:rsid w:val="002D7EB5"/>
  </w:style>
  <w:style w:type="character" w:customStyle="1" w:styleId="WW8Num121z5">
    <w:name w:val="WW8Num121z5"/>
    <w:rsid w:val="002D7EB5"/>
  </w:style>
  <w:style w:type="character" w:customStyle="1" w:styleId="WW8Num121z6">
    <w:name w:val="WW8Num121z6"/>
    <w:rsid w:val="002D7EB5"/>
  </w:style>
  <w:style w:type="character" w:customStyle="1" w:styleId="WW8Num121z7">
    <w:name w:val="WW8Num121z7"/>
    <w:rsid w:val="002D7EB5"/>
  </w:style>
  <w:style w:type="character" w:customStyle="1" w:styleId="WW8Num121z8">
    <w:name w:val="WW8Num121z8"/>
    <w:rsid w:val="002D7EB5"/>
  </w:style>
  <w:style w:type="character" w:customStyle="1" w:styleId="WW8Num123z0">
    <w:name w:val="WW8Num123z0"/>
    <w:rsid w:val="002D7EB5"/>
    <w:rPr>
      <w:szCs w:val="26"/>
    </w:rPr>
  </w:style>
  <w:style w:type="character" w:customStyle="1" w:styleId="WW8Num124z0">
    <w:name w:val="WW8Num124z0"/>
    <w:rsid w:val="002D7EB5"/>
  </w:style>
  <w:style w:type="character" w:customStyle="1" w:styleId="WW8Num127z1">
    <w:name w:val="WW8Num127z1"/>
    <w:rsid w:val="002D7EB5"/>
    <w:rPr>
      <w:rFonts w:ascii="Symbol" w:hAnsi="Symbol" w:cs="Symbol"/>
    </w:rPr>
  </w:style>
  <w:style w:type="character" w:customStyle="1" w:styleId="WW8Num127z2">
    <w:name w:val="WW8Num127z2"/>
    <w:rsid w:val="002D7EB5"/>
  </w:style>
  <w:style w:type="character" w:customStyle="1" w:styleId="WW8Num127z3">
    <w:name w:val="WW8Num127z3"/>
    <w:rsid w:val="002D7EB5"/>
  </w:style>
  <w:style w:type="character" w:customStyle="1" w:styleId="WW8Num127z4">
    <w:name w:val="WW8Num127z4"/>
    <w:rsid w:val="002D7EB5"/>
  </w:style>
  <w:style w:type="character" w:customStyle="1" w:styleId="WW8Num127z5">
    <w:name w:val="WW8Num127z5"/>
    <w:rsid w:val="002D7EB5"/>
  </w:style>
  <w:style w:type="character" w:customStyle="1" w:styleId="WW8Num127z6">
    <w:name w:val="WW8Num127z6"/>
    <w:rsid w:val="002D7EB5"/>
  </w:style>
  <w:style w:type="character" w:customStyle="1" w:styleId="WW8Num127z7">
    <w:name w:val="WW8Num127z7"/>
    <w:rsid w:val="002D7EB5"/>
  </w:style>
  <w:style w:type="character" w:customStyle="1" w:styleId="WW8Num127z8">
    <w:name w:val="WW8Num127z8"/>
    <w:rsid w:val="002D7EB5"/>
  </w:style>
  <w:style w:type="character" w:customStyle="1" w:styleId="WW8Num128z1">
    <w:name w:val="WW8Num128z1"/>
    <w:rsid w:val="002D7EB5"/>
    <w:rPr>
      <w:rFonts w:ascii="Arial" w:hAnsi="Arial" w:cs="Arial"/>
      <w:sz w:val="26"/>
    </w:rPr>
  </w:style>
  <w:style w:type="character" w:customStyle="1" w:styleId="WW8Num128z2">
    <w:name w:val="WW8Num128z2"/>
    <w:rsid w:val="002D7EB5"/>
  </w:style>
  <w:style w:type="character" w:customStyle="1" w:styleId="WW8Num128z3">
    <w:name w:val="WW8Num128z3"/>
    <w:rsid w:val="002D7EB5"/>
  </w:style>
  <w:style w:type="character" w:customStyle="1" w:styleId="WW8Num128z4">
    <w:name w:val="WW8Num128z4"/>
    <w:rsid w:val="002D7EB5"/>
  </w:style>
  <w:style w:type="character" w:customStyle="1" w:styleId="WW8Num128z5">
    <w:name w:val="WW8Num128z5"/>
    <w:rsid w:val="002D7EB5"/>
  </w:style>
  <w:style w:type="character" w:customStyle="1" w:styleId="WW8Num128z6">
    <w:name w:val="WW8Num128z6"/>
    <w:rsid w:val="002D7EB5"/>
  </w:style>
  <w:style w:type="character" w:customStyle="1" w:styleId="WW8Num128z7">
    <w:name w:val="WW8Num128z7"/>
    <w:rsid w:val="002D7EB5"/>
  </w:style>
  <w:style w:type="character" w:customStyle="1" w:styleId="WW8Num128z8">
    <w:name w:val="WW8Num128z8"/>
    <w:rsid w:val="002D7EB5"/>
  </w:style>
  <w:style w:type="character" w:customStyle="1" w:styleId="WW8Num131z0">
    <w:name w:val="WW8Num131z0"/>
    <w:rsid w:val="002D7EB5"/>
  </w:style>
  <w:style w:type="character" w:customStyle="1" w:styleId="WW8Num132z1">
    <w:name w:val="WW8Num132z1"/>
    <w:rsid w:val="002D7EB5"/>
  </w:style>
  <w:style w:type="character" w:customStyle="1" w:styleId="WW8Num132z2">
    <w:name w:val="WW8Num132z2"/>
    <w:rsid w:val="002D7EB5"/>
    <w:rPr>
      <w:rFonts w:ascii="Arial" w:hAnsi="Arial" w:cs="Arial"/>
      <w:b w:val="0"/>
      <w:sz w:val="26"/>
      <w:szCs w:val="26"/>
    </w:rPr>
  </w:style>
  <w:style w:type="character" w:customStyle="1" w:styleId="WW8Num132z3">
    <w:name w:val="WW8Num132z3"/>
    <w:rsid w:val="002D7EB5"/>
  </w:style>
  <w:style w:type="character" w:customStyle="1" w:styleId="WW8Num132z4">
    <w:name w:val="WW8Num132z4"/>
    <w:rsid w:val="002D7EB5"/>
  </w:style>
  <w:style w:type="character" w:customStyle="1" w:styleId="WW8Num132z5">
    <w:name w:val="WW8Num132z5"/>
    <w:rsid w:val="002D7EB5"/>
  </w:style>
  <w:style w:type="character" w:customStyle="1" w:styleId="WW8Num132z6">
    <w:name w:val="WW8Num132z6"/>
    <w:rsid w:val="002D7EB5"/>
  </w:style>
  <w:style w:type="character" w:customStyle="1" w:styleId="WW8Num132z7">
    <w:name w:val="WW8Num132z7"/>
    <w:rsid w:val="002D7EB5"/>
  </w:style>
  <w:style w:type="character" w:customStyle="1" w:styleId="WW8Num132z8">
    <w:name w:val="WW8Num132z8"/>
    <w:rsid w:val="002D7EB5"/>
  </w:style>
  <w:style w:type="character" w:customStyle="1" w:styleId="WW8Num133z1">
    <w:name w:val="WW8Num133z1"/>
    <w:rsid w:val="002D7EB5"/>
  </w:style>
  <w:style w:type="character" w:customStyle="1" w:styleId="WW8Num133z2">
    <w:name w:val="WW8Num133z2"/>
    <w:rsid w:val="002D7EB5"/>
  </w:style>
  <w:style w:type="character" w:customStyle="1" w:styleId="WW8Num133z3">
    <w:name w:val="WW8Num133z3"/>
    <w:rsid w:val="002D7EB5"/>
  </w:style>
  <w:style w:type="character" w:customStyle="1" w:styleId="WW8Num133z4">
    <w:name w:val="WW8Num133z4"/>
    <w:rsid w:val="002D7EB5"/>
  </w:style>
  <w:style w:type="character" w:customStyle="1" w:styleId="WW8Num133z5">
    <w:name w:val="WW8Num133z5"/>
    <w:rsid w:val="002D7EB5"/>
  </w:style>
  <w:style w:type="character" w:customStyle="1" w:styleId="WW8Num133z6">
    <w:name w:val="WW8Num133z6"/>
    <w:rsid w:val="002D7EB5"/>
  </w:style>
  <w:style w:type="character" w:customStyle="1" w:styleId="WW8Num133z7">
    <w:name w:val="WW8Num133z7"/>
    <w:rsid w:val="002D7EB5"/>
  </w:style>
  <w:style w:type="character" w:customStyle="1" w:styleId="WW8Num133z8">
    <w:name w:val="WW8Num133z8"/>
    <w:rsid w:val="002D7EB5"/>
  </w:style>
  <w:style w:type="character" w:customStyle="1" w:styleId="WW8Num137z0">
    <w:name w:val="WW8Num137z0"/>
    <w:rsid w:val="002D7EB5"/>
    <w:rPr>
      <w:rFonts w:ascii="Arial" w:hAnsi="Arial" w:cs="Arial"/>
      <w:color w:val="000000"/>
      <w:sz w:val="26"/>
      <w:szCs w:val="26"/>
    </w:rPr>
  </w:style>
  <w:style w:type="character" w:customStyle="1" w:styleId="WW8Num138z1">
    <w:name w:val="WW8Num138z1"/>
    <w:rsid w:val="002D7EB5"/>
    <w:rPr>
      <w:rFonts w:ascii="Arial" w:hAnsi="Arial" w:cs="Arial"/>
      <w:sz w:val="26"/>
      <w:szCs w:val="26"/>
    </w:rPr>
  </w:style>
  <w:style w:type="character" w:customStyle="1" w:styleId="WW8Num138z2">
    <w:name w:val="WW8Num138z2"/>
    <w:rsid w:val="002D7EB5"/>
  </w:style>
  <w:style w:type="character" w:customStyle="1" w:styleId="WW8Num138z3">
    <w:name w:val="WW8Num138z3"/>
    <w:rsid w:val="002D7EB5"/>
    <w:rPr>
      <w:sz w:val="26"/>
      <w:szCs w:val="26"/>
    </w:rPr>
  </w:style>
  <w:style w:type="character" w:customStyle="1" w:styleId="WW8Num138z4">
    <w:name w:val="WW8Num138z4"/>
    <w:rsid w:val="002D7EB5"/>
  </w:style>
  <w:style w:type="character" w:customStyle="1" w:styleId="WW8Num138z5">
    <w:name w:val="WW8Num138z5"/>
    <w:rsid w:val="002D7EB5"/>
  </w:style>
  <w:style w:type="character" w:customStyle="1" w:styleId="WW8Num138z6">
    <w:name w:val="WW8Num138z6"/>
    <w:rsid w:val="002D7EB5"/>
  </w:style>
  <w:style w:type="character" w:customStyle="1" w:styleId="WW8Num138z7">
    <w:name w:val="WW8Num138z7"/>
    <w:rsid w:val="002D7EB5"/>
  </w:style>
  <w:style w:type="character" w:customStyle="1" w:styleId="WW8Num138z8">
    <w:name w:val="WW8Num138z8"/>
    <w:rsid w:val="002D7EB5"/>
  </w:style>
  <w:style w:type="character" w:customStyle="1" w:styleId="WW8Num139z1">
    <w:name w:val="WW8Num139z1"/>
    <w:rsid w:val="002D7EB5"/>
    <w:rPr>
      <w:szCs w:val="26"/>
    </w:rPr>
  </w:style>
  <w:style w:type="character" w:customStyle="1" w:styleId="WW8Num139z3">
    <w:name w:val="WW8Num139z3"/>
    <w:rsid w:val="002D7EB5"/>
  </w:style>
  <w:style w:type="character" w:customStyle="1" w:styleId="WW8Num139z4">
    <w:name w:val="WW8Num139z4"/>
    <w:rsid w:val="002D7EB5"/>
  </w:style>
  <w:style w:type="character" w:customStyle="1" w:styleId="WW8Num139z5">
    <w:name w:val="WW8Num139z5"/>
    <w:rsid w:val="002D7EB5"/>
  </w:style>
  <w:style w:type="character" w:customStyle="1" w:styleId="WW8Num139z6">
    <w:name w:val="WW8Num139z6"/>
    <w:rsid w:val="002D7EB5"/>
  </w:style>
  <w:style w:type="character" w:customStyle="1" w:styleId="WW8Num139z7">
    <w:name w:val="WW8Num139z7"/>
    <w:rsid w:val="002D7EB5"/>
  </w:style>
  <w:style w:type="character" w:customStyle="1" w:styleId="WW8Num139z8">
    <w:name w:val="WW8Num139z8"/>
    <w:rsid w:val="002D7EB5"/>
  </w:style>
  <w:style w:type="character" w:customStyle="1" w:styleId="WW8Num141z0">
    <w:name w:val="WW8Num141z0"/>
    <w:rsid w:val="002D7EB5"/>
    <w:rPr>
      <w:rFonts w:ascii="Arial" w:hAnsi="Arial" w:cs="Arial"/>
      <w:b w:val="0"/>
      <w:strike w:val="0"/>
      <w:dstrike w:val="0"/>
      <w:sz w:val="26"/>
    </w:rPr>
  </w:style>
  <w:style w:type="character" w:customStyle="1" w:styleId="WW8Num145z0">
    <w:name w:val="WW8Num145z0"/>
    <w:rsid w:val="002D7EB5"/>
    <w:rPr>
      <w:i w:val="0"/>
    </w:rPr>
  </w:style>
  <w:style w:type="character" w:customStyle="1" w:styleId="WW8Num146z1">
    <w:name w:val="WW8Num146z1"/>
    <w:rsid w:val="002D7EB5"/>
  </w:style>
  <w:style w:type="character" w:customStyle="1" w:styleId="WW8Num146z2">
    <w:name w:val="WW8Num146z2"/>
    <w:rsid w:val="002D7EB5"/>
  </w:style>
  <w:style w:type="character" w:customStyle="1" w:styleId="WW8Num146z3">
    <w:name w:val="WW8Num146z3"/>
    <w:rsid w:val="002D7EB5"/>
  </w:style>
  <w:style w:type="character" w:customStyle="1" w:styleId="WW8Num146z4">
    <w:name w:val="WW8Num146z4"/>
    <w:rsid w:val="002D7EB5"/>
  </w:style>
  <w:style w:type="character" w:customStyle="1" w:styleId="WW8Num146z5">
    <w:name w:val="WW8Num146z5"/>
    <w:rsid w:val="002D7EB5"/>
  </w:style>
  <w:style w:type="character" w:customStyle="1" w:styleId="WW8Num146z6">
    <w:name w:val="WW8Num146z6"/>
    <w:rsid w:val="002D7EB5"/>
  </w:style>
  <w:style w:type="character" w:customStyle="1" w:styleId="WW8Num146z7">
    <w:name w:val="WW8Num146z7"/>
    <w:rsid w:val="002D7EB5"/>
  </w:style>
  <w:style w:type="character" w:customStyle="1" w:styleId="WW8Num146z8">
    <w:name w:val="WW8Num146z8"/>
    <w:rsid w:val="002D7EB5"/>
  </w:style>
  <w:style w:type="character" w:customStyle="1" w:styleId="WW8Num147z2">
    <w:name w:val="WW8Num147z2"/>
    <w:rsid w:val="002D7EB5"/>
  </w:style>
  <w:style w:type="character" w:customStyle="1" w:styleId="WW8Num147z3">
    <w:name w:val="WW8Num147z3"/>
    <w:rsid w:val="002D7EB5"/>
  </w:style>
  <w:style w:type="character" w:customStyle="1" w:styleId="WW8Num147z4">
    <w:name w:val="WW8Num147z4"/>
    <w:rsid w:val="002D7EB5"/>
  </w:style>
  <w:style w:type="character" w:customStyle="1" w:styleId="WW8Num147z5">
    <w:name w:val="WW8Num147z5"/>
    <w:rsid w:val="002D7EB5"/>
  </w:style>
  <w:style w:type="character" w:customStyle="1" w:styleId="WW8Num147z6">
    <w:name w:val="WW8Num147z6"/>
    <w:rsid w:val="002D7EB5"/>
  </w:style>
  <w:style w:type="character" w:customStyle="1" w:styleId="WW8Num147z7">
    <w:name w:val="WW8Num147z7"/>
    <w:rsid w:val="002D7EB5"/>
  </w:style>
  <w:style w:type="character" w:customStyle="1" w:styleId="WW8Num147z8">
    <w:name w:val="WW8Num147z8"/>
    <w:rsid w:val="002D7EB5"/>
  </w:style>
  <w:style w:type="character" w:customStyle="1" w:styleId="WW8Num148z1">
    <w:name w:val="WW8Num148z1"/>
    <w:rsid w:val="002D7EB5"/>
  </w:style>
  <w:style w:type="character" w:customStyle="1" w:styleId="WW8Num148z2">
    <w:name w:val="WW8Num148z2"/>
    <w:rsid w:val="002D7EB5"/>
    <w:rPr>
      <w:rFonts w:ascii="Arial" w:hAnsi="Arial" w:cs="Arial"/>
      <w:sz w:val="20"/>
      <w:szCs w:val="20"/>
    </w:rPr>
  </w:style>
  <w:style w:type="character" w:customStyle="1" w:styleId="WW8Num148z3">
    <w:name w:val="WW8Num148z3"/>
    <w:rsid w:val="002D7EB5"/>
  </w:style>
  <w:style w:type="character" w:customStyle="1" w:styleId="WW8Num148z4">
    <w:name w:val="WW8Num148z4"/>
    <w:rsid w:val="002D7EB5"/>
  </w:style>
  <w:style w:type="character" w:customStyle="1" w:styleId="WW8Num148z5">
    <w:name w:val="WW8Num148z5"/>
    <w:rsid w:val="002D7EB5"/>
  </w:style>
  <w:style w:type="character" w:customStyle="1" w:styleId="WW8Num148z6">
    <w:name w:val="WW8Num148z6"/>
    <w:rsid w:val="002D7EB5"/>
  </w:style>
  <w:style w:type="character" w:customStyle="1" w:styleId="WW8Num148z7">
    <w:name w:val="WW8Num148z7"/>
    <w:rsid w:val="002D7EB5"/>
  </w:style>
  <w:style w:type="character" w:customStyle="1" w:styleId="WW8Num148z8">
    <w:name w:val="WW8Num148z8"/>
    <w:rsid w:val="002D7EB5"/>
  </w:style>
  <w:style w:type="character" w:customStyle="1" w:styleId="WW8Num149z1">
    <w:name w:val="WW8Num149z1"/>
    <w:rsid w:val="002D7EB5"/>
    <w:rPr>
      <w:szCs w:val="26"/>
    </w:rPr>
  </w:style>
  <w:style w:type="character" w:customStyle="1" w:styleId="WW8Num149z2">
    <w:name w:val="WW8Num149z2"/>
    <w:rsid w:val="002D7EB5"/>
  </w:style>
  <w:style w:type="character" w:customStyle="1" w:styleId="WW8Num149z3">
    <w:name w:val="WW8Num149z3"/>
    <w:rsid w:val="002D7EB5"/>
  </w:style>
  <w:style w:type="character" w:customStyle="1" w:styleId="WW8Num149z4">
    <w:name w:val="WW8Num149z4"/>
    <w:rsid w:val="002D7EB5"/>
  </w:style>
  <w:style w:type="character" w:customStyle="1" w:styleId="WW8Num149z5">
    <w:name w:val="WW8Num149z5"/>
    <w:rsid w:val="002D7EB5"/>
  </w:style>
  <w:style w:type="character" w:customStyle="1" w:styleId="WW8Num149z6">
    <w:name w:val="WW8Num149z6"/>
    <w:rsid w:val="002D7EB5"/>
  </w:style>
  <w:style w:type="character" w:customStyle="1" w:styleId="WW8Num149z7">
    <w:name w:val="WW8Num149z7"/>
    <w:rsid w:val="002D7EB5"/>
  </w:style>
  <w:style w:type="character" w:customStyle="1" w:styleId="WW8Num149z8">
    <w:name w:val="WW8Num149z8"/>
    <w:rsid w:val="002D7EB5"/>
  </w:style>
  <w:style w:type="character" w:customStyle="1" w:styleId="WW8Num152z1">
    <w:name w:val="WW8Num152z1"/>
    <w:rsid w:val="002D7EB5"/>
    <w:rPr>
      <w:rFonts w:ascii="Arial" w:hAnsi="Arial" w:cs="Arial"/>
      <w:b w:val="0"/>
      <w:sz w:val="26"/>
    </w:rPr>
  </w:style>
  <w:style w:type="character" w:customStyle="1" w:styleId="WW8Num152z2">
    <w:name w:val="WW8Num152z2"/>
    <w:rsid w:val="002D7EB5"/>
  </w:style>
  <w:style w:type="character" w:customStyle="1" w:styleId="WW8Num152z3">
    <w:name w:val="WW8Num152z3"/>
    <w:rsid w:val="002D7EB5"/>
  </w:style>
  <w:style w:type="character" w:customStyle="1" w:styleId="WW8Num152z4">
    <w:name w:val="WW8Num152z4"/>
    <w:rsid w:val="002D7EB5"/>
  </w:style>
  <w:style w:type="character" w:customStyle="1" w:styleId="WW8Num152z5">
    <w:name w:val="WW8Num152z5"/>
    <w:rsid w:val="002D7EB5"/>
  </w:style>
  <w:style w:type="character" w:customStyle="1" w:styleId="WW8Num152z6">
    <w:name w:val="WW8Num152z6"/>
    <w:rsid w:val="002D7EB5"/>
  </w:style>
  <w:style w:type="character" w:customStyle="1" w:styleId="WW8Num152z7">
    <w:name w:val="WW8Num152z7"/>
    <w:rsid w:val="002D7EB5"/>
  </w:style>
  <w:style w:type="character" w:customStyle="1" w:styleId="WW8Num152z8">
    <w:name w:val="WW8Num152z8"/>
    <w:rsid w:val="002D7EB5"/>
  </w:style>
  <w:style w:type="character" w:customStyle="1" w:styleId="WW8Num153z0">
    <w:name w:val="WW8Num153z0"/>
    <w:rsid w:val="002D7EB5"/>
    <w:rPr>
      <w:rFonts w:ascii="Arial" w:hAnsi="Arial" w:cs="Arial"/>
      <w:sz w:val="26"/>
      <w:szCs w:val="26"/>
    </w:rPr>
  </w:style>
  <w:style w:type="character" w:customStyle="1" w:styleId="WW8Num153z2">
    <w:name w:val="WW8Num153z2"/>
    <w:rsid w:val="002D7EB5"/>
  </w:style>
  <w:style w:type="character" w:customStyle="1" w:styleId="WW8Num153z3">
    <w:name w:val="WW8Num153z3"/>
    <w:rsid w:val="002D7EB5"/>
  </w:style>
  <w:style w:type="character" w:customStyle="1" w:styleId="WW8Num153z4">
    <w:name w:val="WW8Num153z4"/>
    <w:rsid w:val="002D7EB5"/>
  </w:style>
  <w:style w:type="character" w:customStyle="1" w:styleId="WW8Num153z5">
    <w:name w:val="WW8Num153z5"/>
    <w:rsid w:val="002D7EB5"/>
  </w:style>
  <w:style w:type="character" w:customStyle="1" w:styleId="WW8Num153z6">
    <w:name w:val="WW8Num153z6"/>
    <w:rsid w:val="002D7EB5"/>
  </w:style>
  <w:style w:type="character" w:customStyle="1" w:styleId="WW8Num153z7">
    <w:name w:val="WW8Num153z7"/>
    <w:rsid w:val="002D7EB5"/>
  </w:style>
  <w:style w:type="character" w:customStyle="1" w:styleId="WW8Num153z8">
    <w:name w:val="WW8Num153z8"/>
    <w:rsid w:val="002D7EB5"/>
  </w:style>
  <w:style w:type="character" w:customStyle="1" w:styleId="WW8Num156z1">
    <w:name w:val="WW8Num156z1"/>
    <w:rsid w:val="002D7EB5"/>
    <w:rPr>
      <w:rFonts w:ascii="Arial" w:eastAsia="Times New Roman" w:hAnsi="Arial" w:cs="Times New Roman"/>
      <w:sz w:val="26"/>
      <w:szCs w:val="26"/>
    </w:rPr>
  </w:style>
  <w:style w:type="character" w:customStyle="1" w:styleId="WW8Num156z2">
    <w:name w:val="WW8Num156z2"/>
    <w:rsid w:val="002D7EB5"/>
  </w:style>
  <w:style w:type="character" w:customStyle="1" w:styleId="WW8Num156z3">
    <w:name w:val="WW8Num156z3"/>
    <w:rsid w:val="002D7EB5"/>
  </w:style>
  <w:style w:type="character" w:customStyle="1" w:styleId="WW8Num156z4">
    <w:name w:val="WW8Num156z4"/>
    <w:rsid w:val="002D7EB5"/>
  </w:style>
  <w:style w:type="character" w:customStyle="1" w:styleId="WW8Num156z5">
    <w:name w:val="WW8Num156z5"/>
    <w:rsid w:val="002D7EB5"/>
  </w:style>
  <w:style w:type="character" w:customStyle="1" w:styleId="WW8Num156z6">
    <w:name w:val="WW8Num156z6"/>
    <w:rsid w:val="002D7EB5"/>
  </w:style>
  <w:style w:type="character" w:customStyle="1" w:styleId="WW8Num156z7">
    <w:name w:val="WW8Num156z7"/>
    <w:rsid w:val="002D7EB5"/>
  </w:style>
  <w:style w:type="character" w:customStyle="1" w:styleId="WW8Num156z8">
    <w:name w:val="WW8Num156z8"/>
    <w:rsid w:val="002D7EB5"/>
  </w:style>
  <w:style w:type="character" w:customStyle="1" w:styleId="WW8Num160z0">
    <w:name w:val="WW8Num160z0"/>
    <w:rsid w:val="002D7EB5"/>
    <w:rPr>
      <w:rFonts w:eastAsia="Arial"/>
      <w:b w:val="0"/>
      <w:color w:val="auto"/>
      <w:u w:val="none"/>
    </w:rPr>
  </w:style>
  <w:style w:type="character" w:customStyle="1" w:styleId="WW8Num160z1">
    <w:name w:val="WW8Num160z1"/>
    <w:rsid w:val="002D7EB5"/>
  </w:style>
  <w:style w:type="character" w:customStyle="1" w:styleId="WW8Num160z2">
    <w:name w:val="WW8Num160z2"/>
    <w:rsid w:val="002D7EB5"/>
  </w:style>
  <w:style w:type="character" w:customStyle="1" w:styleId="WW8Num160z3">
    <w:name w:val="WW8Num160z3"/>
    <w:rsid w:val="002D7EB5"/>
  </w:style>
  <w:style w:type="character" w:customStyle="1" w:styleId="WW8Num160z4">
    <w:name w:val="WW8Num160z4"/>
    <w:rsid w:val="002D7EB5"/>
  </w:style>
  <w:style w:type="character" w:customStyle="1" w:styleId="WW8Num160z5">
    <w:name w:val="WW8Num160z5"/>
    <w:rsid w:val="002D7EB5"/>
  </w:style>
  <w:style w:type="character" w:customStyle="1" w:styleId="WW8Num160z6">
    <w:name w:val="WW8Num160z6"/>
    <w:rsid w:val="002D7EB5"/>
  </w:style>
  <w:style w:type="character" w:customStyle="1" w:styleId="WW8Num160z7">
    <w:name w:val="WW8Num160z7"/>
    <w:rsid w:val="002D7EB5"/>
  </w:style>
  <w:style w:type="character" w:customStyle="1" w:styleId="WW8Num160z8">
    <w:name w:val="WW8Num160z8"/>
    <w:rsid w:val="002D7EB5"/>
  </w:style>
  <w:style w:type="character" w:customStyle="1" w:styleId="WW8Num161z1">
    <w:name w:val="WW8Num161z1"/>
    <w:rsid w:val="002D7EB5"/>
  </w:style>
  <w:style w:type="character" w:customStyle="1" w:styleId="WW8Num161z2">
    <w:name w:val="WW8Num161z2"/>
    <w:rsid w:val="002D7EB5"/>
  </w:style>
  <w:style w:type="character" w:customStyle="1" w:styleId="WW8Num161z3">
    <w:name w:val="WW8Num161z3"/>
    <w:rsid w:val="002D7EB5"/>
  </w:style>
  <w:style w:type="character" w:customStyle="1" w:styleId="WW8Num161z4">
    <w:name w:val="WW8Num161z4"/>
    <w:rsid w:val="002D7EB5"/>
  </w:style>
  <w:style w:type="character" w:customStyle="1" w:styleId="WW8Num161z5">
    <w:name w:val="WW8Num161z5"/>
    <w:rsid w:val="002D7EB5"/>
  </w:style>
  <w:style w:type="character" w:customStyle="1" w:styleId="WW8Num161z6">
    <w:name w:val="WW8Num161z6"/>
    <w:rsid w:val="002D7EB5"/>
  </w:style>
  <w:style w:type="character" w:customStyle="1" w:styleId="WW8Num161z7">
    <w:name w:val="WW8Num161z7"/>
    <w:rsid w:val="002D7EB5"/>
  </w:style>
  <w:style w:type="character" w:customStyle="1" w:styleId="WW8Num161z8">
    <w:name w:val="WW8Num161z8"/>
    <w:rsid w:val="002D7EB5"/>
  </w:style>
  <w:style w:type="character" w:customStyle="1" w:styleId="WW8Num163z1">
    <w:name w:val="WW8Num163z1"/>
    <w:rsid w:val="002D7EB5"/>
    <w:rPr>
      <w:rFonts w:ascii="Arial" w:eastAsia="Arial" w:hAnsi="Arial" w:cs="Arial"/>
      <w:color w:val="auto"/>
      <w:sz w:val="26"/>
    </w:rPr>
  </w:style>
  <w:style w:type="character" w:customStyle="1" w:styleId="WW8Num163z2">
    <w:name w:val="WW8Num163z2"/>
    <w:rsid w:val="002D7EB5"/>
  </w:style>
  <w:style w:type="character" w:customStyle="1" w:styleId="WW8Num163z3">
    <w:name w:val="WW8Num163z3"/>
    <w:rsid w:val="002D7EB5"/>
  </w:style>
  <w:style w:type="character" w:customStyle="1" w:styleId="WW8Num163z4">
    <w:name w:val="WW8Num163z4"/>
    <w:rsid w:val="002D7EB5"/>
  </w:style>
  <w:style w:type="character" w:customStyle="1" w:styleId="WW8Num163z5">
    <w:name w:val="WW8Num163z5"/>
    <w:rsid w:val="002D7EB5"/>
  </w:style>
  <w:style w:type="character" w:customStyle="1" w:styleId="WW8Num163z6">
    <w:name w:val="WW8Num163z6"/>
    <w:rsid w:val="002D7EB5"/>
  </w:style>
  <w:style w:type="character" w:customStyle="1" w:styleId="WW8Num163z7">
    <w:name w:val="WW8Num163z7"/>
    <w:rsid w:val="002D7EB5"/>
  </w:style>
  <w:style w:type="character" w:customStyle="1" w:styleId="WW8Num163z8">
    <w:name w:val="WW8Num163z8"/>
    <w:rsid w:val="002D7EB5"/>
  </w:style>
  <w:style w:type="character" w:customStyle="1" w:styleId="WW8Num176z0">
    <w:name w:val="WW8Num176z0"/>
    <w:rsid w:val="002D7EB5"/>
    <w:rPr>
      <w:color w:val="000000"/>
      <w:sz w:val="20"/>
      <w:szCs w:val="20"/>
    </w:rPr>
  </w:style>
  <w:style w:type="character" w:customStyle="1" w:styleId="WW8Num177z1">
    <w:name w:val="WW8Num177z1"/>
    <w:rsid w:val="002D7EB5"/>
    <w:rPr>
      <w:rFonts w:ascii="Arial" w:hAnsi="Arial" w:cs="Arial"/>
      <w:sz w:val="26"/>
      <w:szCs w:val="26"/>
    </w:rPr>
  </w:style>
  <w:style w:type="character" w:customStyle="1" w:styleId="WW8Num177z2">
    <w:name w:val="WW8Num177z2"/>
    <w:rsid w:val="002D7EB5"/>
  </w:style>
  <w:style w:type="character" w:customStyle="1" w:styleId="WW8Num177z3">
    <w:name w:val="WW8Num177z3"/>
    <w:rsid w:val="002D7EB5"/>
  </w:style>
  <w:style w:type="character" w:customStyle="1" w:styleId="WW8Num177z4">
    <w:name w:val="WW8Num177z4"/>
    <w:rsid w:val="002D7EB5"/>
  </w:style>
  <w:style w:type="character" w:customStyle="1" w:styleId="WW8Num177z5">
    <w:name w:val="WW8Num177z5"/>
    <w:rsid w:val="002D7EB5"/>
  </w:style>
  <w:style w:type="character" w:customStyle="1" w:styleId="WW8Num177z6">
    <w:name w:val="WW8Num177z6"/>
    <w:rsid w:val="002D7EB5"/>
  </w:style>
  <w:style w:type="character" w:customStyle="1" w:styleId="WW8Num177z7">
    <w:name w:val="WW8Num177z7"/>
    <w:rsid w:val="002D7EB5"/>
  </w:style>
  <w:style w:type="character" w:customStyle="1" w:styleId="WW8Num177z8">
    <w:name w:val="WW8Num177z8"/>
    <w:rsid w:val="002D7EB5"/>
  </w:style>
  <w:style w:type="character" w:customStyle="1" w:styleId="WW8Num181z1">
    <w:name w:val="WW8Num181z1"/>
    <w:rsid w:val="002D7EB5"/>
    <w:rPr>
      <w:rFonts w:ascii="Arial" w:hAnsi="Arial" w:cs="Arial"/>
      <w:sz w:val="26"/>
      <w:szCs w:val="26"/>
    </w:rPr>
  </w:style>
  <w:style w:type="character" w:customStyle="1" w:styleId="WW8Num181z2">
    <w:name w:val="WW8Num181z2"/>
    <w:rsid w:val="002D7EB5"/>
  </w:style>
  <w:style w:type="character" w:customStyle="1" w:styleId="WW8Num181z3">
    <w:name w:val="WW8Num181z3"/>
    <w:rsid w:val="002D7EB5"/>
  </w:style>
  <w:style w:type="character" w:customStyle="1" w:styleId="WW8Num181z4">
    <w:name w:val="WW8Num181z4"/>
    <w:rsid w:val="002D7EB5"/>
  </w:style>
  <w:style w:type="character" w:customStyle="1" w:styleId="WW8Num181z5">
    <w:name w:val="WW8Num181z5"/>
    <w:rsid w:val="002D7EB5"/>
  </w:style>
  <w:style w:type="character" w:customStyle="1" w:styleId="WW8Num181z6">
    <w:name w:val="WW8Num181z6"/>
    <w:rsid w:val="002D7EB5"/>
  </w:style>
  <w:style w:type="character" w:customStyle="1" w:styleId="WW8Num181z7">
    <w:name w:val="WW8Num181z7"/>
    <w:rsid w:val="002D7EB5"/>
  </w:style>
  <w:style w:type="character" w:customStyle="1" w:styleId="WW8Num181z8">
    <w:name w:val="WW8Num181z8"/>
    <w:rsid w:val="002D7EB5"/>
  </w:style>
  <w:style w:type="character" w:customStyle="1" w:styleId="WW8Num183z1">
    <w:name w:val="WW8Num183z1"/>
    <w:rsid w:val="002D7EB5"/>
  </w:style>
  <w:style w:type="character" w:customStyle="1" w:styleId="WW8Num183z4">
    <w:name w:val="WW8Num183z4"/>
    <w:rsid w:val="002D7EB5"/>
  </w:style>
  <w:style w:type="character" w:customStyle="1" w:styleId="WW8Num183z5">
    <w:name w:val="WW8Num183z5"/>
    <w:rsid w:val="002D7EB5"/>
  </w:style>
  <w:style w:type="character" w:customStyle="1" w:styleId="WW8Num183z6">
    <w:name w:val="WW8Num183z6"/>
    <w:rsid w:val="002D7EB5"/>
  </w:style>
  <w:style w:type="character" w:customStyle="1" w:styleId="WW8Num183z7">
    <w:name w:val="WW8Num183z7"/>
    <w:rsid w:val="002D7EB5"/>
  </w:style>
  <w:style w:type="character" w:customStyle="1" w:styleId="WW8Num183z8">
    <w:name w:val="WW8Num183z8"/>
    <w:rsid w:val="002D7EB5"/>
  </w:style>
  <w:style w:type="character" w:customStyle="1" w:styleId="WW8Num184z1">
    <w:name w:val="WW8Num184z1"/>
    <w:rsid w:val="002D7EB5"/>
  </w:style>
  <w:style w:type="character" w:customStyle="1" w:styleId="WW8Num184z2">
    <w:name w:val="WW8Num184z2"/>
    <w:rsid w:val="002D7EB5"/>
  </w:style>
  <w:style w:type="character" w:customStyle="1" w:styleId="WW8Num184z3">
    <w:name w:val="WW8Num184z3"/>
    <w:rsid w:val="002D7EB5"/>
  </w:style>
  <w:style w:type="character" w:customStyle="1" w:styleId="WW8Num184z4">
    <w:name w:val="WW8Num184z4"/>
    <w:rsid w:val="002D7EB5"/>
  </w:style>
  <w:style w:type="character" w:customStyle="1" w:styleId="WW8Num184z5">
    <w:name w:val="WW8Num184z5"/>
    <w:rsid w:val="002D7EB5"/>
  </w:style>
  <w:style w:type="character" w:customStyle="1" w:styleId="WW8Num184z6">
    <w:name w:val="WW8Num184z6"/>
    <w:rsid w:val="002D7EB5"/>
  </w:style>
  <w:style w:type="character" w:customStyle="1" w:styleId="WW8Num184z7">
    <w:name w:val="WW8Num184z7"/>
    <w:rsid w:val="002D7EB5"/>
  </w:style>
  <w:style w:type="character" w:customStyle="1" w:styleId="WW8Num184z8">
    <w:name w:val="WW8Num184z8"/>
    <w:rsid w:val="002D7EB5"/>
  </w:style>
  <w:style w:type="character" w:customStyle="1" w:styleId="WW8Num185z1">
    <w:name w:val="WW8Num185z1"/>
    <w:rsid w:val="002D7EB5"/>
  </w:style>
  <w:style w:type="character" w:customStyle="1" w:styleId="WW8Num185z2">
    <w:name w:val="WW8Num185z2"/>
    <w:rsid w:val="002D7EB5"/>
  </w:style>
  <w:style w:type="character" w:customStyle="1" w:styleId="WW8Num185z3">
    <w:name w:val="WW8Num185z3"/>
    <w:rsid w:val="002D7EB5"/>
  </w:style>
  <w:style w:type="character" w:customStyle="1" w:styleId="WW8Num185z4">
    <w:name w:val="WW8Num185z4"/>
    <w:rsid w:val="002D7EB5"/>
  </w:style>
  <w:style w:type="character" w:customStyle="1" w:styleId="WW8Num185z5">
    <w:name w:val="WW8Num185z5"/>
    <w:rsid w:val="002D7EB5"/>
  </w:style>
  <w:style w:type="character" w:customStyle="1" w:styleId="WW8Num185z6">
    <w:name w:val="WW8Num185z6"/>
    <w:rsid w:val="002D7EB5"/>
  </w:style>
  <w:style w:type="character" w:customStyle="1" w:styleId="WW8Num185z7">
    <w:name w:val="WW8Num185z7"/>
    <w:rsid w:val="002D7EB5"/>
  </w:style>
  <w:style w:type="character" w:customStyle="1" w:styleId="WW8Num185z8">
    <w:name w:val="WW8Num185z8"/>
    <w:rsid w:val="002D7EB5"/>
  </w:style>
  <w:style w:type="character" w:customStyle="1" w:styleId="WW8Num186z1">
    <w:name w:val="WW8Num186z1"/>
    <w:rsid w:val="002D7EB5"/>
  </w:style>
  <w:style w:type="character" w:customStyle="1" w:styleId="WW8Num186z2">
    <w:name w:val="WW8Num186z2"/>
    <w:rsid w:val="002D7EB5"/>
  </w:style>
  <w:style w:type="character" w:customStyle="1" w:styleId="WW8Num186z3">
    <w:name w:val="WW8Num186z3"/>
    <w:rsid w:val="002D7EB5"/>
  </w:style>
  <w:style w:type="character" w:customStyle="1" w:styleId="WW8Num186z4">
    <w:name w:val="WW8Num186z4"/>
    <w:rsid w:val="002D7EB5"/>
  </w:style>
  <w:style w:type="character" w:customStyle="1" w:styleId="WW8Num186z5">
    <w:name w:val="WW8Num186z5"/>
    <w:rsid w:val="002D7EB5"/>
  </w:style>
  <w:style w:type="character" w:customStyle="1" w:styleId="WW8Num186z6">
    <w:name w:val="WW8Num186z6"/>
    <w:rsid w:val="002D7EB5"/>
  </w:style>
  <w:style w:type="character" w:customStyle="1" w:styleId="WW8Num186z7">
    <w:name w:val="WW8Num186z7"/>
    <w:rsid w:val="002D7EB5"/>
  </w:style>
  <w:style w:type="character" w:customStyle="1" w:styleId="WW8Num186z8">
    <w:name w:val="WW8Num186z8"/>
    <w:rsid w:val="002D7EB5"/>
  </w:style>
  <w:style w:type="character" w:customStyle="1" w:styleId="WW8Num187z1">
    <w:name w:val="WW8Num187z1"/>
    <w:rsid w:val="002D7EB5"/>
  </w:style>
  <w:style w:type="character" w:customStyle="1" w:styleId="WW8Num187z2">
    <w:name w:val="WW8Num187z2"/>
    <w:rsid w:val="002D7EB5"/>
  </w:style>
  <w:style w:type="character" w:customStyle="1" w:styleId="WW8Num187z3">
    <w:name w:val="WW8Num187z3"/>
    <w:rsid w:val="002D7EB5"/>
    <w:rPr>
      <w:rFonts w:ascii="Arial" w:hAnsi="Arial" w:cs="Arial"/>
      <w:sz w:val="26"/>
    </w:rPr>
  </w:style>
  <w:style w:type="character" w:customStyle="1" w:styleId="WW8Num187z4">
    <w:name w:val="WW8Num187z4"/>
    <w:rsid w:val="002D7EB5"/>
  </w:style>
  <w:style w:type="character" w:customStyle="1" w:styleId="WW8Num187z5">
    <w:name w:val="WW8Num187z5"/>
    <w:rsid w:val="002D7EB5"/>
  </w:style>
  <w:style w:type="character" w:customStyle="1" w:styleId="WW8Num187z6">
    <w:name w:val="WW8Num187z6"/>
    <w:rsid w:val="002D7EB5"/>
  </w:style>
  <w:style w:type="character" w:customStyle="1" w:styleId="WW8Num187z7">
    <w:name w:val="WW8Num187z7"/>
    <w:rsid w:val="002D7EB5"/>
  </w:style>
  <w:style w:type="character" w:customStyle="1" w:styleId="WW8Num187z8">
    <w:name w:val="WW8Num187z8"/>
    <w:rsid w:val="002D7EB5"/>
  </w:style>
  <w:style w:type="character" w:customStyle="1" w:styleId="WW8Num188z1">
    <w:name w:val="WW8Num188z1"/>
    <w:rsid w:val="002D7EB5"/>
  </w:style>
  <w:style w:type="character" w:customStyle="1" w:styleId="WW8Num188z2">
    <w:name w:val="WW8Num188z2"/>
    <w:rsid w:val="002D7EB5"/>
  </w:style>
  <w:style w:type="character" w:customStyle="1" w:styleId="WW8Num188z3">
    <w:name w:val="WW8Num188z3"/>
    <w:rsid w:val="002D7EB5"/>
  </w:style>
  <w:style w:type="character" w:customStyle="1" w:styleId="WW8Num188z4">
    <w:name w:val="WW8Num188z4"/>
    <w:rsid w:val="002D7EB5"/>
  </w:style>
  <w:style w:type="character" w:customStyle="1" w:styleId="WW8Num188z5">
    <w:name w:val="WW8Num188z5"/>
    <w:rsid w:val="002D7EB5"/>
  </w:style>
  <w:style w:type="character" w:customStyle="1" w:styleId="WW8Num188z6">
    <w:name w:val="WW8Num188z6"/>
    <w:rsid w:val="002D7EB5"/>
  </w:style>
  <w:style w:type="character" w:customStyle="1" w:styleId="WW8Num188z7">
    <w:name w:val="WW8Num188z7"/>
    <w:rsid w:val="002D7EB5"/>
  </w:style>
  <w:style w:type="character" w:customStyle="1" w:styleId="WW8Num188z8">
    <w:name w:val="WW8Num188z8"/>
    <w:rsid w:val="002D7EB5"/>
  </w:style>
  <w:style w:type="character" w:customStyle="1" w:styleId="WW8Num189z1">
    <w:name w:val="WW8Num189z1"/>
    <w:rsid w:val="002D7EB5"/>
  </w:style>
  <w:style w:type="character" w:customStyle="1" w:styleId="WW8Num189z2">
    <w:name w:val="WW8Num189z2"/>
    <w:rsid w:val="002D7EB5"/>
  </w:style>
  <w:style w:type="character" w:customStyle="1" w:styleId="WW8Num189z4">
    <w:name w:val="WW8Num189z4"/>
    <w:rsid w:val="002D7EB5"/>
  </w:style>
  <w:style w:type="character" w:customStyle="1" w:styleId="WW8Num189z5">
    <w:name w:val="WW8Num189z5"/>
    <w:rsid w:val="002D7EB5"/>
  </w:style>
  <w:style w:type="character" w:customStyle="1" w:styleId="WW8Num189z6">
    <w:name w:val="WW8Num189z6"/>
    <w:rsid w:val="002D7EB5"/>
  </w:style>
  <w:style w:type="character" w:customStyle="1" w:styleId="WW8Num189z7">
    <w:name w:val="WW8Num189z7"/>
    <w:rsid w:val="002D7EB5"/>
  </w:style>
  <w:style w:type="character" w:customStyle="1" w:styleId="WW8Num189z8">
    <w:name w:val="WW8Num189z8"/>
    <w:rsid w:val="002D7EB5"/>
  </w:style>
  <w:style w:type="character" w:customStyle="1" w:styleId="WW8Num190z1">
    <w:name w:val="WW8Num190z1"/>
    <w:rsid w:val="002D7EB5"/>
  </w:style>
  <w:style w:type="character" w:customStyle="1" w:styleId="WW8Num190z2">
    <w:name w:val="WW8Num190z2"/>
    <w:rsid w:val="002D7EB5"/>
  </w:style>
  <w:style w:type="character" w:customStyle="1" w:styleId="WW8Num190z3">
    <w:name w:val="WW8Num190z3"/>
    <w:rsid w:val="002D7EB5"/>
  </w:style>
  <w:style w:type="character" w:customStyle="1" w:styleId="WW8Num190z4">
    <w:name w:val="WW8Num190z4"/>
    <w:rsid w:val="002D7EB5"/>
  </w:style>
  <w:style w:type="character" w:customStyle="1" w:styleId="WW8Num190z5">
    <w:name w:val="WW8Num190z5"/>
    <w:rsid w:val="002D7EB5"/>
  </w:style>
  <w:style w:type="character" w:customStyle="1" w:styleId="WW8Num190z6">
    <w:name w:val="WW8Num190z6"/>
    <w:rsid w:val="002D7EB5"/>
  </w:style>
  <w:style w:type="character" w:customStyle="1" w:styleId="WW8Num190z7">
    <w:name w:val="WW8Num190z7"/>
    <w:rsid w:val="002D7EB5"/>
  </w:style>
  <w:style w:type="character" w:customStyle="1" w:styleId="WW8Num190z8">
    <w:name w:val="WW8Num190z8"/>
    <w:rsid w:val="002D7EB5"/>
  </w:style>
  <w:style w:type="character" w:customStyle="1" w:styleId="WW8Num191z1">
    <w:name w:val="WW8Num191z1"/>
    <w:rsid w:val="002D7EB5"/>
  </w:style>
  <w:style w:type="character" w:customStyle="1" w:styleId="WW8Num191z2">
    <w:name w:val="WW8Num191z2"/>
    <w:rsid w:val="002D7EB5"/>
  </w:style>
  <w:style w:type="character" w:customStyle="1" w:styleId="WW8Num191z3">
    <w:name w:val="WW8Num191z3"/>
    <w:rsid w:val="002D7EB5"/>
  </w:style>
  <w:style w:type="character" w:customStyle="1" w:styleId="WW8Num191z4">
    <w:name w:val="WW8Num191z4"/>
    <w:rsid w:val="002D7EB5"/>
  </w:style>
  <w:style w:type="character" w:customStyle="1" w:styleId="WW8Num191z5">
    <w:name w:val="WW8Num191z5"/>
    <w:rsid w:val="002D7EB5"/>
  </w:style>
  <w:style w:type="character" w:customStyle="1" w:styleId="WW8Num191z6">
    <w:name w:val="WW8Num191z6"/>
    <w:rsid w:val="002D7EB5"/>
  </w:style>
  <w:style w:type="character" w:customStyle="1" w:styleId="WW8Num191z7">
    <w:name w:val="WW8Num191z7"/>
    <w:rsid w:val="002D7EB5"/>
  </w:style>
  <w:style w:type="character" w:customStyle="1" w:styleId="WW8Num191z8">
    <w:name w:val="WW8Num191z8"/>
    <w:rsid w:val="002D7EB5"/>
  </w:style>
  <w:style w:type="character" w:customStyle="1" w:styleId="WW8Num192z1">
    <w:name w:val="WW8Num192z1"/>
    <w:rsid w:val="002D7EB5"/>
  </w:style>
  <w:style w:type="character" w:customStyle="1" w:styleId="WW8Num192z2">
    <w:name w:val="WW8Num192z2"/>
    <w:rsid w:val="002D7EB5"/>
  </w:style>
  <w:style w:type="character" w:customStyle="1" w:styleId="WW8Num192z3">
    <w:name w:val="WW8Num192z3"/>
    <w:rsid w:val="002D7EB5"/>
  </w:style>
  <w:style w:type="character" w:customStyle="1" w:styleId="WW8Num192z4">
    <w:name w:val="WW8Num192z4"/>
    <w:rsid w:val="002D7EB5"/>
  </w:style>
  <w:style w:type="character" w:customStyle="1" w:styleId="WW8Num192z5">
    <w:name w:val="WW8Num192z5"/>
    <w:rsid w:val="002D7EB5"/>
  </w:style>
  <w:style w:type="character" w:customStyle="1" w:styleId="WW8Num192z6">
    <w:name w:val="WW8Num192z6"/>
    <w:rsid w:val="002D7EB5"/>
  </w:style>
  <w:style w:type="character" w:customStyle="1" w:styleId="WW8Num192z7">
    <w:name w:val="WW8Num192z7"/>
    <w:rsid w:val="002D7EB5"/>
  </w:style>
  <w:style w:type="character" w:customStyle="1" w:styleId="WW8Num192z8">
    <w:name w:val="WW8Num192z8"/>
    <w:rsid w:val="002D7EB5"/>
  </w:style>
  <w:style w:type="character" w:customStyle="1" w:styleId="WW8Num193z0">
    <w:name w:val="WW8Num193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193z1">
    <w:name w:val="WW8Num193z1"/>
    <w:rsid w:val="002D7EB5"/>
  </w:style>
  <w:style w:type="character" w:customStyle="1" w:styleId="WW8Num193z2">
    <w:name w:val="WW8Num193z2"/>
    <w:rsid w:val="002D7EB5"/>
  </w:style>
  <w:style w:type="character" w:customStyle="1" w:styleId="WW8Num193z4">
    <w:name w:val="WW8Num193z4"/>
    <w:rsid w:val="002D7EB5"/>
  </w:style>
  <w:style w:type="character" w:customStyle="1" w:styleId="WW8Num193z5">
    <w:name w:val="WW8Num193z5"/>
    <w:rsid w:val="002D7EB5"/>
  </w:style>
  <w:style w:type="character" w:customStyle="1" w:styleId="WW8Num193z6">
    <w:name w:val="WW8Num193z6"/>
    <w:rsid w:val="002D7EB5"/>
  </w:style>
  <w:style w:type="character" w:customStyle="1" w:styleId="WW8Num193z7">
    <w:name w:val="WW8Num193z7"/>
    <w:rsid w:val="002D7EB5"/>
  </w:style>
  <w:style w:type="character" w:customStyle="1" w:styleId="WW8Num193z8">
    <w:name w:val="WW8Num193z8"/>
    <w:rsid w:val="002D7EB5"/>
  </w:style>
  <w:style w:type="character" w:customStyle="1" w:styleId="WW8Num194z1">
    <w:name w:val="WW8Num194z1"/>
    <w:rsid w:val="002D7EB5"/>
  </w:style>
  <w:style w:type="character" w:customStyle="1" w:styleId="WW8Num194z2">
    <w:name w:val="WW8Num194z2"/>
    <w:rsid w:val="002D7EB5"/>
  </w:style>
  <w:style w:type="character" w:customStyle="1" w:styleId="WW8Num194z3">
    <w:name w:val="WW8Num194z3"/>
    <w:rsid w:val="002D7EB5"/>
  </w:style>
  <w:style w:type="character" w:customStyle="1" w:styleId="WW8Num194z4">
    <w:name w:val="WW8Num194z4"/>
    <w:rsid w:val="002D7EB5"/>
  </w:style>
  <w:style w:type="character" w:customStyle="1" w:styleId="WW8Num194z5">
    <w:name w:val="WW8Num194z5"/>
    <w:rsid w:val="002D7EB5"/>
  </w:style>
  <w:style w:type="character" w:customStyle="1" w:styleId="WW8Num194z6">
    <w:name w:val="WW8Num194z6"/>
    <w:rsid w:val="002D7EB5"/>
  </w:style>
  <w:style w:type="character" w:customStyle="1" w:styleId="WW8Num194z7">
    <w:name w:val="WW8Num194z7"/>
    <w:rsid w:val="002D7EB5"/>
  </w:style>
  <w:style w:type="character" w:customStyle="1" w:styleId="WW8Num194z8">
    <w:name w:val="WW8Num194z8"/>
    <w:rsid w:val="002D7EB5"/>
  </w:style>
  <w:style w:type="character" w:customStyle="1" w:styleId="WW8Num195z1">
    <w:name w:val="WW8Num195z1"/>
    <w:rsid w:val="002D7EB5"/>
  </w:style>
  <w:style w:type="character" w:customStyle="1" w:styleId="WW8Num195z2">
    <w:name w:val="WW8Num195z2"/>
    <w:rsid w:val="002D7EB5"/>
  </w:style>
  <w:style w:type="character" w:customStyle="1" w:styleId="WW8Num195z3">
    <w:name w:val="WW8Num195z3"/>
    <w:rsid w:val="002D7EB5"/>
  </w:style>
  <w:style w:type="character" w:customStyle="1" w:styleId="WW8Num195z4">
    <w:name w:val="WW8Num195z4"/>
    <w:rsid w:val="002D7EB5"/>
  </w:style>
  <w:style w:type="character" w:customStyle="1" w:styleId="WW8Num195z5">
    <w:name w:val="WW8Num195z5"/>
    <w:rsid w:val="002D7EB5"/>
  </w:style>
  <w:style w:type="character" w:customStyle="1" w:styleId="WW8Num195z6">
    <w:name w:val="WW8Num195z6"/>
    <w:rsid w:val="002D7EB5"/>
  </w:style>
  <w:style w:type="character" w:customStyle="1" w:styleId="WW8Num195z7">
    <w:name w:val="WW8Num195z7"/>
    <w:rsid w:val="002D7EB5"/>
  </w:style>
  <w:style w:type="character" w:customStyle="1" w:styleId="WW8Num195z8">
    <w:name w:val="WW8Num195z8"/>
    <w:rsid w:val="002D7EB5"/>
  </w:style>
  <w:style w:type="character" w:customStyle="1" w:styleId="WW8Num196z2">
    <w:name w:val="WW8Num196z2"/>
    <w:rsid w:val="002D7EB5"/>
    <w:rPr>
      <w:color w:val="auto"/>
      <w:sz w:val="26"/>
      <w:szCs w:val="26"/>
    </w:rPr>
  </w:style>
  <w:style w:type="character" w:customStyle="1" w:styleId="WW8Num197z1">
    <w:name w:val="WW8Num197z1"/>
    <w:rsid w:val="002D7EB5"/>
  </w:style>
  <w:style w:type="character" w:customStyle="1" w:styleId="WW8Num197z2">
    <w:name w:val="WW8Num197z2"/>
    <w:rsid w:val="002D7EB5"/>
  </w:style>
  <w:style w:type="character" w:customStyle="1" w:styleId="WW8Num197z3">
    <w:name w:val="WW8Num197z3"/>
    <w:rsid w:val="002D7EB5"/>
  </w:style>
  <w:style w:type="character" w:customStyle="1" w:styleId="WW8Num197z4">
    <w:name w:val="WW8Num197z4"/>
    <w:rsid w:val="002D7EB5"/>
  </w:style>
  <w:style w:type="character" w:customStyle="1" w:styleId="WW8Num197z5">
    <w:name w:val="WW8Num197z5"/>
    <w:rsid w:val="002D7EB5"/>
  </w:style>
  <w:style w:type="character" w:customStyle="1" w:styleId="WW8Num197z6">
    <w:name w:val="WW8Num197z6"/>
    <w:rsid w:val="002D7EB5"/>
  </w:style>
  <w:style w:type="character" w:customStyle="1" w:styleId="WW8Num197z7">
    <w:name w:val="WW8Num197z7"/>
    <w:rsid w:val="002D7EB5"/>
  </w:style>
  <w:style w:type="character" w:customStyle="1" w:styleId="WW8Num197z8">
    <w:name w:val="WW8Num197z8"/>
    <w:rsid w:val="002D7EB5"/>
  </w:style>
  <w:style w:type="character" w:customStyle="1" w:styleId="WW8Num198z1">
    <w:name w:val="WW8Num198z1"/>
    <w:rsid w:val="002D7EB5"/>
  </w:style>
  <w:style w:type="character" w:customStyle="1" w:styleId="WW8Num198z2">
    <w:name w:val="WW8Num198z2"/>
    <w:rsid w:val="002D7EB5"/>
  </w:style>
  <w:style w:type="character" w:customStyle="1" w:styleId="WW8Num198z3">
    <w:name w:val="WW8Num198z3"/>
    <w:rsid w:val="002D7EB5"/>
  </w:style>
  <w:style w:type="character" w:customStyle="1" w:styleId="WW8Num198z4">
    <w:name w:val="WW8Num198z4"/>
    <w:rsid w:val="002D7EB5"/>
  </w:style>
  <w:style w:type="character" w:customStyle="1" w:styleId="WW8Num198z5">
    <w:name w:val="WW8Num198z5"/>
    <w:rsid w:val="002D7EB5"/>
  </w:style>
  <w:style w:type="character" w:customStyle="1" w:styleId="WW8Num198z6">
    <w:name w:val="WW8Num198z6"/>
    <w:rsid w:val="002D7EB5"/>
  </w:style>
  <w:style w:type="character" w:customStyle="1" w:styleId="WW8Num198z7">
    <w:name w:val="WW8Num198z7"/>
    <w:rsid w:val="002D7EB5"/>
  </w:style>
  <w:style w:type="character" w:customStyle="1" w:styleId="WW8Num198z8">
    <w:name w:val="WW8Num198z8"/>
    <w:rsid w:val="002D7EB5"/>
  </w:style>
  <w:style w:type="character" w:customStyle="1" w:styleId="WW8Num199z1">
    <w:name w:val="WW8Num199z1"/>
    <w:rsid w:val="002D7EB5"/>
  </w:style>
  <w:style w:type="character" w:customStyle="1" w:styleId="WW8Num199z2">
    <w:name w:val="WW8Num199z2"/>
    <w:rsid w:val="002D7EB5"/>
  </w:style>
  <w:style w:type="character" w:customStyle="1" w:styleId="WW8Num199z3">
    <w:name w:val="WW8Num199z3"/>
    <w:rsid w:val="002D7EB5"/>
  </w:style>
  <w:style w:type="character" w:customStyle="1" w:styleId="WW8Num199z4">
    <w:name w:val="WW8Num199z4"/>
    <w:rsid w:val="002D7EB5"/>
  </w:style>
  <w:style w:type="character" w:customStyle="1" w:styleId="WW8Num199z5">
    <w:name w:val="WW8Num199z5"/>
    <w:rsid w:val="002D7EB5"/>
  </w:style>
  <w:style w:type="character" w:customStyle="1" w:styleId="WW8Num199z6">
    <w:name w:val="WW8Num199z6"/>
    <w:rsid w:val="002D7EB5"/>
  </w:style>
  <w:style w:type="character" w:customStyle="1" w:styleId="WW8Num199z7">
    <w:name w:val="WW8Num199z7"/>
    <w:rsid w:val="002D7EB5"/>
  </w:style>
  <w:style w:type="character" w:customStyle="1" w:styleId="WW8Num199z8">
    <w:name w:val="WW8Num199z8"/>
    <w:rsid w:val="002D7EB5"/>
  </w:style>
  <w:style w:type="character" w:customStyle="1" w:styleId="WW8Num200z1">
    <w:name w:val="WW8Num200z1"/>
    <w:rsid w:val="002D7EB5"/>
  </w:style>
  <w:style w:type="character" w:customStyle="1" w:styleId="WW8Num200z2">
    <w:name w:val="WW8Num200z2"/>
    <w:rsid w:val="002D7EB5"/>
  </w:style>
  <w:style w:type="character" w:customStyle="1" w:styleId="WW8Num200z4">
    <w:name w:val="WW8Num200z4"/>
    <w:rsid w:val="002D7EB5"/>
  </w:style>
  <w:style w:type="character" w:customStyle="1" w:styleId="WW8Num200z5">
    <w:name w:val="WW8Num200z5"/>
    <w:rsid w:val="002D7EB5"/>
  </w:style>
  <w:style w:type="character" w:customStyle="1" w:styleId="WW8Num200z7">
    <w:name w:val="WW8Num200z7"/>
    <w:rsid w:val="002D7EB5"/>
  </w:style>
  <w:style w:type="character" w:customStyle="1" w:styleId="WW8Num200z8">
    <w:name w:val="WW8Num200z8"/>
    <w:rsid w:val="002D7EB5"/>
  </w:style>
  <w:style w:type="character" w:customStyle="1" w:styleId="WW8Num201z1">
    <w:name w:val="WW8Num201z1"/>
    <w:rsid w:val="002D7EB5"/>
  </w:style>
  <w:style w:type="character" w:customStyle="1" w:styleId="WW8Num201z2">
    <w:name w:val="WW8Num201z2"/>
    <w:rsid w:val="002D7EB5"/>
  </w:style>
  <w:style w:type="character" w:customStyle="1" w:styleId="WW8Num201z3">
    <w:name w:val="WW8Num201z3"/>
    <w:rsid w:val="002D7EB5"/>
  </w:style>
  <w:style w:type="character" w:customStyle="1" w:styleId="WW8Num201z4">
    <w:name w:val="WW8Num201z4"/>
    <w:rsid w:val="002D7EB5"/>
  </w:style>
  <w:style w:type="character" w:customStyle="1" w:styleId="WW8Num201z5">
    <w:name w:val="WW8Num201z5"/>
    <w:rsid w:val="002D7EB5"/>
  </w:style>
  <w:style w:type="character" w:customStyle="1" w:styleId="WW8Num201z6">
    <w:name w:val="WW8Num201z6"/>
    <w:rsid w:val="002D7EB5"/>
  </w:style>
  <w:style w:type="character" w:customStyle="1" w:styleId="WW8Num201z7">
    <w:name w:val="WW8Num201z7"/>
    <w:rsid w:val="002D7EB5"/>
  </w:style>
  <w:style w:type="character" w:customStyle="1" w:styleId="WW8Num201z8">
    <w:name w:val="WW8Num201z8"/>
    <w:rsid w:val="002D7EB5"/>
  </w:style>
  <w:style w:type="character" w:customStyle="1" w:styleId="WW8Num202z1">
    <w:name w:val="WW8Num202z1"/>
    <w:rsid w:val="002D7EB5"/>
  </w:style>
  <w:style w:type="character" w:customStyle="1" w:styleId="WW8Num202z2">
    <w:name w:val="WW8Num202z2"/>
    <w:rsid w:val="002D7EB5"/>
  </w:style>
  <w:style w:type="character" w:customStyle="1" w:styleId="WW8Num202z3">
    <w:name w:val="WW8Num202z3"/>
    <w:rsid w:val="002D7EB5"/>
  </w:style>
  <w:style w:type="character" w:customStyle="1" w:styleId="WW8Num202z4">
    <w:name w:val="WW8Num202z4"/>
    <w:rsid w:val="002D7EB5"/>
  </w:style>
  <w:style w:type="character" w:customStyle="1" w:styleId="WW8Num202z5">
    <w:name w:val="WW8Num202z5"/>
    <w:rsid w:val="002D7EB5"/>
  </w:style>
  <w:style w:type="character" w:customStyle="1" w:styleId="WW8Num202z6">
    <w:name w:val="WW8Num202z6"/>
    <w:rsid w:val="002D7EB5"/>
  </w:style>
  <w:style w:type="character" w:customStyle="1" w:styleId="WW8Num202z7">
    <w:name w:val="WW8Num202z7"/>
    <w:rsid w:val="002D7EB5"/>
  </w:style>
  <w:style w:type="character" w:customStyle="1" w:styleId="WW8Num202z8">
    <w:name w:val="WW8Num202z8"/>
    <w:rsid w:val="002D7EB5"/>
  </w:style>
  <w:style w:type="character" w:customStyle="1" w:styleId="WW8Num203z0">
    <w:name w:val="WW8Num203z0"/>
    <w:rsid w:val="002D7EB5"/>
    <w:rPr>
      <w:rFonts w:ascii="Arial" w:hAnsi="Arial" w:cs="Arial"/>
      <w:sz w:val="26"/>
      <w:szCs w:val="26"/>
    </w:rPr>
  </w:style>
  <w:style w:type="character" w:customStyle="1" w:styleId="WW8Num203z1">
    <w:name w:val="WW8Num203z1"/>
    <w:rsid w:val="002D7EB5"/>
  </w:style>
  <w:style w:type="character" w:customStyle="1" w:styleId="WW8Num203z2">
    <w:name w:val="WW8Num203z2"/>
    <w:rsid w:val="002D7EB5"/>
  </w:style>
  <w:style w:type="character" w:customStyle="1" w:styleId="WW8Num203z3">
    <w:name w:val="WW8Num203z3"/>
    <w:rsid w:val="002D7EB5"/>
    <w:rPr>
      <w:rFonts w:ascii="Arial" w:hAnsi="Arial" w:cs="Arial"/>
      <w:sz w:val="26"/>
    </w:rPr>
  </w:style>
  <w:style w:type="character" w:customStyle="1" w:styleId="WW8Num203z4">
    <w:name w:val="WW8Num203z4"/>
    <w:rsid w:val="002D7EB5"/>
  </w:style>
  <w:style w:type="character" w:customStyle="1" w:styleId="WW8Num203z5">
    <w:name w:val="WW8Num203z5"/>
    <w:rsid w:val="002D7EB5"/>
  </w:style>
  <w:style w:type="character" w:customStyle="1" w:styleId="WW8Num203z6">
    <w:name w:val="WW8Num203z6"/>
    <w:rsid w:val="002D7EB5"/>
  </w:style>
  <w:style w:type="character" w:customStyle="1" w:styleId="WW8Num203z7">
    <w:name w:val="WW8Num203z7"/>
    <w:rsid w:val="002D7EB5"/>
  </w:style>
  <w:style w:type="character" w:customStyle="1" w:styleId="WW8Num203z8">
    <w:name w:val="WW8Num203z8"/>
    <w:rsid w:val="002D7EB5"/>
  </w:style>
  <w:style w:type="character" w:customStyle="1" w:styleId="WW8Num204z1">
    <w:name w:val="WW8Num204z1"/>
    <w:rsid w:val="002D7EB5"/>
  </w:style>
  <w:style w:type="character" w:customStyle="1" w:styleId="WW8Num204z2">
    <w:name w:val="WW8Num204z2"/>
    <w:rsid w:val="002D7EB5"/>
  </w:style>
  <w:style w:type="character" w:customStyle="1" w:styleId="WW8Num204z3">
    <w:name w:val="WW8Num204z3"/>
    <w:rsid w:val="002D7EB5"/>
  </w:style>
  <w:style w:type="character" w:customStyle="1" w:styleId="WW8Num204z4">
    <w:name w:val="WW8Num204z4"/>
    <w:rsid w:val="002D7EB5"/>
  </w:style>
  <w:style w:type="character" w:customStyle="1" w:styleId="WW8Num204z5">
    <w:name w:val="WW8Num204z5"/>
    <w:rsid w:val="002D7EB5"/>
  </w:style>
  <w:style w:type="character" w:customStyle="1" w:styleId="WW8Num204z6">
    <w:name w:val="WW8Num204z6"/>
    <w:rsid w:val="002D7EB5"/>
  </w:style>
  <w:style w:type="character" w:customStyle="1" w:styleId="WW8Num204z7">
    <w:name w:val="WW8Num204z7"/>
    <w:rsid w:val="002D7EB5"/>
  </w:style>
  <w:style w:type="character" w:customStyle="1" w:styleId="WW8Num204z8">
    <w:name w:val="WW8Num204z8"/>
    <w:rsid w:val="002D7EB5"/>
  </w:style>
  <w:style w:type="character" w:customStyle="1" w:styleId="WW8Num205z1">
    <w:name w:val="WW8Num205z1"/>
    <w:rsid w:val="002D7EB5"/>
  </w:style>
  <w:style w:type="character" w:customStyle="1" w:styleId="WW8Num205z2">
    <w:name w:val="WW8Num205z2"/>
    <w:rsid w:val="002D7EB5"/>
  </w:style>
  <w:style w:type="character" w:customStyle="1" w:styleId="WW8Num205z3">
    <w:name w:val="WW8Num205z3"/>
    <w:rsid w:val="002D7EB5"/>
    <w:rPr>
      <w:color w:val="auto"/>
    </w:rPr>
  </w:style>
  <w:style w:type="character" w:customStyle="1" w:styleId="WW8Num205z4">
    <w:name w:val="WW8Num205z4"/>
    <w:rsid w:val="002D7EB5"/>
  </w:style>
  <w:style w:type="character" w:customStyle="1" w:styleId="WW8Num205z5">
    <w:name w:val="WW8Num205z5"/>
    <w:rsid w:val="002D7EB5"/>
  </w:style>
  <w:style w:type="character" w:customStyle="1" w:styleId="WW8Num205z6">
    <w:name w:val="WW8Num205z6"/>
    <w:rsid w:val="002D7EB5"/>
  </w:style>
  <w:style w:type="character" w:customStyle="1" w:styleId="WW8Num205z7">
    <w:name w:val="WW8Num205z7"/>
    <w:rsid w:val="002D7EB5"/>
  </w:style>
  <w:style w:type="character" w:customStyle="1" w:styleId="WW8Num205z8">
    <w:name w:val="WW8Num205z8"/>
    <w:rsid w:val="002D7EB5"/>
  </w:style>
  <w:style w:type="character" w:customStyle="1" w:styleId="WW8Num206z1">
    <w:name w:val="WW8Num206z1"/>
    <w:rsid w:val="002D7EB5"/>
  </w:style>
  <w:style w:type="character" w:customStyle="1" w:styleId="WW8Num206z2">
    <w:name w:val="WW8Num206z2"/>
    <w:rsid w:val="002D7EB5"/>
  </w:style>
  <w:style w:type="character" w:customStyle="1" w:styleId="WW8Num206z4">
    <w:name w:val="WW8Num206z4"/>
    <w:rsid w:val="002D7EB5"/>
  </w:style>
  <w:style w:type="character" w:customStyle="1" w:styleId="WW8Num206z5">
    <w:name w:val="WW8Num206z5"/>
    <w:rsid w:val="002D7EB5"/>
  </w:style>
  <w:style w:type="character" w:customStyle="1" w:styleId="WW8Num206z6">
    <w:name w:val="WW8Num206z6"/>
    <w:rsid w:val="002D7EB5"/>
  </w:style>
  <w:style w:type="character" w:customStyle="1" w:styleId="WW8Num206z7">
    <w:name w:val="WW8Num206z7"/>
    <w:rsid w:val="002D7EB5"/>
  </w:style>
  <w:style w:type="character" w:customStyle="1" w:styleId="WW8Num206z8">
    <w:name w:val="WW8Num206z8"/>
    <w:rsid w:val="002D7EB5"/>
  </w:style>
  <w:style w:type="character" w:customStyle="1" w:styleId="WW8Num207z0">
    <w:name w:val="WW8Num207z0"/>
    <w:rsid w:val="002D7EB5"/>
    <w:rPr>
      <w:rFonts w:ascii="Arial" w:hAnsi="Arial" w:cs="Arial"/>
      <w:b w:val="0"/>
      <w:sz w:val="26"/>
      <w:szCs w:val="26"/>
    </w:rPr>
  </w:style>
  <w:style w:type="character" w:customStyle="1" w:styleId="WW8Num207z1">
    <w:name w:val="WW8Num207z1"/>
    <w:rsid w:val="002D7EB5"/>
  </w:style>
  <w:style w:type="character" w:customStyle="1" w:styleId="WW8Num207z3">
    <w:name w:val="WW8Num207z3"/>
    <w:rsid w:val="002D7EB5"/>
  </w:style>
  <w:style w:type="character" w:customStyle="1" w:styleId="WW8Num207z4">
    <w:name w:val="WW8Num207z4"/>
    <w:rsid w:val="002D7EB5"/>
  </w:style>
  <w:style w:type="character" w:customStyle="1" w:styleId="WW8Num207z5">
    <w:name w:val="WW8Num207z5"/>
    <w:rsid w:val="002D7EB5"/>
  </w:style>
  <w:style w:type="character" w:customStyle="1" w:styleId="WW8Num207z6">
    <w:name w:val="WW8Num207z6"/>
    <w:rsid w:val="002D7EB5"/>
  </w:style>
  <w:style w:type="character" w:customStyle="1" w:styleId="WW8Num207z7">
    <w:name w:val="WW8Num207z7"/>
    <w:rsid w:val="002D7EB5"/>
  </w:style>
  <w:style w:type="character" w:customStyle="1" w:styleId="WW8Num207z8">
    <w:name w:val="WW8Num207z8"/>
    <w:rsid w:val="002D7EB5"/>
  </w:style>
  <w:style w:type="character" w:customStyle="1" w:styleId="WW8Num208z2">
    <w:name w:val="WW8Num208z2"/>
    <w:rsid w:val="002D7EB5"/>
  </w:style>
  <w:style w:type="character" w:customStyle="1" w:styleId="WW8Num208z3">
    <w:name w:val="WW8Num208z3"/>
    <w:rsid w:val="002D7EB5"/>
  </w:style>
  <w:style w:type="character" w:customStyle="1" w:styleId="WW8Num208z4">
    <w:name w:val="WW8Num208z4"/>
    <w:rsid w:val="002D7EB5"/>
  </w:style>
  <w:style w:type="character" w:customStyle="1" w:styleId="WW8Num208z5">
    <w:name w:val="WW8Num208z5"/>
    <w:rsid w:val="002D7EB5"/>
  </w:style>
  <w:style w:type="character" w:customStyle="1" w:styleId="WW8Num208z6">
    <w:name w:val="WW8Num208z6"/>
    <w:rsid w:val="002D7EB5"/>
  </w:style>
  <w:style w:type="character" w:customStyle="1" w:styleId="WW8Num208z7">
    <w:name w:val="WW8Num208z7"/>
    <w:rsid w:val="002D7EB5"/>
  </w:style>
  <w:style w:type="character" w:customStyle="1" w:styleId="WW8Num208z8">
    <w:name w:val="WW8Num208z8"/>
    <w:rsid w:val="002D7EB5"/>
  </w:style>
  <w:style w:type="character" w:customStyle="1" w:styleId="WW8Num209z1">
    <w:name w:val="WW8Num209z1"/>
    <w:rsid w:val="002D7EB5"/>
  </w:style>
  <w:style w:type="character" w:customStyle="1" w:styleId="WW8Num209z2">
    <w:name w:val="WW8Num209z2"/>
    <w:rsid w:val="002D7EB5"/>
  </w:style>
  <w:style w:type="character" w:customStyle="1" w:styleId="WW8Num209z3">
    <w:name w:val="WW8Num209z3"/>
    <w:rsid w:val="002D7EB5"/>
  </w:style>
  <w:style w:type="character" w:customStyle="1" w:styleId="WW8Num209z4">
    <w:name w:val="WW8Num209z4"/>
    <w:rsid w:val="002D7EB5"/>
  </w:style>
  <w:style w:type="character" w:customStyle="1" w:styleId="WW8Num209z5">
    <w:name w:val="WW8Num209z5"/>
    <w:rsid w:val="002D7EB5"/>
  </w:style>
  <w:style w:type="character" w:customStyle="1" w:styleId="WW8Num209z6">
    <w:name w:val="WW8Num209z6"/>
    <w:rsid w:val="002D7EB5"/>
  </w:style>
  <w:style w:type="character" w:customStyle="1" w:styleId="WW8Num209z7">
    <w:name w:val="WW8Num209z7"/>
    <w:rsid w:val="002D7EB5"/>
  </w:style>
  <w:style w:type="character" w:customStyle="1" w:styleId="WW8Num209z8">
    <w:name w:val="WW8Num209z8"/>
    <w:rsid w:val="002D7EB5"/>
  </w:style>
  <w:style w:type="character" w:customStyle="1" w:styleId="WW8Num210z1">
    <w:name w:val="WW8Num210z1"/>
    <w:rsid w:val="002D7EB5"/>
  </w:style>
  <w:style w:type="character" w:customStyle="1" w:styleId="WW8Num210z2">
    <w:name w:val="WW8Num210z2"/>
    <w:rsid w:val="002D7EB5"/>
  </w:style>
  <w:style w:type="character" w:customStyle="1" w:styleId="WW8Num210z3">
    <w:name w:val="WW8Num210z3"/>
    <w:rsid w:val="002D7EB5"/>
  </w:style>
  <w:style w:type="character" w:customStyle="1" w:styleId="WW8Num210z4">
    <w:name w:val="WW8Num210z4"/>
    <w:rsid w:val="002D7EB5"/>
  </w:style>
  <w:style w:type="character" w:customStyle="1" w:styleId="WW8Num210z5">
    <w:name w:val="WW8Num210z5"/>
    <w:rsid w:val="002D7EB5"/>
  </w:style>
  <w:style w:type="character" w:customStyle="1" w:styleId="WW8Num210z6">
    <w:name w:val="WW8Num210z6"/>
    <w:rsid w:val="002D7EB5"/>
  </w:style>
  <w:style w:type="character" w:customStyle="1" w:styleId="WW8Num210z7">
    <w:name w:val="WW8Num210z7"/>
    <w:rsid w:val="002D7EB5"/>
  </w:style>
  <w:style w:type="character" w:customStyle="1" w:styleId="WW8Num210z8">
    <w:name w:val="WW8Num210z8"/>
    <w:rsid w:val="002D7EB5"/>
  </w:style>
  <w:style w:type="character" w:customStyle="1" w:styleId="WW8Num211z1">
    <w:name w:val="WW8Num211z1"/>
    <w:rsid w:val="002D7EB5"/>
  </w:style>
  <w:style w:type="character" w:customStyle="1" w:styleId="WW8Num211z2">
    <w:name w:val="WW8Num211z2"/>
    <w:rsid w:val="002D7EB5"/>
  </w:style>
  <w:style w:type="character" w:customStyle="1" w:styleId="WW8Num211z4">
    <w:name w:val="WW8Num211z4"/>
    <w:rsid w:val="002D7EB5"/>
  </w:style>
  <w:style w:type="character" w:customStyle="1" w:styleId="WW8Num211z5">
    <w:name w:val="WW8Num211z5"/>
    <w:rsid w:val="002D7EB5"/>
  </w:style>
  <w:style w:type="character" w:customStyle="1" w:styleId="WW8Num211z6">
    <w:name w:val="WW8Num211z6"/>
    <w:rsid w:val="002D7EB5"/>
  </w:style>
  <w:style w:type="character" w:customStyle="1" w:styleId="WW8Num211z7">
    <w:name w:val="WW8Num211z7"/>
    <w:rsid w:val="002D7EB5"/>
  </w:style>
  <w:style w:type="character" w:customStyle="1" w:styleId="WW8Num211z8">
    <w:name w:val="WW8Num211z8"/>
    <w:rsid w:val="002D7EB5"/>
  </w:style>
  <w:style w:type="character" w:customStyle="1" w:styleId="WW8Num212z1">
    <w:name w:val="WW8Num212z1"/>
    <w:rsid w:val="002D7EB5"/>
  </w:style>
  <w:style w:type="character" w:customStyle="1" w:styleId="WW8Num212z2">
    <w:name w:val="WW8Num212z2"/>
    <w:rsid w:val="002D7EB5"/>
  </w:style>
  <w:style w:type="character" w:customStyle="1" w:styleId="WW8Num212z4">
    <w:name w:val="WW8Num212z4"/>
    <w:rsid w:val="002D7EB5"/>
  </w:style>
  <w:style w:type="character" w:customStyle="1" w:styleId="WW8Num212z5">
    <w:name w:val="WW8Num212z5"/>
    <w:rsid w:val="002D7EB5"/>
  </w:style>
  <w:style w:type="character" w:customStyle="1" w:styleId="WW8Num212z7">
    <w:name w:val="WW8Num212z7"/>
    <w:rsid w:val="002D7EB5"/>
  </w:style>
  <w:style w:type="character" w:customStyle="1" w:styleId="WW8Num212z8">
    <w:name w:val="WW8Num212z8"/>
    <w:rsid w:val="002D7EB5"/>
  </w:style>
  <w:style w:type="character" w:customStyle="1" w:styleId="WW8Num213z1">
    <w:name w:val="WW8Num213z1"/>
    <w:rsid w:val="002D7EB5"/>
  </w:style>
  <w:style w:type="character" w:customStyle="1" w:styleId="WW8Num213z2">
    <w:name w:val="WW8Num213z2"/>
    <w:rsid w:val="002D7EB5"/>
  </w:style>
  <w:style w:type="character" w:customStyle="1" w:styleId="WW8Num213z3">
    <w:name w:val="WW8Num213z3"/>
    <w:rsid w:val="002D7EB5"/>
    <w:rPr>
      <w:color w:val="auto"/>
      <w:szCs w:val="26"/>
    </w:rPr>
  </w:style>
  <w:style w:type="character" w:customStyle="1" w:styleId="WW8Num213z4">
    <w:name w:val="WW8Num213z4"/>
    <w:rsid w:val="002D7EB5"/>
  </w:style>
  <w:style w:type="character" w:customStyle="1" w:styleId="WW8Num213z5">
    <w:name w:val="WW8Num213z5"/>
    <w:rsid w:val="002D7EB5"/>
  </w:style>
  <w:style w:type="character" w:customStyle="1" w:styleId="WW8Num213z6">
    <w:name w:val="WW8Num213z6"/>
    <w:rsid w:val="002D7EB5"/>
  </w:style>
  <w:style w:type="character" w:customStyle="1" w:styleId="WW8Num213z7">
    <w:name w:val="WW8Num213z7"/>
    <w:rsid w:val="002D7EB5"/>
  </w:style>
  <w:style w:type="character" w:customStyle="1" w:styleId="WW8Num213z8">
    <w:name w:val="WW8Num213z8"/>
    <w:rsid w:val="002D7EB5"/>
  </w:style>
  <w:style w:type="character" w:customStyle="1" w:styleId="WW8Num214z1">
    <w:name w:val="WW8Num214z1"/>
    <w:rsid w:val="002D7EB5"/>
  </w:style>
  <w:style w:type="character" w:customStyle="1" w:styleId="WW8Num214z2">
    <w:name w:val="WW8Num214z2"/>
    <w:rsid w:val="002D7EB5"/>
  </w:style>
  <w:style w:type="character" w:customStyle="1" w:styleId="WW8Num214z3">
    <w:name w:val="WW8Num214z3"/>
    <w:rsid w:val="002D7EB5"/>
  </w:style>
  <w:style w:type="character" w:customStyle="1" w:styleId="WW8Num214z4">
    <w:name w:val="WW8Num214z4"/>
    <w:rsid w:val="002D7EB5"/>
  </w:style>
  <w:style w:type="character" w:customStyle="1" w:styleId="WW8Num214z5">
    <w:name w:val="WW8Num214z5"/>
    <w:rsid w:val="002D7EB5"/>
  </w:style>
  <w:style w:type="character" w:customStyle="1" w:styleId="WW8Num214z6">
    <w:name w:val="WW8Num214z6"/>
    <w:rsid w:val="002D7EB5"/>
  </w:style>
  <w:style w:type="character" w:customStyle="1" w:styleId="WW8Num214z7">
    <w:name w:val="WW8Num214z7"/>
    <w:rsid w:val="002D7EB5"/>
  </w:style>
  <w:style w:type="character" w:customStyle="1" w:styleId="WW8Num214z8">
    <w:name w:val="WW8Num214z8"/>
    <w:rsid w:val="002D7EB5"/>
  </w:style>
  <w:style w:type="character" w:customStyle="1" w:styleId="WW8Num215z2">
    <w:name w:val="WW8Num215z2"/>
    <w:rsid w:val="002D7EB5"/>
  </w:style>
  <w:style w:type="character" w:customStyle="1" w:styleId="WW8Num215z3">
    <w:name w:val="WW8Num215z3"/>
    <w:rsid w:val="002D7EB5"/>
  </w:style>
  <w:style w:type="character" w:customStyle="1" w:styleId="WW8Num215z4">
    <w:name w:val="WW8Num215z4"/>
    <w:rsid w:val="002D7EB5"/>
  </w:style>
  <w:style w:type="character" w:customStyle="1" w:styleId="WW8Num215z5">
    <w:name w:val="WW8Num215z5"/>
    <w:rsid w:val="002D7EB5"/>
  </w:style>
  <w:style w:type="character" w:customStyle="1" w:styleId="WW8Num215z6">
    <w:name w:val="WW8Num215z6"/>
    <w:rsid w:val="002D7EB5"/>
  </w:style>
  <w:style w:type="character" w:customStyle="1" w:styleId="WW8Num215z7">
    <w:name w:val="WW8Num215z7"/>
    <w:rsid w:val="002D7EB5"/>
  </w:style>
  <w:style w:type="character" w:customStyle="1" w:styleId="WW8Num215z8">
    <w:name w:val="WW8Num215z8"/>
    <w:rsid w:val="002D7EB5"/>
  </w:style>
  <w:style w:type="character" w:customStyle="1" w:styleId="WW8Num216z1">
    <w:name w:val="WW8Num216z1"/>
    <w:rsid w:val="002D7EB5"/>
  </w:style>
  <w:style w:type="character" w:customStyle="1" w:styleId="WW8Num216z2">
    <w:name w:val="WW8Num216z2"/>
    <w:rsid w:val="002D7EB5"/>
  </w:style>
  <w:style w:type="character" w:customStyle="1" w:styleId="WW8Num216z3">
    <w:name w:val="WW8Num216z3"/>
    <w:rsid w:val="002D7EB5"/>
  </w:style>
  <w:style w:type="character" w:customStyle="1" w:styleId="WW8Num216z4">
    <w:name w:val="WW8Num216z4"/>
    <w:rsid w:val="002D7EB5"/>
  </w:style>
  <w:style w:type="character" w:customStyle="1" w:styleId="WW8Num216z5">
    <w:name w:val="WW8Num216z5"/>
    <w:rsid w:val="002D7EB5"/>
  </w:style>
  <w:style w:type="character" w:customStyle="1" w:styleId="WW8Num216z6">
    <w:name w:val="WW8Num216z6"/>
    <w:rsid w:val="002D7EB5"/>
  </w:style>
  <w:style w:type="character" w:customStyle="1" w:styleId="WW8Num216z7">
    <w:name w:val="WW8Num216z7"/>
    <w:rsid w:val="002D7EB5"/>
  </w:style>
  <w:style w:type="character" w:customStyle="1" w:styleId="WW8Num216z8">
    <w:name w:val="WW8Num216z8"/>
    <w:rsid w:val="002D7EB5"/>
  </w:style>
  <w:style w:type="character" w:customStyle="1" w:styleId="WW8Num217z0">
    <w:name w:val="WW8Num217z0"/>
    <w:rsid w:val="002D7EB5"/>
    <w:rPr>
      <w:rFonts w:ascii="Arial" w:hAnsi="Arial" w:cs="Arial"/>
      <w:sz w:val="26"/>
    </w:rPr>
  </w:style>
  <w:style w:type="character" w:customStyle="1" w:styleId="WW8Num217z1">
    <w:name w:val="WW8Num217z1"/>
    <w:rsid w:val="002D7EB5"/>
  </w:style>
  <w:style w:type="character" w:customStyle="1" w:styleId="WW8Num217z2">
    <w:name w:val="WW8Num217z2"/>
    <w:rsid w:val="002D7EB5"/>
  </w:style>
  <w:style w:type="character" w:customStyle="1" w:styleId="WW8Num217z3">
    <w:name w:val="WW8Num217z3"/>
    <w:rsid w:val="002D7EB5"/>
  </w:style>
  <w:style w:type="character" w:customStyle="1" w:styleId="WW8Num217z4">
    <w:name w:val="WW8Num217z4"/>
    <w:rsid w:val="002D7EB5"/>
  </w:style>
  <w:style w:type="character" w:customStyle="1" w:styleId="WW8Num217z5">
    <w:name w:val="WW8Num217z5"/>
    <w:rsid w:val="002D7EB5"/>
  </w:style>
  <w:style w:type="character" w:customStyle="1" w:styleId="WW8Num217z6">
    <w:name w:val="WW8Num217z6"/>
    <w:rsid w:val="002D7EB5"/>
  </w:style>
  <w:style w:type="character" w:customStyle="1" w:styleId="WW8Num217z7">
    <w:name w:val="WW8Num217z7"/>
    <w:rsid w:val="002D7EB5"/>
  </w:style>
  <w:style w:type="character" w:customStyle="1" w:styleId="WW8Num217z8">
    <w:name w:val="WW8Num217z8"/>
    <w:rsid w:val="002D7EB5"/>
  </w:style>
  <w:style w:type="character" w:customStyle="1" w:styleId="WW8Num218z2">
    <w:name w:val="WW8Num218z2"/>
    <w:rsid w:val="002D7EB5"/>
  </w:style>
  <w:style w:type="character" w:customStyle="1" w:styleId="WW8Num218z3">
    <w:name w:val="WW8Num218z3"/>
    <w:rsid w:val="002D7EB5"/>
  </w:style>
  <w:style w:type="character" w:customStyle="1" w:styleId="WW8Num218z4">
    <w:name w:val="WW8Num218z4"/>
    <w:rsid w:val="002D7EB5"/>
  </w:style>
  <w:style w:type="character" w:customStyle="1" w:styleId="WW8Num218z5">
    <w:name w:val="WW8Num218z5"/>
    <w:rsid w:val="002D7EB5"/>
  </w:style>
  <w:style w:type="character" w:customStyle="1" w:styleId="WW8Num218z6">
    <w:name w:val="WW8Num218z6"/>
    <w:rsid w:val="002D7EB5"/>
  </w:style>
  <w:style w:type="character" w:customStyle="1" w:styleId="WW8Num218z7">
    <w:name w:val="WW8Num218z7"/>
    <w:rsid w:val="002D7EB5"/>
  </w:style>
  <w:style w:type="character" w:customStyle="1" w:styleId="WW8Num218z8">
    <w:name w:val="WW8Num218z8"/>
    <w:rsid w:val="002D7EB5"/>
  </w:style>
  <w:style w:type="character" w:customStyle="1" w:styleId="WW8Num219z1">
    <w:name w:val="WW8Num219z1"/>
    <w:rsid w:val="002D7EB5"/>
  </w:style>
  <w:style w:type="character" w:customStyle="1" w:styleId="WW8Num219z2">
    <w:name w:val="WW8Num219z2"/>
    <w:rsid w:val="002D7EB5"/>
  </w:style>
  <w:style w:type="character" w:customStyle="1" w:styleId="WW8Num219z3">
    <w:name w:val="WW8Num219z3"/>
    <w:rsid w:val="002D7EB5"/>
  </w:style>
  <w:style w:type="character" w:customStyle="1" w:styleId="WW8Num219z4">
    <w:name w:val="WW8Num219z4"/>
    <w:rsid w:val="002D7EB5"/>
  </w:style>
  <w:style w:type="character" w:customStyle="1" w:styleId="WW8Num219z5">
    <w:name w:val="WW8Num219z5"/>
    <w:rsid w:val="002D7EB5"/>
  </w:style>
  <w:style w:type="character" w:customStyle="1" w:styleId="WW8Num219z6">
    <w:name w:val="WW8Num219z6"/>
    <w:rsid w:val="002D7EB5"/>
  </w:style>
  <w:style w:type="character" w:customStyle="1" w:styleId="WW8Num219z7">
    <w:name w:val="WW8Num219z7"/>
    <w:rsid w:val="002D7EB5"/>
  </w:style>
  <w:style w:type="character" w:customStyle="1" w:styleId="WW8Num219z8">
    <w:name w:val="WW8Num219z8"/>
    <w:rsid w:val="002D7EB5"/>
  </w:style>
  <w:style w:type="character" w:customStyle="1" w:styleId="WW8Num220z0">
    <w:name w:val="WW8Num220z0"/>
    <w:rsid w:val="002D7EB5"/>
    <w:rPr>
      <w:rFonts w:ascii="Arial" w:hAnsi="Arial" w:cs="Arial"/>
      <w:sz w:val="26"/>
      <w:szCs w:val="26"/>
    </w:rPr>
  </w:style>
  <w:style w:type="character" w:customStyle="1" w:styleId="WW8Num220z1">
    <w:name w:val="WW8Num220z1"/>
    <w:rsid w:val="002D7EB5"/>
  </w:style>
  <w:style w:type="character" w:customStyle="1" w:styleId="WW8Num220z2">
    <w:name w:val="WW8Num220z2"/>
    <w:rsid w:val="002D7EB5"/>
  </w:style>
  <w:style w:type="character" w:customStyle="1" w:styleId="WW8Num220z3">
    <w:name w:val="WW8Num220z3"/>
    <w:rsid w:val="002D7EB5"/>
  </w:style>
  <w:style w:type="character" w:customStyle="1" w:styleId="WW8Num220z4">
    <w:name w:val="WW8Num220z4"/>
    <w:rsid w:val="002D7EB5"/>
  </w:style>
  <w:style w:type="character" w:customStyle="1" w:styleId="WW8Num220z5">
    <w:name w:val="WW8Num220z5"/>
    <w:rsid w:val="002D7EB5"/>
  </w:style>
  <w:style w:type="character" w:customStyle="1" w:styleId="WW8Num220z6">
    <w:name w:val="WW8Num220z6"/>
    <w:rsid w:val="002D7EB5"/>
  </w:style>
  <w:style w:type="character" w:customStyle="1" w:styleId="WW8Num220z7">
    <w:name w:val="WW8Num220z7"/>
    <w:rsid w:val="002D7EB5"/>
  </w:style>
  <w:style w:type="character" w:customStyle="1" w:styleId="WW8Num220z8">
    <w:name w:val="WW8Num220z8"/>
    <w:rsid w:val="002D7EB5"/>
  </w:style>
  <w:style w:type="character" w:customStyle="1" w:styleId="WW8Num221z0">
    <w:name w:val="WW8Num221z0"/>
    <w:rsid w:val="002D7EB5"/>
    <w:rPr>
      <w:color w:val="auto"/>
      <w:sz w:val="26"/>
      <w:szCs w:val="26"/>
    </w:rPr>
  </w:style>
  <w:style w:type="character" w:customStyle="1" w:styleId="WW8Num221z1">
    <w:name w:val="WW8Num221z1"/>
    <w:rsid w:val="002D7EB5"/>
  </w:style>
  <w:style w:type="character" w:customStyle="1" w:styleId="WW8Num221z2">
    <w:name w:val="WW8Num221z2"/>
    <w:rsid w:val="002D7EB5"/>
  </w:style>
  <w:style w:type="character" w:customStyle="1" w:styleId="WW8Num221z3">
    <w:name w:val="WW8Num221z3"/>
    <w:rsid w:val="002D7EB5"/>
  </w:style>
  <w:style w:type="character" w:customStyle="1" w:styleId="WW8Num221z4">
    <w:name w:val="WW8Num221z4"/>
    <w:rsid w:val="002D7EB5"/>
  </w:style>
  <w:style w:type="character" w:customStyle="1" w:styleId="WW8Num221z5">
    <w:name w:val="WW8Num221z5"/>
    <w:rsid w:val="002D7EB5"/>
  </w:style>
  <w:style w:type="character" w:customStyle="1" w:styleId="WW8Num221z6">
    <w:name w:val="WW8Num221z6"/>
    <w:rsid w:val="002D7EB5"/>
  </w:style>
  <w:style w:type="character" w:customStyle="1" w:styleId="WW8Num221z7">
    <w:name w:val="WW8Num221z7"/>
    <w:rsid w:val="002D7EB5"/>
  </w:style>
  <w:style w:type="character" w:customStyle="1" w:styleId="WW8Num221z8">
    <w:name w:val="WW8Num221z8"/>
    <w:rsid w:val="002D7EB5"/>
  </w:style>
  <w:style w:type="character" w:customStyle="1" w:styleId="WW8Num222z1">
    <w:name w:val="WW8Num222z1"/>
    <w:rsid w:val="002D7EB5"/>
  </w:style>
  <w:style w:type="character" w:customStyle="1" w:styleId="WW8Num222z2">
    <w:name w:val="WW8Num222z2"/>
    <w:rsid w:val="002D7EB5"/>
  </w:style>
  <w:style w:type="character" w:customStyle="1" w:styleId="WW8Num222z4">
    <w:name w:val="WW8Num222z4"/>
    <w:rsid w:val="002D7EB5"/>
  </w:style>
  <w:style w:type="character" w:customStyle="1" w:styleId="WW8Num222z5">
    <w:name w:val="WW8Num222z5"/>
    <w:rsid w:val="002D7EB5"/>
  </w:style>
  <w:style w:type="character" w:customStyle="1" w:styleId="WW8Num222z6">
    <w:name w:val="WW8Num222z6"/>
    <w:rsid w:val="002D7EB5"/>
  </w:style>
  <w:style w:type="character" w:customStyle="1" w:styleId="WW8Num222z7">
    <w:name w:val="WW8Num222z7"/>
    <w:rsid w:val="002D7EB5"/>
  </w:style>
  <w:style w:type="character" w:customStyle="1" w:styleId="WW8Num222z8">
    <w:name w:val="WW8Num222z8"/>
    <w:rsid w:val="002D7EB5"/>
  </w:style>
  <w:style w:type="character" w:customStyle="1" w:styleId="WW8Num223z1">
    <w:name w:val="WW8Num223z1"/>
    <w:rsid w:val="002D7EB5"/>
  </w:style>
  <w:style w:type="character" w:customStyle="1" w:styleId="WW8Num223z2">
    <w:name w:val="WW8Num223z2"/>
    <w:rsid w:val="002D7EB5"/>
  </w:style>
  <w:style w:type="character" w:customStyle="1" w:styleId="WW8Num223z3">
    <w:name w:val="WW8Num223z3"/>
    <w:rsid w:val="002D7EB5"/>
    <w:rPr>
      <w:rFonts w:ascii="Arial" w:hAnsi="Arial" w:cs="Arial"/>
      <w:sz w:val="26"/>
      <w:szCs w:val="26"/>
    </w:rPr>
  </w:style>
  <w:style w:type="character" w:customStyle="1" w:styleId="WW8Num223z4">
    <w:name w:val="WW8Num223z4"/>
    <w:rsid w:val="002D7EB5"/>
  </w:style>
  <w:style w:type="character" w:customStyle="1" w:styleId="WW8Num223z5">
    <w:name w:val="WW8Num223z5"/>
    <w:rsid w:val="002D7EB5"/>
  </w:style>
  <w:style w:type="character" w:customStyle="1" w:styleId="WW8Num223z6">
    <w:name w:val="WW8Num223z6"/>
    <w:rsid w:val="002D7EB5"/>
    <w:rPr>
      <w:strike/>
      <w:color w:val="auto"/>
    </w:rPr>
  </w:style>
  <w:style w:type="character" w:customStyle="1" w:styleId="WW8Num223z7">
    <w:name w:val="WW8Num223z7"/>
    <w:rsid w:val="002D7EB5"/>
  </w:style>
  <w:style w:type="character" w:customStyle="1" w:styleId="WW8Num223z8">
    <w:name w:val="WW8Num223z8"/>
    <w:rsid w:val="002D7EB5"/>
  </w:style>
  <w:style w:type="character" w:customStyle="1" w:styleId="WW8Num224z0">
    <w:name w:val="WW8Num224z0"/>
    <w:rsid w:val="002D7EB5"/>
    <w:rPr>
      <w:rFonts w:ascii="Arial" w:hAnsi="Arial" w:cs="Arial"/>
      <w:sz w:val="26"/>
      <w:szCs w:val="26"/>
    </w:rPr>
  </w:style>
  <w:style w:type="character" w:customStyle="1" w:styleId="WW8Num224z1">
    <w:name w:val="WW8Num224z1"/>
    <w:rsid w:val="002D7EB5"/>
  </w:style>
  <w:style w:type="character" w:customStyle="1" w:styleId="WW8Num224z2">
    <w:name w:val="WW8Num224z2"/>
    <w:rsid w:val="002D7EB5"/>
  </w:style>
  <w:style w:type="character" w:customStyle="1" w:styleId="WW8Num224z3">
    <w:name w:val="WW8Num224z3"/>
    <w:rsid w:val="002D7EB5"/>
  </w:style>
  <w:style w:type="character" w:customStyle="1" w:styleId="WW8Num224z4">
    <w:name w:val="WW8Num224z4"/>
    <w:rsid w:val="002D7EB5"/>
  </w:style>
  <w:style w:type="character" w:customStyle="1" w:styleId="WW8Num224z5">
    <w:name w:val="WW8Num224z5"/>
    <w:rsid w:val="002D7EB5"/>
  </w:style>
  <w:style w:type="character" w:customStyle="1" w:styleId="WW8Num224z6">
    <w:name w:val="WW8Num224z6"/>
    <w:rsid w:val="002D7EB5"/>
  </w:style>
  <w:style w:type="character" w:customStyle="1" w:styleId="WW8Num224z7">
    <w:name w:val="WW8Num224z7"/>
    <w:rsid w:val="002D7EB5"/>
  </w:style>
  <w:style w:type="character" w:customStyle="1" w:styleId="WW8Num224z8">
    <w:name w:val="WW8Num224z8"/>
    <w:rsid w:val="002D7EB5"/>
  </w:style>
  <w:style w:type="character" w:customStyle="1" w:styleId="WW8Num225z1">
    <w:name w:val="WW8Num225z1"/>
    <w:rsid w:val="002D7EB5"/>
  </w:style>
  <w:style w:type="character" w:customStyle="1" w:styleId="WW8Num225z2">
    <w:name w:val="WW8Num225z2"/>
    <w:rsid w:val="002D7EB5"/>
  </w:style>
  <w:style w:type="character" w:customStyle="1" w:styleId="WW8Num225z3">
    <w:name w:val="WW8Num225z3"/>
    <w:rsid w:val="002D7EB5"/>
  </w:style>
  <w:style w:type="character" w:customStyle="1" w:styleId="WW8Num225z4">
    <w:name w:val="WW8Num225z4"/>
    <w:rsid w:val="002D7EB5"/>
  </w:style>
  <w:style w:type="character" w:customStyle="1" w:styleId="WW8Num225z5">
    <w:name w:val="WW8Num225z5"/>
    <w:rsid w:val="002D7EB5"/>
  </w:style>
  <w:style w:type="character" w:customStyle="1" w:styleId="WW8Num225z6">
    <w:name w:val="WW8Num225z6"/>
    <w:rsid w:val="002D7EB5"/>
  </w:style>
  <w:style w:type="character" w:customStyle="1" w:styleId="WW8Num225z7">
    <w:name w:val="WW8Num225z7"/>
    <w:rsid w:val="002D7EB5"/>
  </w:style>
  <w:style w:type="character" w:customStyle="1" w:styleId="WW8Num225z8">
    <w:name w:val="WW8Num225z8"/>
    <w:rsid w:val="002D7EB5"/>
  </w:style>
  <w:style w:type="character" w:customStyle="1" w:styleId="WW8Num226z1">
    <w:name w:val="WW8Num226z1"/>
    <w:rsid w:val="002D7EB5"/>
  </w:style>
  <w:style w:type="character" w:customStyle="1" w:styleId="WW8Num226z2">
    <w:name w:val="WW8Num226z2"/>
    <w:rsid w:val="002D7EB5"/>
  </w:style>
  <w:style w:type="character" w:customStyle="1" w:styleId="WW8Num226z3">
    <w:name w:val="WW8Num226z3"/>
    <w:rsid w:val="002D7EB5"/>
  </w:style>
  <w:style w:type="character" w:customStyle="1" w:styleId="WW8Num226z4">
    <w:name w:val="WW8Num226z4"/>
    <w:rsid w:val="002D7EB5"/>
  </w:style>
  <w:style w:type="character" w:customStyle="1" w:styleId="WW8Num226z5">
    <w:name w:val="WW8Num226z5"/>
    <w:rsid w:val="002D7EB5"/>
  </w:style>
  <w:style w:type="character" w:customStyle="1" w:styleId="WW8Num226z6">
    <w:name w:val="WW8Num226z6"/>
    <w:rsid w:val="002D7EB5"/>
  </w:style>
  <w:style w:type="character" w:customStyle="1" w:styleId="WW8Num226z7">
    <w:name w:val="WW8Num226z7"/>
    <w:rsid w:val="002D7EB5"/>
  </w:style>
  <w:style w:type="character" w:customStyle="1" w:styleId="WW8Num226z8">
    <w:name w:val="WW8Num226z8"/>
    <w:rsid w:val="002D7EB5"/>
  </w:style>
  <w:style w:type="character" w:customStyle="1" w:styleId="WW8Num227z0">
    <w:name w:val="WW8Num227z0"/>
    <w:rsid w:val="002D7EB5"/>
    <w:rPr>
      <w:rFonts w:ascii="Arial" w:hAnsi="Arial" w:cs="Arial"/>
      <w:color w:val="auto"/>
      <w:sz w:val="26"/>
      <w:szCs w:val="26"/>
    </w:rPr>
  </w:style>
  <w:style w:type="character" w:customStyle="1" w:styleId="WW8Num227z1">
    <w:name w:val="WW8Num227z1"/>
    <w:rsid w:val="002D7EB5"/>
  </w:style>
  <w:style w:type="character" w:customStyle="1" w:styleId="WW8Num227z2">
    <w:name w:val="WW8Num227z2"/>
    <w:rsid w:val="002D7EB5"/>
  </w:style>
  <w:style w:type="character" w:customStyle="1" w:styleId="WW8Num227z3">
    <w:name w:val="WW8Num227z3"/>
    <w:rsid w:val="002D7EB5"/>
  </w:style>
  <w:style w:type="character" w:customStyle="1" w:styleId="WW8Num227z4">
    <w:name w:val="WW8Num227z4"/>
    <w:rsid w:val="002D7EB5"/>
  </w:style>
  <w:style w:type="character" w:customStyle="1" w:styleId="WW8Num227z5">
    <w:name w:val="WW8Num227z5"/>
    <w:rsid w:val="002D7EB5"/>
  </w:style>
  <w:style w:type="character" w:customStyle="1" w:styleId="WW8Num227z6">
    <w:name w:val="WW8Num227z6"/>
    <w:rsid w:val="002D7EB5"/>
  </w:style>
  <w:style w:type="character" w:customStyle="1" w:styleId="WW8Num227z7">
    <w:name w:val="WW8Num227z7"/>
    <w:rsid w:val="002D7EB5"/>
  </w:style>
  <w:style w:type="character" w:customStyle="1" w:styleId="WW8Num227z8">
    <w:name w:val="WW8Num227z8"/>
    <w:rsid w:val="002D7EB5"/>
  </w:style>
  <w:style w:type="character" w:customStyle="1" w:styleId="WW8Num228z1">
    <w:name w:val="WW8Num228z1"/>
    <w:rsid w:val="002D7EB5"/>
  </w:style>
  <w:style w:type="character" w:customStyle="1" w:styleId="WW8Num228z2">
    <w:name w:val="WW8Num228z2"/>
    <w:rsid w:val="002D7EB5"/>
  </w:style>
  <w:style w:type="character" w:customStyle="1" w:styleId="WW8Num228z3">
    <w:name w:val="WW8Num228z3"/>
    <w:rsid w:val="002D7EB5"/>
  </w:style>
  <w:style w:type="character" w:customStyle="1" w:styleId="WW8Num228z4">
    <w:name w:val="WW8Num228z4"/>
    <w:rsid w:val="002D7EB5"/>
  </w:style>
  <w:style w:type="character" w:customStyle="1" w:styleId="WW8Num228z5">
    <w:name w:val="WW8Num228z5"/>
    <w:rsid w:val="002D7EB5"/>
  </w:style>
  <w:style w:type="character" w:customStyle="1" w:styleId="WW8Num228z6">
    <w:name w:val="WW8Num228z6"/>
    <w:rsid w:val="002D7EB5"/>
  </w:style>
  <w:style w:type="character" w:customStyle="1" w:styleId="WW8Num228z7">
    <w:name w:val="WW8Num228z7"/>
    <w:rsid w:val="002D7EB5"/>
  </w:style>
  <w:style w:type="character" w:customStyle="1" w:styleId="WW8Num228z8">
    <w:name w:val="WW8Num228z8"/>
    <w:rsid w:val="002D7EB5"/>
  </w:style>
  <w:style w:type="character" w:customStyle="1" w:styleId="WW8Num229z0">
    <w:name w:val="WW8Num229z0"/>
    <w:rsid w:val="002D7EB5"/>
    <w:rPr>
      <w:rFonts w:ascii="Arial" w:hAnsi="Arial" w:cs="Arial"/>
      <w:sz w:val="26"/>
    </w:rPr>
  </w:style>
  <w:style w:type="character" w:customStyle="1" w:styleId="WW8Num229z1">
    <w:name w:val="WW8Num229z1"/>
    <w:rsid w:val="002D7EB5"/>
  </w:style>
  <w:style w:type="character" w:customStyle="1" w:styleId="WW8Num229z2">
    <w:name w:val="WW8Num229z2"/>
    <w:rsid w:val="002D7EB5"/>
  </w:style>
  <w:style w:type="character" w:customStyle="1" w:styleId="WW8Num229z3">
    <w:name w:val="WW8Num229z3"/>
    <w:rsid w:val="002D7EB5"/>
  </w:style>
  <w:style w:type="character" w:customStyle="1" w:styleId="WW8Num229z4">
    <w:name w:val="WW8Num229z4"/>
    <w:rsid w:val="002D7EB5"/>
  </w:style>
  <w:style w:type="character" w:customStyle="1" w:styleId="WW8Num229z5">
    <w:name w:val="WW8Num229z5"/>
    <w:rsid w:val="002D7EB5"/>
  </w:style>
  <w:style w:type="character" w:customStyle="1" w:styleId="WW8Num229z6">
    <w:name w:val="WW8Num229z6"/>
    <w:rsid w:val="002D7EB5"/>
  </w:style>
  <w:style w:type="character" w:customStyle="1" w:styleId="WW8Num229z7">
    <w:name w:val="WW8Num229z7"/>
    <w:rsid w:val="002D7EB5"/>
  </w:style>
  <w:style w:type="character" w:customStyle="1" w:styleId="WW8Num229z8">
    <w:name w:val="WW8Num229z8"/>
    <w:rsid w:val="002D7EB5"/>
  </w:style>
  <w:style w:type="character" w:customStyle="1" w:styleId="WW8Num230z2">
    <w:name w:val="WW8Num230z2"/>
    <w:rsid w:val="002D7EB5"/>
  </w:style>
  <w:style w:type="character" w:customStyle="1" w:styleId="WW8Num230z3">
    <w:name w:val="WW8Num230z3"/>
    <w:rsid w:val="002D7EB5"/>
    <w:rPr>
      <w:b w:val="0"/>
    </w:rPr>
  </w:style>
  <w:style w:type="character" w:customStyle="1" w:styleId="WW8Num230z4">
    <w:name w:val="WW8Num230z4"/>
    <w:rsid w:val="002D7EB5"/>
  </w:style>
  <w:style w:type="character" w:customStyle="1" w:styleId="WW8Num230z5">
    <w:name w:val="WW8Num230z5"/>
    <w:rsid w:val="002D7EB5"/>
  </w:style>
  <w:style w:type="character" w:customStyle="1" w:styleId="WW8Num230z6">
    <w:name w:val="WW8Num230z6"/>
    <w:rsid w:val="002D7EB5"/>
  </w:style>
  <w:style w:type="character" w:customStyle="1" w:styleId="WW8Num230z7">
    <w:name w:val="WW8Num230z7"/>
    <w:rsid w:val="002D7EB5"/>
  </w:style>
  <w:style w:type="character" w:customStyle="1" w:styleId="WW8Num230z8">
    <w:name w:val="WW8Num230z8"/>
    <w:rsid w:val="002D7EB5"/>
  </w:style>
  <w:style w:type="character" w:customStyle="1" w:styleId="WW8Num231z2">
    <w:name w:val="WW8Num231z2"/>
    <w:rsid w:val="002D7EB5"/>
    <w:rPr>
      <w:color w:val="auto"/>
      <w:sz w:val="26"/>
      <w:szCs w:val="26"/>
    </w:rPr>
  </w:style>
  <w:style w:type="character" w:customStyle="1" w:styleId="WW8Num232z0">
    <w:name w:val="WW8Num232z0"/>
    <w:rsid w:val="002D7EB5"/>
    <w:rPr>
      <w:color w:val="000000"/>
    </w:rPr>
  </w:style>
  <w:style w:type="character" w:customStyle="1" w:styleId="WW8Num232z1">
    <w:name w:val="WW8Num232z1"/>
    <w:rsid w:val="002D7EB5"/>
    <w:rPr>
      <w:rFonts w:ascii="Arial" w:eastAsia="Times New Roman" w:hAnsi="Arial" w:cs="Times New Roman"/>
      <w:color w:val="auto"/>
      <w:sz w:val="26"/>
    </w:rPr>
  </w:style>
  <w:style w:type="character" w:customStyle="1" w:styleId="WW8Num232z2">
    <w:name w:val="WW8Num232z2"/>
    <w:rsid w:val="002D7EB5"/>
  </w:style>
  <w:style w:type="character" w:customStyle="1" w:styleId="WW8Num233z2">
    <w:name w:val="WW8Num233z2"/>
    <w:rsid w:val="002D7EB5"/>
  </w:style>
  <w:style w:type="character" w:customStyle="1" w:styleId="WW8Num233z3">
    <w:name w:val="WW8Num233z3"/>
    <w:rsid w:val="002D7EB5"/>
  </w:style>
  <w:style w:type="character" w:customStyle="1" w:styleId="WW8Num233z4">
    <w:name w:val="WW8Num233z4"/>
    <w:rsid w:val="002D7EB5"/>
  </w:style>
  <w:style w:type="character" w:customStyle="1" w:styleId="WW8Num233z5">
    <w:name w:val="WW8Num233z5"/>
    <w:rsid w:val="002D7EB5"/>
  </w:style>
  <w:style w:type="character" w:customStyle="1" w:styleId="WW8Num233z6">
    <w:name w:val="WW8Num233z6"/>
    <w:rsid w:val="002D7EB5"/>
  </w:style>
  <w:style w:type="character" w:customStyle="1" w:styleId="WW8Num233z7">
    <w:name w:val="WW8Num233z7"/>
    <w:rsid w:val="002D7EB5"/>
  </w:style>
  <w:style w:type="character" w:customStyle="1" w:styleId="WW8Num233z8">
    <w:name w:val="WW8Num233z8"/>
    <w:rsid w:val="002D7EB5"/>
  </w:style>
  <w:style w:type="character" w:customStyle="1" w:styleId="WW8Num234z2">
    <w:name w:val="WW8Num234z2"/>
    <w:rsid w:val="002D7EB5"/>
  </w:style>
  <w:style w:type="character" w:customStyle="1" w:styleId="WW8Num234z3">
    <w:name w:val="WW8Num234z3"/>
    <w:rsid w:val="002D7EB5"/>
  </w:style>
  <w:style w:type="character" w:customStyle="1" w:styleId="WW8Num234z4">
    <w:name w:val="WW8Num234z4"/>
    <w:rsid w:val="002D7EB5"/>
  </w:style>
  <w:style w:type="character" w:customStyle="1" w:styleId="WW8Num234z5">
    <w:name w:val="WW8Num234z5"/>
    <w:rsid w:val="002D7EB5"/>
  </w:style>
  <w:style w:type="character" w:customStyle="1" w:styleId="WW8Num234z6">
    <w:name w:val="WW8Num234z6"/>
    <w:rsid w:val="002D7EB5"/>
  </w:style>
  <w:style w:type="character" w:customStyle="1" w:styleId="WW8Num234z7">
    <w:name w:val="WW8Num234z7"/>
    <w:rsid w:val="002D7EB5"/>
  </w:style>
  <w:style w:type="character" w:customStyle="1" w:styleId="WW8Num234z8">
    <w:name w:val="WW8Num234z8"/>
    <w:rsid w:val="002D7EB5"/>
  </w:style>
  <w:style w:type="character" w:customStyle="1" w:styleId="WW8Num235z0">
    <w:name w:val="WW8Num235z0"/>
    <w:rsid w:val="002D7EB5"/>
    <w:rPr>
      <w:rFonts w:ascii="Arial" w:hAnsi="Arial" w:cs="Arial"/>
      <w:sz w:val="26"/>
      <w:szCs w:val="26"/>
    </w:rPr>
  </w:style>
  <w:style w:type="character" w:customStyle="1" w:styleId="WW8Num235z1">
    <w:name w:val="WW8Num235z1"/>
    <w:rsid w:val="002D7EB5"/>
  </w:style>
  <w:style w:type="character" w:customStyle="1" w:styleId="WW8Num235z2">
    <w:name w:val="WW8Num235z2"/>
    <w:rsid w:val="002D7EB5"/>
  </w:style>
  <w:style w:type="character" w:customStyle="1" w:styleId="WW8Num235z3">
    <w:name w:val="WW8Num235z3"/>
    <w:rsid w:val="002D7EB5"/>
  </w:style>
  <w:style w:type="character" w:customStyle="1" w:styleId="WW8Num235z4">
    <w:name w:val="WW8Num235z4"/>
    <w:rsid w:val="002D7EB5"/>
  </w:style>
  <w:style w:type="character" w:customStyle="1" w:styleId="WW8Num235z5">
    <w:name w:val="WW8Num235z5"/>
    <w:rsid w:val="002D7EB5"/>
  </w:style>
  <w:style w:type="character" w:customStyle="1" w:styleId="WW8Num235z6">
    <w:name w:val="WW8Num235z6"/>
    <w:rsid w:val="002D7EB5"/>
  </w:style>
  <w:style w:type="character" w:customStyle="1" w:styleId="WW8Num235z7">
    <w:name w:val="WW8Num235z7"/>
    <w:rsid w:val="002D7EB5"/>
  </w:style>
  <w:style w:type="character" w:customStyle="1" w:styleId="WW8Num235z8">
    <w:name w:val="WW8Num235z8"/>
    <w:rsid w:val="002D7EB5"/>
  </w:style>
  <w:style w:type="character" w:customStyle="1" w:styleId="Domylnaczcionkaakapitu2">
    <w:name w:val="Domyślna czcionka akapitu2"/>
    <w:rsid w:val="002D7EB5"/>
  </w:style>
  <w:style w:type="character" w:customStyle="1" w:styleId="WW8Num78z1">
    <w:name w:val="WW8Num78z1"/>
    <w:rsid w:val="002D7EB5"/>
    <w:rPr>
      <w:rFonts w:ascii="Arial" w:eastAsia="Times New Roman" w:hAnsi="Arial" w:cs="Times New Roman"/>
    </w:rPr>
  </w:style>
  <w:style w:type="character" w:customStyle="1" w:styleId="WW8Num78z2">
    <w:name w:val="WW8Num78z2"/>
    <w:rsid w:val="002D7EB5"/>
    <w:rPr>
      <w:rFonts w:ascii="Times New Roman" w:eastAsia="Times New Roman" w:hAnsi="Times New Roman" w:cs="Times New Roman"/>
    </w:rPr>
  </w:style>
  <w:style w:type="character" w:customStyle="1" w:styleId="WW8Num78z4">
    <w:name w:val="WW8Num78z4"/>
    <w:rsid w:val="002D7EB5"/>
    <w:rPr>
      <w:rFonts w:ascii="Symbol" w:eastAsia="Times New Roman" w:hAnsi="Symbol" w:cs="Times New Roman"/>
    </w:rPr>
  </w:style>
  <w:style w:type="character" w:customStyle="1" w:styleId="WW8Num157z1">
    <w:name w:val="WW8Num157z1"/>
    <w:rsid w:val="002D7EB5"/>
    <w:rPr>
      <w:rFonts w:ascii="Arial" w:eastAsia="Times New Roman" w:hAnsi="Arial" w:cs="Times New Roman"/>
    </w:rPr>
  </w:style>
  <w:style w:type="character" w:customStyle="1" w:styleId="WW8Num164z1">
    <w:name w:val="WW8Num164z1"/>
    <w:rsid w:val="002D7EB5"/>
    <w:rPr>
      <w:color w:val="auto"/>
    </w:rPr>
  </w:style>
  <w:style w:type="character" w:customStyle="1" w:styleId="WW8Num9z1">
    <w:name w:val="WW8Num9z1"/>
    <w:rsid w:val="002D7EB5"/>
    <w:rPr>
      <w:rFonts w:ascii="Symbol" w:hAnsi="Symbol" w:cs="Symbol"/>
      <w:b w:val="0"/>
      <w:i w:val="0"/>
      <w:strike w:val="0"/>
      <w:dstrike w:val="0"/>
      <w:color w:val="auto"/>
      <w:sz w:val="20"/>
    </w:rPr>
  </w:style>
  <w:style w:type="character" w:customStyle="1" w:styleId="WW8Num15z1">
    <w:name w:val="WW8Num15z1"/>
    <w:rsid w:val="002D7EB5"/>
    <w:rPr>
      <w:rFonts w:ascii="Arial" w:eastAsia="Times New Roman" w:hAnsi="Arial" w:cs="Times New Roman"/>
      <w:color w:val="FF00FF"/>
    </w:rPr>
  </w:style>
  <w:style w:type="character" w:customStyle="1" w:styleId="WW8Num36z1">
    <w:name w:val="WW8Num36z1"/>
    <w:rsid w:val="002D7EB5"/>
    <w:rPr>
      <w:b/>
    </w:rPr>
  </w:style>
  <w:style w:type="character" w:customStyle="1" w:styleId="WW8Num64z1">
    <w:name w:val="WW8Num64z1"/>
    <w:rsid w:val="002D7EB5"/>
    <w:rPr>
      <w:rFonts w:ascii="Courier New" w:hAnsi="Courier New" w:cs="Calibri"/>
    </w:rPr>
  </w:style>
  <w:style w:type="character" w:customStyle="1" w:styleId="WW8Num64z2">
    <w:name w:val="WW8Num64z2"/>
    <w:rsid w:val="002D7EB5"/>
    <w:rPr>
      <w:rFonts w:ascii="Wingdings" w:hAnsi="Wingdings" w:cs="Wingdings"/>
    </w:rPr>
  </w:style>
  <w:style w:type="character" w:customStyle="1" w:styleId="WW8Num69z1">
    <w:name w:val="WW8Num69z1"/>
    <w:rsid w:val="002D7EB5"/>
    <w:rPr>
      <w:rFonts w:ascii="Symbol" w:hAnsi="Symbol" w:cs="Symbol"/>
      <w:b w:val="0"/>
      <w:i w:val="0"/>
    </w:rPr>
  </w:style>
  <w:style w:type="character" w:customStyle="1" w:styleId="WW8Num106z1">
    <w:name w:val="WW8Num106z1"/>
    <w:rsid w:val="002D7EB5"/>
    <w:rPr>
      <w:rFonts w:ascii="Courier New" w:hAnsi="Courier New" w:cs="Courier New"/>
    </w:rPr>
  </w:style>
  <w:style w:type="character" w:customStyle="1" w:styleId="WW8Num106z2">
    <w:name w:val="WW8Num106z2"/>
    <w:rsid w:val="002D7EB5"/>
    <w:rPr>
      <w:rFonts w:ascii="Wingdings" w:hAnsi="Wingdings" w:cs="Wingdings"/>
    </w:rPr>
  </w:style>
  <w:style w:type="character" w:customStyle="1" w:styleId="WW8Num106z3">
    <w:name w:val="WW8Num106z3"/>
    <w:rsid w:val="002D7EB5"/>
    <w:rPr>
      <w:rFonts w:ascii="Symbol" w:hAnsi="Symbol" w:cs="Symbol"/>
    </w:rPr>
  </w:style>
  <w:style w:type="character" w:customStyle="1" w:styleId="WW8Num170z1">
    <w:name w:val="WW8Num170z1"/>
    <w:rsid w:val="002D7EB5"/>
    <w:rPr>
      <w:rFonts w:ascii="Courier New" w:hAnsi="Courier New" w:cs="Calibri"/>
    </w:rPr>
  </w:style>
  <w:style w:type="character" w:customStyle="1" w:styleId="WW8Num170z2">
    <w:name w:val="WW8Num170z2"/>
    <w:rsid w:val="002D7EB5"/>
    <w:rPr>
      <w:rFonts w:ascii="Wingdings" w:hAnsi="Wingdings" w:cs="Wingdings"/>
    </w:rPr>
  </w:style>
  <w:style w:type="character" w:customStyle="1" w:styleId="Domylnaczcionkaakapitu1">
    <w:name w:val="Domyślna czcionka akapitu1"/>
    <w:rsid w:val="002D7EB5"/>
  </w:style>
  <w:style w:type="character" w:styleId="Numerstrony">
    <w:name w:val="page number"/>
    <w:basedOn w:val="Domylnaczcionkaakapitu1"/>
    <w:rsid w:val="002D7EB5"/>
  </w:style>
  <w:style w:type="character" w:styleId="Odwoaniedelikatne">
    <w:name w:val="Subtle Reference"/>
    <w:qFormat/>
    <w:rsid w:val="002D7EB5"/>
    <w:rPr>
      <w:smallCaps/>
      <w:color w:val="C0504D"/>
      <w:u w:val="single"/>
    </w:rPr>
  </w:style>
  <w:style w:type="character" w:styleId="Hipercze">
    <w:name w:val="Hyperlink"/>
    <w:rsid w:val="002D7EB5"/>
    <w:rPr>
      <w:color w:val="0000FF"/>
      <w:u w:val="single"/>
    </w:rPr>
  </w:style>
  <w:style w:type="character" w:customStyle="1" w:styleId="TekstpodstawowywcityZnak">
    <w:name w:val="Tekst podstawowy wcięty Znak"/>
    <w:rsid w:val="002D7EB5"/>
    <w:rPr>
      <w:rFonts w:ascii="Arial" w:hAnsi="Arial" w:cs="Arial"/>
      <w:sz w:val="26"/>
      <w:szCs w:val="24"/>
    </w:rPr>
  </w:style>
  <w:style w:type="character" w:customStyle="1" w:styleId="Nagwek5Znak">
    <w:name w:val="Nagłówek 5 Znak"/>
    <w:rsid w:val="002D7EB5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2D7EB5"/>
    <w:rPr>
      <w:sz w:val="24"/>
      <w:szCs w:val="24"/>
    </w:rPr>
  </w:style>
  <w:style w:type="character" w:customStyle="1" w:styleId="StopkaZnak">
    <w:name w:val="Stopka Znak"/>
    <w:uiPriority w:val="99"/>
    <w:rsid w:val="002D7EB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D7EB5"/>
  </w:style>
  <w:style w:type="character" w:customStyle="1" w:styleId="Znakiprzypiswdolnych">
    <w:name w:val="Znaki przypisów dolnych"/>
    <w:rsid w:val="002D7EB5"/>
    <w:rPr>
      <w:vertAlign w:val="superscript"/>
    </w:rPr>
  </w:style>
  <w:style w:type="character" w:customStyle="1" w:styleId="Odwoanieprzypisudolnego1">
    <w:name w:val="Odwołanie przypisu dolnego1"/>
    <w:rsid w:val="002D7EB5"/>
    <w:rPr>
      <w:vertAlign w:val="superscript"/>
    </w:rPr>
  </w:style>
  <w:style w:type="character" w:customStyle="1" w:styleId="czeindeksu">
    <w:name w:val="Łącze indeksu"/>
    <w:rsid w:val="002D7EB5"/>
  </w:style>
  <w:style w:type="character" w:customStyle="1" w:styleId="Znakiprzypiswkocowych">
    <w:name w:val="Znaki przypisów końcowych"/>
    <w:rsid w:val="002D7EB5"/>
    <w:rPr>
      <w:vertAlign w:val="superscript"/>
    </w:rPr>
  </w:style>
  <w:style w:type="character" w:customStyle="1" w:styleId="WW-Znakiprzypiswkocowych">
    <w:name w:val="WW-Znaki przypisów końcowych"/>
    <w:rsid w:val="002D7EB5"/>
  </w:style>
  <w:style w:type="character" w:customStyle="1" w:styleId="Odwoanieprzypisukocowego1">
    <w:name w:val="Odwołanie przypisu końcowego1"/>
    <w:rsid w:val="002D7EB5"/>
    <w:rPr>
      <w:vertAlign w:val="superscript"/>
    </w:rPr>
  </w:style>
  <w:style w:type="character" w:customStyle="1" w:styleId="Odwoanieprzypisudolnego2">
    <w:name w:val="Odwołanie przypisu dolnego2"/>
    <w:rsid w:val="002D7EB5"/>
    <w:rPr>
      <w:vertAlign w:val="superscript"/>
    </w:rPr>
  </w:style>
  <w:style w:type="character" w:customStyle="1" w:styleId="Odwoanieprzypisukocowego2">
    <w:name w:val="Odwołanie przypisu końcowego2"/>
    <w:rsid w:val="002D7EB5"/>
    <w:rPr>
      <w:vertAlign w:val="superscript"/>
    </w:rPr>
  </w:style>
  <w:style w:type="character" w:customStyle="1" w:styleId="Odwoanieprzypisudolnego3">
    <w:name w:val="Odwołanie przypisu dolnego3"/>
    <w:rsid w:val="002D7EB5"/>
    <w:rPr>
      <w:vertAlign w:val="superscript"/>
    </w:rPr>
  </w:style>
  <w:style w:type="character" w:customStyle="1" w:styleId="Odwoanieprzypisukocowego3">
    <w:name w:val="Odwołanie przypisu końcowego3"/>
    <w:rsid w:val="002D7EB5"/>
    <w:rPr>
      <w:vertAlign w:val="superscript"/>
    </w:rPr>
  </w:style>
  <w:style w:type="character" w:customStyle="1" w:styleId="Odwoanieprzypisudolnego4">
    <w:name w:val="Odwołanie przypisu dolnego4"/>
    <w:rsid w:val="002D7EB5"/>
    <w:rPr>
      <w:vertAlign w:val="superscript"/>
    </w:rPr>
  </w:style>
  <w:style w:type="character" w:customStyle="1" w:styleId="Odwoanieprzypisukocowego4">
    <w:name w:val="Odwołanie przypisu końcowego4"/>
    <w:rsid w:val="002D7EB5"/>
    <w:rPr>
      <w:vertAlign w:val="superscript"/>
    </w:rPr>
  </w:style>
  <w:style w:type="character" w:customStyle="1" w:styleId="Odwoanieprzypisudolnego5">
    <w:name w:val="Odwołanie przypisu dolnego5"/>
    <w:rsid w:val="002D7EB5"/>
    <w:rPr>
      <w:vertAlign w:val="superscript"/>
    </w:rPr>
  </w:style>
  <w:style w:type="character" w:customStyle="1" w:styleId="Odwoanieprzypisukocowego5">
    <w:name w:val="Odwołanie przypisu końcowego5"/>
    <w:rsid w:val="002D7EB5"/>
    <w:rPr>
      <w:vertAlign w:val="superscript"/>
    </w:rPr>
  </w:style>
  <w:style w:type="character" w:customStyle="1" w:styleId="Odwoanieprzypisudolnego6">
    <w:name w:val="Odwołanie przypisu dolnego6"/>
    <w:rsid w:val="002D7EB5"/>
    <w:rPr>
      <w:vertAlign w:val="superscript"/>
    </w:rPr>
  </w:style>
  <w:style w:type="character" w:customStyle="1" w:styleId="Odwoanieprzypisukocowego6">
    <w:name w:val="Odwołanie przypisu końcowego6"/>
    <w:rsid w:val="002D7EB5"/>
    <w:rPr>
      <w:vertAlign w:val="superscript"/>
    </w:rPr>
  </w:style>
  <w:style w:type="character" w:customStyle="1" w:styleId="Odwoanieprzypisudolnego7">
    <w:name w:val="Odwołanie przypisu dolnego7"/>
    <w:rsid w:val="002D7EB5"/>
    <w:rPr>
      <w:vertAlign w:val="superscript"/>
    </w:rPr>
  </w:style>
  <w:style w:type="character" w:customStyle="1" w:styleId="Odwoanieprzypisukocowego7">
    <w:name w:val="Odwołanie przypisu końcowego7"/>
    <w:rsid w:val="002D7EB5"/>
    <w:rPr>
      <w:vertAlign w:val="superscript"/>
    </w:rPr>
  </w:style>
  <w:style w:type="character" w:styleId="Odwoanieprzypisudolnego">
    <w:name w:val="footnote reference"/>
    <w:rsid w:val="002D7EB5"/>
    <w:rPr>
      <w:vertAlign w:val="superscript"/>
    </w:rPr>
  </w:style>
  <w:style w:type="character" w:styleId="Odwoanieprzypisukocowego">
    <w:name w:val="endnote reference"/>
    <w:rsid w:val="002D7EB5"/>
    <w:rPr>
      <w:vertAlign w:val="superscript"/>
    </w:rPr>
  </w:style>
  <w:style w:type="paragraph" w:customStyle="1" w:styleId="Nagwek80">
    <w:name w:val="Nagłówek8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7EB5"/>
    <w:pPr>
      <w:jc w:val="both"/>
    </w:pPr>
  </w:style>
  <w:style w:type="paragraph" w:styleId="Lista">
    <w:name w:val="List"/>
    <w:basedOn w:val="Tekstpodstawowy"/>
    <w:rsid w:val="002D7EB5"/>
    <w:rPr>
      <w:rFonts w:cs="Mangal"/>
    </w:rPr>
  </w:style>
  <w:style w:type="paragraph" w:styleId="Legenda">
    <w:name w:val="caption"/>
    <w:basedOn w:val="Normalny"/>
    <w:qFormat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7EB5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7">
    <w:name w:val="Legenda7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2D7E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7E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Normalny"/>
    <w:rsid w:val="002D7EB5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2D7EB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7EB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D7EB5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rsid w:val="002D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Spistreci1">
    <w:name w:val="toc 1"/>
    <w:basedOn w:val="Normalny"/>
    <w:next w:val="Normalny"/>
    <w:uiPriority w:val="39"/>
    <w:rsid w:val="002D7EB5"/>
    <w:pPr>
      <w:tabs>
        <w:tab w:val="left" w:pos="1701"/>
        <w:tab w:val="right" w:leader="dot" w:pos="9060"/>
      </w:tabs>
      <w:ind w:left="1701" w:hanging="1701"/>
    </w:pPr>
    <w:rPr>
      <w:rFonts w:ascii="Arial" w:hAnsi="Arial" w:cs="Arial"/>
      <w:bCs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uiPriority w:val="39"/>
    <w:rsid w:val="002D7EB5"/>
    <w:pPr>
      <w:spacing w:before="120"/>
      <w:ind w:left="240"/>
    </w:pPr>
    <w:rPr>
      <w:rFonts w:ascii="Calibri" w:hAnsi="Calibri" w:cs="Courier New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D7EB5"/>
    <w:pPr>
      <w:ind w:left="708"/>
    </w:pPr>
  </w:style>
  <w:style w:type="paragraph" w:styleId="Podtytu">
    <w:name w:val="Subtitle"/>
    <w:basedOn w:val="Normalny"/>
    <w:next w:val="Normalny"/>
    <w:qFormat/>
    <w:rsid w:val="002D7EB5"/>
    <w:pPr>
      <w:spacing w:after="60"/>
      <w:jc w:val="center"/>
    </w:pPr>
    <w:rPr>
      <w:rFonts w:ascii="Cambria" w:hAnsi="Cambria" w:cs="Cambria"/>
    </w:rPr>
  </w:style>
  <w:style w:type="paragraph" w:customStyle="1" w:styleId="Nagwekwykazurde1">
    <w:name w:val="Nagłówek wykazu źródeł1"/>
    <w:basedOn w:val="Nagwek1"/>
    <w:next w:val="Normalny"/>
    <w:rsid w:val="002D7EB5"/>
    <w:pPr>
      <w:keepLines/>
      <w:spacing w:before="480" w:line="276" w:lineRule="auto"/>
      <w:jc w:val="left"/>
    </w:pPr>
    <w:rPr>
      <w:rFonts w:ascii="Cambria" w:hAnsi="Cambria" w:cs="Times New Roman"/>
      <w:bCs/>
      <w:color w:val="365F91"/>
      <w:sz w:val="28"/>
    </w:rPr>
  </w:style>
  <w:style w:type="paragraph" w:customStyle="1" w:styleId="StylNagwekArial13ptPogrubienie">
    <w:name w:val="Styl Nagłówek + Arial 13 pt Pogrubienie"/>
    <w:basedOn w:val="Nagwek"/>
    <w:rsid w:val="002D7EB5"/>
    <w:rPr>
      <w:rFonts w:ascii="Arial" w:hAnsi="Arial" w:cs="Arial"/>
      <w:b/>
      <w:bCs/>
      <w:sz w:val="26"/>
    </w:rPr>
  </w:style>
  <w:style w:type="paragraph" w:customStyle="1" w:styleId="StylNagwekArial13ptPogrubienieWyrwnanydorodka">
    <w:name w:val="Styl Nagłówek + Arial 13 pt Pogrubienie Wyrównany do środka"/>
    <w:basedOn w:val="Nagwek"/>
    <w:rsid w:val="002D7EB5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StylNagwek113pt">
    <w:name w:val="Styl Nagłówek 1 + 13 pt"/>
    <w:basedOn w:val="Nagwek1"/>
    <w:rsid w:val="002D7EB5"/>
    <w:rPr>
      <w:bCs/>
    </w:rPr>
  </w:style>
  <w:style w:type="paragraph" w:customStyle="1" w:styleId="Tekstblokowy2">
    <w:name w:val="Tekst blokowy2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22">
    <w:name w:val="Tekst podstawowy 22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</w:rPr>
  </w:style>
  <w:style w:type="paragraph" w:customStyle="1" w:styleId="Tekstpodstawowy31">
    <w:name w:val="Tekst podstawowy 31"/>
    <w:basedOn w:val="Normalny"/>
    <w:rsid w:val="002D7EB5"/>
    <w:pPr>
      <w:ind w:right="-2"/>
      <w:jc w:val="both"/>
    </w:pPr>
    <w:rPr>
      <w:rFonts w:ascii="Arial" w:hAnsi="Arial" w:cs="Arial"/>
      <w:color w:val="0000FF"/>
      <w:sz w:val="26"/>
    </w:rPr>
  </w:style>
  <w:style w:type="paragraph" w:customStyle="1" w:styleId="Tekstpodstawowywcity31">
    <w:name w:val="Tekst podstawowy wcięty 31"/>
    <w:basedOn w:val="Normalny"/>
    <w:rsid w:val="002D7EB5"/>
    <w:pPr>
      <w:ind w:firstLine="431"/>
      <w:jc w:val="both"/>
    </w:pPr>
    <w:rPr>
      <w:rFonts w:ascii="Arial" w:hAnsi="Arial" w:cs="Arial"/>
      <w:sz w:val="26"/>
    </w:rPr>
  </w:style>
  <w:style w:type="paragraph" w:styleId="Tekstpodstawowywcity">
    <w:name w:val="Body Text Indent"/>
    <w:basedOn w:val="Normalny"/>
    <w:rsid w:val="002D7EB5"/>
    <w:pPr>
      <w:tabs>
        <w:tab w:val="left" w:pos="840"/>
      </w:tabs>
      <w:ind w:right="-2" w:firstLine="480"/>
      <w:jc w:val="both"/>
    </w:pPr>
    <w:rPr>
      <w:rFonts w:ascii="Arial" w:hAnsi="Arial" w:cs="Arial"/>
      <w:sz w:val="26"/>
    </w:rPr>
  </w:style>
  <w:style w:type="paragraph" w:customStyle="1" w:styleId="Tekstpodstawowywcity22">
    <w:name w:val="Tekst podstawowy wcięty 22"/>
    <w:basedOn w:val="Normalny"/>
    <w:rsid w:val="002D7EB5"/>
    <w:pPr>
      <w:ind w:left="284"/>
      <w:jc w:val="both"/>
    </w:pPr>
    <w:rPr>
      <w:rFonts w:ascii="Arial" w:hAnsi="Arial" w:cs="Arial"/>
      <w:color w:val="0000FF"/>
      <w:sz w:val="26"/>
    </w:rPr>
  </w:style>
  <w:style w:type="paragraph" w:styleId="Tekstdymka">
    <w:name w:val="Balloon Text"/>
    <w:basedOn w:val="Normalny"/>
    <w:rsid w:val="002D7E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7EB5"/>
    <w:rPr>
      <w:sz w:val="20"/>
    </w:rPr>
  </w:style>
  <w:style w:type="paragraph" w:styleId="Spistreci3">
    <w:name w:val="toc 3"/>
    <w:basedOn w:val="Normalny"/>
    <w:next w:val="Normalny"/>
    <w:uiPriority w:val="39"/>
    <w:rsid w:val="002D7EB5"/>
    <w:pPr>
      <w:tabs>
        <w:tab w:val="left" w:pos="1843"/>
        <w:tab w:val="right" w:leader="dot" w:pos="9060"/>
      </w:tabs>
      <w:ind w:left="480" w:firstLine="1221"/>
    </w:pPr>
  </w:style>
  <w:style w:type="paragraph" w:styleId="Tekstprzypisudolnego">
    <w:name w:val="footnote text"/>
    <w:basedOn w:val="Normalny"/>
    <w:rsid w:val="002D7EB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D7EB5"/>
    <w:pPr>
      <w:tabs>
        <w:tab w:val="right" w:pos="284"/>
        <w:tab w:val="left" w:pos="408"/>
      </w:tabs>
      <w:ind w:left="408" w:hanging="408"/>
      <w:jc w:val="both"/>
    </w:pPr>
    <w:rPr>
      <w:color w:val="FF0000"/>
      <w:sz w:val="26"/>
      <w:szCs w:val="20"/>
    </w:rPr>
  </w:style>
  <w:style w:type="paragraph" w:customStyle="1" w:styleId="Standard">
    <w:name w:val="Standard"/>
    <w:rsid w:val="002D7EB5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ekstblokowy1">
    <w:name w:val="Tekst blokowy1"/>
    <w:basedOn w:val="Normalny"/>
    <w:rsid w:val="002D7EB5"/>
    <w:pPr>
      <w:ind w:left="360" w:right="-2"/>
      <w:jc w:val="both"/>
    </w:pPr>
    <w:rPr>
      <w:rFonts w:ascii="Arial" w:hAnsi="Arial" w:cs="Arial"/>
      <w:color w:val="FF0000"/>
      <w:sz w:val="26"/>
      <w:szCs w:val="20"/>
    </w:rPr>
  </w:style>
  <w:style w:type="paragraph" w:customStyle="1" w:styleId="Tekstpodstawowy21">
    <w:name w:val="Tekst podstawowy 21"/>
    <w:basedOn w:val="Normalny"/>
    <w:rsid w:val="002D7EB5"/>
    <w:pPr>
      <w:ind w:right="-2"/>
      <w:jc w:val="both"/>
    </w:pPr>
    <w:rPr>
      <w:rFonts w:ascii="Arial" w:hAnsi="Arial" w:cs="Arial"/>
      <w:color w:val="FF0000"/>
      <w:sz w:val="26"/>
      <w:szCs w:val="20"/>
    </w:rPr>
  </w:style>
  <w:style w:type="paragraph" w:styleId="Spistreci4">
    <w:name w:val="toc 4"/>
    <w:basedOn w:val="Indeks"/>
    <w:rsid w:val="002D7EB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D7EB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D7EB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D7EB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D7EB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D7EB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D7EB5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D7EB5"/>
    <w:pPr>
      <w:suppressLineNumbers/>
    </w:pPr>
  </w:style>
  <w:style w:type="paragraph" w:customStyle="1" w:styleId="Nagwektabeli">
    <w:name w:val="Nagłówek tabeli"/>
    <w:basedOn w:val="Zawartotabeli"/>
    <w:rsid w:val="002D7EB5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44636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6362"/>
  </w:style>
  <w:style w:type="character" w:customStyle="1" w:styleId="HTML-wstpniesformatowanyZnak">
    <w:name w:val="HTML - wstępnie sformatowany Znak"/>
    <w:link w:val="HTML-wstpniesformatowany"/>
    <w:uiPriority w:val="99"/>
    <w:rsid w:val="000D0BD8"/>
    <w:rPr>
      <w:rFonts w:ascii="Courier New" w:hAnsi="Courier New" w:cs="Calibri"/>
      <w:lang w:eastAsia="zh-CN"/>
    </w:rPr>
  </w:style>
  <w:style w:type="character" w:styleId="Pogrubienie">
    <w:name w:val="Strong"/>
    <w:uiPriority w:val="22"/>
    <w:qFormat/>
    <w:rsid w:val="000D0BD8"/>
    <w:rPr>
      <w:b/>
      <w:bCs/>
    </w:rPr>
  </w:style>
  <w:style w:type="paragraph" w:customStyle="1" w:styleId="Default">
    <w:name w:val="Default"/>
    <w:rsid w:val="007B5D31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2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570265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0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1033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23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53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3353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53C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6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EEC9-98CB-41A7-B48B-D94494F8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Links>
    <vt:vector size="54" baseType="variant">
      <vt:variant>
        <vt:i4>4456564</vt:i4>
      </vt:variant>
      <vt:variant>
        <vt:i4>24</vt:i4>
      </vt:variant>
      <vt:variant>
        <vt:i4>0</vt:i4>
      </vt:variant>
      <vt:variant>
        <vt:i4>5</vt:i4>
      </vt:variant>
      <vt:variant>
        <vt:lpwstr>mailto:iod@pollub.pl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/document/17314502?unitId=art(2)&amp;cm=DOCUMENT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Bartosik</dc:creator>
  <cp:lastModifiedBy>user</cp:lastModifiedBy>
  <cp:revision>3</cp:revision>
  <cp:lastPrinted>2024-01-19T13:43:00Z</cp:lastPrinted>
  <dcterms:created xsi:type="dcterms:W3CDTF">2024-02-16T09:21:00Z</dcterms:created>
  <dcterms:modified xsi:type="dcterms:W3CDTF">2024-02-16T09:25:00Z</dcterms:modified>
</cp:coreProperties>
</file>