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34C143" w14:textId="77777777" w:rsidR="00362FEB" w:rsidRPr="00123A30" w:rsidRDefault="00362FEB" w:rsidP="00362FE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123A30">
        <w:rPr>
          <w:rFonts w:ascii="Arial" w:hAnsi="Arial" w:cs="Arial"/>
          <w:b/>
          <w:bCs/>
          <w:sz w:val="22"/>
          <w:szCs w:val="22"/>
        </w:rPr>
        <w:t>Załącznik nr 1</w:t>
      </w:r>
      <w:r w:rsidR="00BD7E2F" w:rsidRPr="00123A30">
        <w:rPr>
          <w:rFonts w:ascii="Arial" w:hAnsi="Arial" w:cs="Arial"/>
          <w:b/>
          <w:bCs/>
          <w:sz w:val="22"/>
          <w:szCs w:val="22"/>
        </w:rPr>
        <w:t>3</w:t>
      </w:r>
    </w:p>
    <w:p w14:paraId="1BE7145D" w14:textId="77777777" w:rsidR="00362FEB" w:rsidRPr="00123A30" w:rsidRDefault="00362FEB" w:rsidP="00362FEB">
      <w:pPr>
        <w:rPr>
          <w:rFonts w:ascii="Arial" w:hAnsi="Arial" w:cs="Arial"/>
          <w:sz w:val="20"/>
          <w:szCs w:val="20"/>
        </w:rPr>
      </w:pPr>
    </w:p>
    <w:p w14:paraId="0B04F25B" w14:textId="77777777" w:rsidR="00362FEB" w:rsidRPr="00123A30" w:rsidRDefault="00362FEB" w:rsidP="00362FEB">
      <w:pPr>
        <w:rPr>
          <w:rFonts w:ascii="Arial" w:hAnsi="Arial" w:cs="Arial"/>
        </w:rPr>
      </w:pPr>
      <w:r w:rsidRPr="00123A30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57D233DF" w14:textId="77777777" w:rsidR="00362FEB" w:rsidRPr="00123A30" w:rsidRDefault="00362FEB" w:rsidP="00362FEB">
      <w:pPr>
        <w:rPr>
          <w:rFonts w:ascii="Arial" w:hAnsi="Arial" w:cs="Arial"/>
        </w:rPr>
      </w:pPr>
      <w:r w:rsidRPr="00123A30">
        <w:rPr>
          <w:rFonts w:ascii="Arial" w:hAnsi="Arial" w:cs="Arial"/>
          <w:i/>
          <w:iCs/>
          <w:sz w:val="16"/>
          <w:szCs w:val="16"/>
        </w:rPr>
        <w:t>nazwisko, imię, tytuł lub stopień naukowy, stanowisko</w:t>
      </w:r>
    </w:p>
    <w:p w14:paraId="361CCF4C" w14:textId="77777777" w:rsidR="00362FEB" w:rsidRPr="00123A30" w:rsidRDefault="00362FEB" w:rsidP="00362FEB">
      <w:pPr>
        <w:rPr>
          <w:rFonts w:ascii="Arial" w:hAnsi="Arial" w:cs="Arial"/>
          <w:sz w:val="20"/>
          <w:szCs w:val="20"/>
        </w:rPr>
      </w:pPr>
    </w:p>
    <w:p w14:paraId="0A4975EC" w14:textId="77777777" w:rsidR="00362FEB" w:rsidRPr="00123A30" w:rsidRDefault="00362FEB" w:rsidP="00362FEB">
      <w:pPr>
        <w:rPr>
          <w:rFonts w:ascii="Arial" w:hAnsi="Arial" w:cs="Arial"/>
        </w:rPr>
      </w:pPr>
      <w:r w:rsidRPr="00123A30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F3D9402" w14:textId="77777777" w:rsidR="00362FEB" w:rsidRPr="00123A30" w:rsidRDefault="00362FEB" w:rsidP="00362FEB">
      <w:pPr>
        <w:rPr>
          <w:rFonts w:ascii="Arial" w:hAnsi="Arial" w:cs="Arial"/>
        </w:rPr>
      </w:pPr>
      <w:r w:rsidRPr="00123A30">
        <w:rPr>
          <w:rFonts w:ascii="Arial" w:hAnsi="Arial" w:cs="Arial"/>
          <w:i/>
          <w:iCs/>
          <w:sz w:val="16"/>
          <w:szCs w:val="16"/>
        </w:rPr>
        <w:t>jednostka organizacyjna</w:t>
      </w:r>
    </w:p>
    <w:p w14:paraId="3863F030" w14:textId="77777777" w:rsidR="00362FEB" w:rsidRPr="00123A30" w:rsidRDefault="00362FEB" w:rsidP="00362FEB">
      <w:pPr>
        <w:pStyle w:val="Nagwek2"/>
        <w:spacing w:before="0" w:after="0"/>
        <w:jc w:val="center"/>
        <w:rPr>
          <w:rFonts w:ascii="Arial" w:hAnsi="Arial" w:cs="Arial"/>
          <w:i w:val="0"/>
          <w:iCs w:val="0"/>
        </w:rPr>
      </w:pPr>
    </w:p>
    <w:p w14:paraId="6D0224A5" w14:textId="77777777" w:rsidR="00362FEB" w:rsidRPr="00123A30" w:rsidRDefault="00362FEB" w:rsidP="00362FEB">
      <w:pPr>
        <w:pStyle w:val="Nagwek2"/>
        <w:spacing w:before="0" w:after="0"/>
        <w:jc w:val="center"/>
        <w:rPr>
          <w:rFonts w:ascii="Arial" w:hAnsi="Arial" w:cs="Arial"/>
          <w:i w:val="0"/>
          <w:iCs w:val="0"/>
        </w:rPr>
      </w:pPr>
      <w:r w:rsidRPr="00123A30">
        <w:rPr>
          <w:rFonts w:ascii="Arial" w:hAnsi="Arial" w:cs="Arial"/>
          <w:i w:val="0"/>
          <w:iCs w:val="0"/>
          <w:sz w:val="20"/>
          <w:szCs w:val="20"/>
        </w:rPr>
        <w:t xml:space="preserve">ZGODA NA KANDYDOWANIE ORAZ OŚWIADCZENIE </w:t>
      </w:r>
    </w:p>
    <w:p w14:paraId="0644CB86" w14:textId="77777777" w:rsidR="00362FEB" w:rsidRPr="00123A30" w:rsidRDefault="00362FEB" w:rsidP="00362FEB">
      <w:pPr>
        <w:pStyle w:val="Nagwek2"/>
        <w:spacing w:before="0" w:after="0"/>
        <w:jc w:val="center"/>
        <w:rPr>
          <w:rFonts w:ascii="Arial" w:hAnsi="Arial" w:cs="Arial"/>
          <w:i w:val="0"/>
          <w:iCs w:val="0"/>
        </w:rPr>
      </w:pPr>
      <w:r w:rsidRPr="00123A30">
        <w:rPr>
          <w:rFonts w:ascii="Arial" w:hAnsi="Arial" w:cs="Arial"/>
          <w:i w:val="0"/>
          <w:iCs w:val="0"/>
          <w:sz w:val="20"/>
          <w:szCs w:val="20"/>
        </w:rPr>
        <w:t xml:space="preserve">O SPEŁNIENIU WYMAGAŃ OKREŚLONYCH W </w:t>
      </w:r>
      <w:r w:rsidR="00237B52" w:rsidRPr="00123A30">
        <w:rPr>
          <w:rFonts w:ascii="Arial" w:hAnsi="Arial" w:cs="Arial"/>
          <w:i w:val="0"/>
          <w:iCs w:val="0"/>
          <w:sz w:val="20"/>
          <w:szCs w:val="20"/>
        </w:rPr>
        <w:t>USTAW</w:t>
      </w:r>
      <w:r w:rsidRPr="00123A30">
        <w:rPr>
          <w:rFonts w:ascii="Arial" w:hAnsi="Arial" w:cs="Arial"/>
          <w:i w:val="0"/>
          <w:iCs w:val="0"/>
          <w:sz w:val="20"/>
          <w:szCs w:val="20"/>
        </w:rPr>
        <w:t xml:space="preserve">IE I STATUCIE PL </w:t>
      </w:r>
    </w:p>
    <w:p w14:paraId="38E4F050" w14:textId="77777777" w:rsidR="002C03B6" w:rsidRPr="00123A30" w:rsidRDefault="00362FEB" w:rsidP="00362FEB">
      <w:pPr>
        <w:pStyle w:val="Nagwek2"/>
        <w:spacing w:before="0" w:after="0"/>
        <w:jc w:val="center"/>
        <w:rPr>
          <w:rFonts w:ascii="Arial" w:hAnsi="Arial" w:cs="Arial"/>
          <w:i w:val="0"/>
          <w:iCs w:val="0"/>
          <w:sz w:val="20"/>
          <w:szCs w:val="20"/>
          <w:lang w:val="pl-PL"/>
        </w:rPr>
      </w:pPr>
      <w:r w:rsidRPr="00123A30">
        <w:rPr>
          <w:rFonts w:ascii="Arial" w:hAnsi="Arial" w:cs="Arial"/>
          <w:i w:val="0"/>
          <w:iCs w:val="0"/>
          <w:sz w:val="20"/>
          <w:szCs w:val="20"/>
        </w:rPr>
        <w:t>DLA FUNKCJI KIEROWNICZEJ DZIEKANA</w:t>
      </w:r>
      <w:r w:rsidR="00CD621A" w:rsidRPr="00123A30">
        <w:rPr>
          <w:rFonts w:ascii="Arial" w:hAnsi="Arial" w:cs="Arial"/>
          <w:i w:val="0"/>
          <w:iCs w:val="0"/>
          <w:sz w:val="20"/>
          <w:szCs w:val="20"/>
          <w:lang w:val="pl-PL"/>
        </w:rPr>
        <w:t>/</w:t>
      </w:r>
    </w:p>
    <w:p w14:paraId="184097A4" w14:textId="54A77FF6" w:rsidR="00362FEB" w:rsidRPr="00123A30" w:rsidRDefault="00CD621A" w:rsidP="00362FEB">
      <w:pPr>
        <w:pStyle w:val="Nagwek2"/>
        <w:spacing w:before="0" w:after="0"/>
        <w:jc w:val="center"/>
        <w:rPr>
          <w:rFonts w:ascii="Arial" w:hAnsi="Arial" w:cs="Arial"/>
          <w:i w:val="0"/>
          <w:iCs w:val="0"/>
          <w:lang w:val="pl-PL"/>
        </w:rPr>
      </w:pPr>
      <w:r w:rsidRPr="00123A30">
        <w:rPr>
          <w:rFonts w:ascii="Arial" w:hAnsi="Arial" w:cs="Arial"/>
          <w:i w:val="0"/>
          <w:iCs w:val="0"/>
          <w:sz w:val="20"/>
          <w:szCs w:val="20"/>
          <w:lang w:val="pl-PL"/>
        </w:rPr>
        <w:t>PRZEWODNICZĄCEGO RADY DYSCYPLINY NAUKOWEJ*</w:t>
      </w:r>
    </w:p>
    <w:p w14:paraId="01063EC1" w14:textId="77777777" w:rsidR="00362FEB" w:rsidRPr="00123A30" w:rsidRDefault="00362FEB" w:rsidP="00362FEB">
      <w:pPr>
        <w:pStyle w:val="Tekstpodstawowy"/>
        <w:jc w:val="center"/>
        <w:rPr>
          <w:rFonts w:ascii="Arial" w:hAnsi="Arial" w:cs="Arial"/>
        </w:rPr>
      </w:pPr>
    </w:p>
    <w:p w14:paraId="67A23339" w14:textId="77777777" w:rsidR="00362FEB" w:rsidRPr="00123A30" w:rsidRDefault="00362FEB" w:rsidP="00362FEB">
      <w:pPr>
        <w:jc w:val="both"/>
        <w:rPr>
          <w:rFonts w:ascii="Arial" w:hAnsi="Arial" w:cs="Arial"/>
          <w:sz w:val="18"/>
          <w:szCs w:val="18"/>
        </w:rPr>
      </w:pPr>
    </w:p>
    <w:p w14:paraId="54940BFE" w14:textId="77777777" w:rsidR="00362FEB" w:rsidRPr="00123A30" w:rsidRDefault="00362FEB" w:rsidP="00362FEB">
      <w:pPr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Wyrażam zgodę na kandydowanie oraz na pełnienie funkcji dziekana</w:t>
      </w:r>
      <w:r w:rsidR="00CD621A" w:rsidRPr="00123A30">
        <w:rPr>
          <w:rFonts w:ascii="Arial" w:hAnsi="Arial" w:cs="Arial"/>
          <w:sz w:val="20"/>
          <w:szCs w:val="20"/>
        </w:rPr>
        <w:t xml:space="preserve"> </w:t>
      </w:r>
      <w:r w:rsidRPr="00123A30">
        <w:rPr>
          <w:rFonts w:ascii="Arial" w:hAnsi="Arial" w:cs="Arial"/>
          <w:sz w:val="20"/>
          <w:szCs w:val="20"/>
        </w:rPr>
        <w:t>Wydziału</w:t>
      </w:r>
      <w:r w:rsidR="00CD621A" w:rsidRPr="00123A30">
        <w:rPr>
          <w:rFonts w:ascii="Arial" w:hAnsi="Arial" w:cs="Arial"/>
          <w:sz w:val="20"/>
          <w:szCs w:val="20"/>
        </w:rPr>
        <w:t>……………………………………./przewodniczącego rady dyscypliny naukowej*</w:t>
      </w:r>
      <w:r w:rsidRPr="00123A30">
        <w:rPr>
          <w:rFonts w:ascii="Arial" w:hAnsi="Arial" w:cs="Arial"/>
          <w:sz w:val="20"/>
          <w:szCs w:val="20"/>
        </w:rPr>
        <w:t>……………</w:t>
      </w:r>
      <w:r w:rsidR="00CD621A" w:rsidRPr="00123A30">
        <w:rPr>
          <w:rFonts w:ascii="Arial" w:hAnsi="Arial" w:cs="Arial"/>
          <w:sz w:val="20"/>
          <w:szCs w:val="20"/>
        </w:rPr>
        <w:t>….</w:t>
      </w:r>
    </w:p>
    <w:p w14:paraId="4E9CDEFF" w14:textId="77777777" w:rsidR="00362FEB" w:rsidRPr="00123A30" w:rsidRDefault="00362FEB" w:rsidP="00362FEB">
      <w:pPr>
        <w:jc w:val="both"/>
        <w:rPr>
          <w:rFonts w:ascii="Arial" w:eastAsia="Calibri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………………………….……………. Politechniki Lubelskiej w kadencji …………………….……</w:t>
      </w:r>
      <w:r w:rsidR="00CD621A" w:rsidRPr="00123A30">
        <w:rPr>
          <w:rFonts w:ascii="Arial" w:hAnsi="Arial" w:cs="Arial"/>
          <w:sz w:val="20"/>
          <w:szCs w:val="20"/>
        </w:rPr>
        <w:t>………</w:t>
      </w:r>
      <w:r w:rsidRPr="00123A30">
        <w:rPr>
          <w:rFonts w:ascii="Arial" w:hAnsi="Arial" w:cs="Arial"/>
          <w:sz w:val="20"/>
          <w:szCs w:val="20"/>
        </w:rPr>
        <w:t>…</w:t>
      </w:r>
    </w:p>
    <w:p w14:paraId="7323C0AA" w14:textId="77777777" w:rsidR="00362FEB" w:rsidRPr="00123A30" w:rsidRDefault="00362FEB" w:rsidP="00362FEB">
      <w:pPr>
        <w:jc w:val="both"/>
        <w:rPr>
          <w:rFonts w:ascii="Arial" w:hAnsi="Arial" w:cs="Arial"/>
          <w:sz w:val="18"/>
          <w:szCs w:val="18"/>
        </w:rPr>
      </w:pPr>
    </w:p>
    <w:p w14:paraId="3DA32668" w14:textId="77777777" w:rsidR="00362FEB" w:rsidRPr="00123A30" w:rsidRDefault="00362FEB" w:rsidP="00362FE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123A30" w:rsidRPr="00123A30" w14:paraId="5B8D774D" w14:textId="77777777" w:rsidTr="00444706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70525F2" w14:textId="77777777" w:rsidR="00362FEB" w:rsidRPr="00123A30" w:rsidRDefault="00362FEB" w:rsidP="0044470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0247" w:rsidRPr="00123A30" w14:paraId="643CBDE7" w14:textId="77777777" w:rsidTr="00444706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5D269C43" w14:textId="77777777" w:rsidR="00362FEB" w:rsidRPr="00123A30" w:rsidRDefault="00362FEB" w:rsidP="004447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A30">
              <w:rPr>
                <w:rFonts w:ascii="Arial" w:hAnsi="Arial" w:cs="Arial"/>
                <w:i/>
                <w:iCs/>
                <w:sz w:val="16"/>
                <w:szCs w:val="16"/>
              </w:rPr>
              <w:t>podpis (imię i nazwisko)</w:t>
            </w:r>
          </w:p>
          <w:p w14:paraId="2D45A7A2" w14:textId="77777777" w:rsidR="00362FEB" w:rsidRPr="00123A30" w:rsidRDefault="00362FEB" w:rsidP="0044470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4E2EC6" w14:textId="77777777" w:rsidR="00362FEB" w:rsidRPr="00123A30" w:rsidRDefault="00362FEB" w:rsidP="00362FEB">
      <w:pPr>
        <w:pStyle w:val="Tekstpodstawowy"/>
        <w:rPr>
          <w:rFonts w:ascii="Arial" w:hAnsi="Arial" w:cs="Arial"/>
          <w:sz w:val="20"/>
          <w:szCs w:val="20"/>
        </w:rPr>
      </w:pPr>
    </w:p>
    <w:p w14:paraId="17650BF8" w14:textId="77777777" w:rsidR="00362FEB" w:rsidRPr="00123A30" w:rsidRDefault="00362FEB" w:rsidP="00362FEB">
      <w:pPr>
        <w:pStyle w:val="Tekstpodstawowy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 xml:space="preserve">Oświadczam, świadom/a odpowiedzialności za złożenie niezgodnego z prawdą oświadczenia, </w:t>
      </w:r>
      <w:r w:rsidRPr="00123A30">
        <w:rPr>
          <w:rFonts w:ascii="Arial" w:hAnsi="Arial" w:cs="Arial"/>
          <w:sz w:val="20"/>
          <w:szCs w:val="20"/>
        </w:rPr>
        <w:br/>
        <w:t xml:space="preserve">że spełniam wymagania określone w art. 20 ust. 1 i 4 </w:t>
      </w:r>
      <w:r w:rsidR="00237B52" w:rsidRPr="00123A30">
        <w:rPr>
          <w:rFonts w:ascii="Arial" w:hAnsi="Arial" w:cs="Arial"/>
          <w:sz w:val="20"/>
          <w:szCs w:val="20"/>
        </w:rPr>
        <w:t>Ustaw</w:t>
      </w:r>
      <w:r w:rsidRPr="00123A30">
        <w:rPr>
          <w:rFonts w:ascii="Arial" w:hAnsi="Arial" w:cs="Arial"/>
          <w:sz w:val="20"/>
          <w:szCs w:val="20"/>
        </w:rPr>
        <w:t xml:space="preserve">y z dnia 20 lipca 2018 r. Prawo </w:t>
      </w:r>
      <w:r w:rsidRPr="00123A30">
        <w:rPr>
          <w:rFonts w:ascii="Arial" w:hAnsi="Arial" w:cs="Arial"/>
          <w:sz w:val="20"/>
          <w:szCs w:val="20"/>
        </w:rPr>
        <w:br/>
        <w:t>o szkolnictwie wyższym i nauce</w:t>
      </w:r>
      <w:r w:rsidRPr="00123A30">
        <w:rPr>
          <w:rFonts w:ascii="Arial" w:hAnsi="Arial" w:cs="Arial"/>
          <w:i/>
          <w:sz w:val="20"/>
          <w:szCs w:val="20"/>
        </w:rPr>
        <w:t xml:space="preserve"> </w:t>
      </w:r>
      <w:r w:rsidRPr="00123A30">
        <w:rPr>
          <w:rFonts w:ascii="Arial" w:hAnsi="Arial" w:cs="Arial"/>
          <w:sz w:val="20"/>
          <w:szCs w:val="20"/>
        </w:rPr>
        <w:t>(</w:t>
      </w:r>
      <w:proofErr w:type="spellStart"/>
      <w:r w:rsidRPr="00123A30">
        <w:rPr>
          <w:rFonts w:ascii="Arial" w:hAnsi="Arial" w:cs="Arial"/>
          <w:sz w:val="20"/>
          <w:szCs w:val="20"/>
        </w:rPr>
        <w:t>t.j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. Dz. U. z 2023 r. poz. 742, z </w:t>
      </w:r>
      <w:proofErr w:type="spellStart"/>
      <w:r w:rsidRPr="00123A30">
        <w:rPr>
          <w:rFonts w:ascii="Arial" w:hAnsi="Arial" w:cs="Arial"/>
          <w:sz w:val="20"/>
          <w:szCs w:val="20"/>
        </w:rPr>
        <w:t>późn</w:t>
      </w:r>
      <w:proofErr w:type="spellEnd"/>
      <w:r w:rsidRPr="00123A30">
        <w:rPr>
          <w:rFonts w:ascii="Arial" w:hAnsi="Arial" w:cs="Arial"/>
          <w:sz w:val="20"/>
          <w:szCs w:val="20"/>
        </w:rPr>
        <w:t>. zm.) oraz Statucie Politechniki Lubelskiej</w:t>
      </w:r>
      <w:r w:rsidRPr="00123A30">
        <w:rPr>
          <w:rFonts w:ascii="Arial" w:hAnsi="Arial" w:cs="Arial"/>
          <w:iCs/>
          <w:sz w:val="20"/>
          <w:szCs w:val="20"/>
          <w:lang w:eastAsia="pl-PL"/>
        </w:rPr>
        <w:t>,</w:t>
      </w:r>
      <w:r w:rsidRPr="00123A3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23A30">
        <w:rPr>
          <w:rFonts w:ascii="Arial" w:hAnsi="Arial" w:cs="Arial"/>
          <w:sz w:val="20"/>
          <w:szCs w:val="20"/>
        </w:rPr>
        <w:t>tzn.:</w:t>
      </w:r>
    </w:p>
    <w:p w14:paraId="1A88D8C0" w14:textId="77777777" w:rsidR="00362FEB" w:rsidRPr="00123A30" w:rsidRDefault="00362FEB" w:rsidP="00444706">
      <w:pPr>
        <w:pStyle w:val="Akapitzlist"/>
        <w:numPr>
          <w:ilvl w:val="0"/>
          <w:numId w:val="154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mam pełną zdolność do czynności prawnych;</w:t>
      </w:r>
    </w:p>
    <w:p w14:paraId="0EF0054F" w14:textId="77777777" w:rsidR="00362FEB" w:rsidRPr="00123A30" w:rsidRDefault="00362FEB" w:rsidP="00444706">
      <w:pPr>
        <w:pStyle w:val="Akapitzlist"/>
        <w:numPr>
          <w:ilvl w:val="0"/>
          <w:numId w:val="154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korzystam z pełni praw publicznych;</w:t>
      </w:r>
    </w:p>
    <w:p w14:paraId="29086D16" w14:textId="77777777" w:rsidR="00362FEB" w:rsidRPr="00123A30" w:rsidRDefault="00362FEB" w:rsidP="00444706">
      <w:pPr>
        <w:pStyle w:val="Akapitzlist"/>
        <w:numPr>
          <w:ilvl w:val="0"/>
          <w:numId w:val="154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nie byłem/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skazany/a prawomocnym wyrokiem za umyślne przestępstwo lub umyślne przestępstwo skarbowe;</w:t>
      </w:r>
    </w:p>
    <w:p w14:paraId="434DA01C" w14:textId="77777777" w:rsidR="00362FEB" w:rsidRPr="00123A30" w:rsidRDefault="00362FEB" w:rsidP="00444706">
      <w:pPr>
        <w:pStyle w:val="Akapitzlist"/>
        <w:numPr>
          <w:ilvl w:val="0"/>
          <w:numId w:val="154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nie byłem/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karany/a karą dyscyplinarną;</w:t>
      </w:r>
    </w:p>
    <w:p w14:paraId="14043814" w14:textId="77777777" w:rsidR="00362FEB" w:rsidRPr="00123A30" w:rsidRDefault="00362FEB" w:rsidP="00444706">
      <w:pPr>
        <w:pStyle w:val="Akapitzlist"/>
        <w:numPr>
          <w:ilvl w:val="0"/>
          <w:numId w:val="154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 xml:space="preserve">w okresie od dnia 22 lipca 1944 r. do dnia 31 lipca 1990 r. </w:t>
      </w:r>
      <w:r w:rsidRPr="00123A30">
        <w:rPr>
          <w:rFonts w:ascii="Arial" w:hAnsi="Arial" w:cs="Arial"/>
          <w:b/>
          <w:sz w:val="20"/>
          <w:szCs w:val="20"/>
        </w:rPr>
        <w:t>nie pracowałem/</w:t>
      </w:r>
      <w:proofErr w:type="spellStart"/>
      <w:r w:rsidRPr="00123A30">
        <w:rPr>
          <w:rFonts w:ascii="Arial" w:hAnsi="Arial" w:cs="Arial"/>
          <w:b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w organach bezpieczeństwa państwa w rozumieniu </w:t>
      </w:r>
      <w:hyperlink r:id="rId9" w:anchor="/document/17314502?unitId=art(2)&amp;cm=DOCUMENT" w:history="1">
        <w:r w:rsidRPr="00123A3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</w:t>
        </w:r>
      </w:hyperlink>
      <w:r w:rsidRPr="00123A30">
        <w:rPr>
          <w:rFonts w:ascii="Arial" w:hAnsi="Arial" w:cs="Arial"/>
          <w:sz w:val="20"/>
          <w:szCs w:val="20"/>
        </w:rPr>
        <w:t xml:space="preserve"> </w:t>
      </w:r>
      <w:r w:rsidR="00237B52" w:rsidRPr="00123A30">
        <w:rPr>
          <w:rFonts w:ascii="Arial" w:hAnsi="Arial" w:cs="Arial"/>
          <w:sz w:val="20"/>
          <w:szCs w:val="20"/>
        </w:rPr>
        <w:t>Ustaw</w:t>
      </w:r>
      <w:r w:rsidRPr="00123A30">
        <w:rPr>
          <w:rFonts w:ascii="Arial" w:hAnsi="Arial" w:cs="Arial"/>
          <w:sz w:val="20"/>
          <w:szCs w:val="20"/>
        </w:rPr>
        <w:t xml:space="preserve">y z dnia 18 października 2006 r. </w:t>
      </w:r>
      <w:r w:rsidRPr="00123A30">
        <w:rPr>
          <w:rFonts w:ascii="Arial" w:hAnsi="Arial" w:cs="Arial"/>
          <w:sz w:val="20"/>
          <w:szCs w:val="20"/>
        </w:rPr>
        <w:br/>
        <w:t xml:space="preserve">o ujawnianiu informacji o dokumentach organów bezpieczeństwa państwa z lat 1944-1990 oraz treści tych dokumentów (Dz. U. z 2023 r. poz. 342), </w:t>
      </w:r>
      <w:r w:rsidRPr="00123A30">
        <w:rPr>
          <w:rFonts w:ascii="Arial" w:hAnsi="Arial" w:cs="Arial"/>
          <w:b/>
          <w:sz w:val="20"/>
          <w:szCs w:val="20"/>
        </w:rPr>
        <w:t>nie pełniłem/</w:t>
      </w:r>
      <w:proofErr w:type="spellStart"/>
      <w:r w:rsidRPr="00123A30">
        <w:rPr>
          <w:rFonts w:ascii="Arial" w:hAnsi="Arial" w:cs="Arial"/>
          <w:b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w nich służby ani </w:t>
      </w:r>
      <w:r w:rsidRPr="00123A30">
        <w:rPr>
          <w:rFonts w:ascii="Arial" w:hAnsi="Arial" w:cs="Arial"/>
          <w:sz w:val="20"/>
          <w:szCs w:val="20"/>
        </w:rPr>
        <w:br/>
      </w:r>
      <w:r w:rsidRPr="00123A30">
        <w:rPr>
          <w:rFonts w:ascii="Arial" w:hAnsi="Arial" w:cs="Arial"/>
          <w:b/>
          <w:sz w:val="20"/>
          <w:szCs w:val="20"/>
        </w:rPr>
        <w:t>nie współpracowałem/</w:t>
      </w:r>
      <w:proofErr w:type="spellStart"/>
      <w:r w:rsidRPr="00123A30">
        <w:rPr>
          <w:rFonts w:ascii="Arial" w:hAnsi="Arial" w:cs="Arial"/>
          <w:b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z tymi organami;</w:t>
      </w:r>
    </w:p>
    <w:p w14:paraId="00E80BF2" w14:textId="00614F35" w:rsidR="00ED1288" w:rsidRPr="00123A30" w:rsidRDefault="00362FEB" w:rsidP="00ED1288">
      <w:pPr>
        <w:pStyle w:val="Akapitzlist"/>
        <w:numPr>
          <w:ilvl w:val="0"/>
          <w:numId w:val="154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nie ukończyłem/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70. roku życia do dnia rozpoczęcia kadencji</w:t>
      </w:r>
      <w:r w:rsidR="00200851" w:rsidRPr="00123A30">
        <w:rPr>
          <w:rFonts w:ascii="Arial" w:hAnsi="Arial" w:cs="Arial"/>
          <w:sz w:val="20"/>
          <w:szCs w:val="20"/>
        </w:rPr>
        <w:t>;</w:t>
      </w:r>
    </w:p>
    <w:p w14:paraId="611EEAA0" w14:textId="753EF19D" w:rsidR="00ED1288" w:rsidRPr="00123A30" w:rsidRDefault="00ED1288" w:rsidP="00ED1288">
      <w:pPr>
        <w:pStyle w:val="Akapitzlist"/>
        <w:numPr>
          <w:ilvl w:val="0"/>
          <w:numId w:val="154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154061486"/>
      <w:r w:rsidRPr="00123A30">
        <w:rPr>
          <w:rFonts w:ascii="Arial" w:hAnsi="Arial" w:cs="Arial"/>
          <w:sz w:val="20"/>
          <w:szCs w:val="20"/>
        </w:rPr>
        <w:t>nie byłem/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dziekanem wydziału</w:t>
      </w:r>
      <w:bookmarkStart w:id="1" w:name="_Hlk153960494"/>
      <w:r w:rsidR="009553A6" w:rsidRPr="00123A30">
        <w:rPr>
          <w:rFonts w:ascii="Arial" w:hAnsi="Arial" w:cs="Arial"/>
          <w:sz w:val="20"/>
          <w:szCs w:val="20"/>
        </w:rPr>
        <w:t>/przewodniczącym rady dyscypliny naukowej*</w:t>
      </w:r>
      <w:r w:rsidRPr="00123A30">
        <w:rPr>
          <w:rFonts w:ascii="Arial" w:hAnsi="Arial" w:cs="Arial"/>
          <w:sz w:val="20"/>
          <w:szCs w:val="20"/>
        </w:rPr>
        <w:t xml:space="preserve"> </w:t>
      </w:r>
      <w:bookmarkEnd w:id="1"/>
      <w:r w:rsidRPr="00123A30">
        <w:rPr>
          <w:rFonts w:ascii="Arial" w:hAnsi="Arial" w:cs="Arial"/>
          <w:sz w:val="20"/>
          <w:szCs w:val="20"/>
        </w:rPr>
        <w:t>Politechniki Lubelskiej przez dwie następujące po sobie kadencje bezpośrednio przed kandydowaniem na dziekana</w:t>
      </w:r>
      <w:r w:rsidR="00E21BC4" w:rsidRPr="00123A30">
        <w:rPr>
          <w:rFonts w:ascii="Arial" w:hAnsi="Arial" w:cs="Arial"/>
          <w:sz w:val="20"/>
          <w:szCs w:val="20"/>
        </w:rPr>
        <w:t>/przewodniczącego rady dyscypliny naukowej*.</w:t>
      </w:r>
    </w:p>
    <w:bookmarkEnd w:id="0"/>
    <w:p w14:paraId="7A1BE04D" w14:textId="77777777" w:rsidR="00362FEB" w:rsidRPr="00123A30" w:rsidRDefault="00362FEB" w:rsidP="00362FEB">
      <w:pPr>
        <w:jc w:val="both"/>
        <w:rPr>
          <w:rFonts w:ascii="Arial" w:hAnsi="Arial" w:cs="Arial"/>
          <w:sz w:val="20"/>
          <w:szCs w:val="20"/>
        </w:rPr>
      </w:pPr>
    </w:p>
    <w:p w14:paraId="1A78F006" w14:textId="77777777" w:rsidR="00362FEB" w:rsidRPr="00123A30" w:rsidRDefault="00362FEB" w:rsidP="00362FEB">
      <w:pPr>
        <w:jc w:val="both"/>
        <w:rPr>
          <w:rFonts w:ascii="Arial" w:hAnsi="Arial" w:cs="Arial"/>
          <w:sz w:val="18"/>
          <w:szCs w:val="18"/>
        </w:rPr>
      </w:pPr>
    </w:p>
    <w:p w14:paraId="2C9CC802" w14:textId="77777777" w:rsidR="00362FEB" w:rsidRPr="00123A30" w:rsidRDefault="00362FEB" w:rsidP="00362FEB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15B1C68D" w14:textId="77777777" w:rsidR="00362FEB" w:rsidRPr="00123A30" w:rsidRDefault="00362FEB" w:rsidP="00362FEB">
      <w:pPr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  <w:lang w:eastAsia="pl-PL"/>
        </w:rPr>
        <w:t>Ponadto o</w:t>
      </w:r>
      <w:r w:rsidRPr="00123A30">
        <w:rPr>
          <w:rFonts w:ascii="Arial" w:hAnsi="Arial" w:cs="Arial"/>
          <w:sz w:val="20"/>
          <w:szCs w:val="20"/>
        </w:rPr>
        <w:t>świadczam, że otrzymałem/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i zapoznałem/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się z klauzulą informacyjną dotyczącą przetwarzania moich danych osobowych w związku z objęciem funkcji kierowniczej dziekana</w:t>
      </w:r>
      <w:r w:rsidR="009553A6" w:rsidRPr="00123A30">
        <w:rPr>
          <w:rFonts w:ascii="Arial" w:hAnsi="Arial" w:cs="Arial"/>
          <w:sz w:val="20"/>
          <w:szCs w:val="20"/>
        </w:rPr>
        <w:t>/przewodnicząc</w:t>
      </w:r>
      <w:r w:rsidR="00A851A1" w:rsidRPr="00123A30">
        <w:rPr>
          <w:rFonts w:ascii="Arial" w:hAnsi="Arial" w:cs="Arial"/>
          <w:sz w:val="20"/>
          <w:szCs w:val="20"/>
        </w:rPr>
        <w:t>ego</w:t>
      </w:r>
      <w:r w:rsidR="009553A6" w:rsidRPr="00123A30">
        <w:rPr>
          <w:rFonts w:ascii="Arial" w:hAnsi="Arial" w:cs="Arial"/>
          <w:sz w:val="20"/>
          <w:szCs w:val="20"/>
        </w:rPr>
        <w:t xml:space="preserve"> rady dyscypliny naukowej* </w:t>
      </w:r>
      <w:r w:rsidRPr="00123A30">
        <w:rPr>
          <w:rFonts w:ascii="Arial" w:hAnsi="Arial" w:cs="Arial"/>
          <w:sz w:val="20"/>
          <w:szCs w:val="20"/>
        </w:rPr>
        <w:t xml:space="preserve"> Politechniki Lubelskiej.</w:t>
      </w:r>
    </w:p>
    <w:p w14:paraId="601AD02F" w14:textId="77777777" w:rsidR="00362FEB" w:rsidRPr="00123A30" w:rsidRDefault="00362FEB" w:rsidP="00362FEB">
      <w:pPr>
        <w:jc w:val="both"/>
        <w:rPr>
          <w:rFonts w:ascii="Arial" w:hAnsi="Arial" w:cs="Arial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123A30" w:rsidRPr="00123A30" w14:paraId="58A506BC" w14:textId="77777777" w:rsidTr="00444706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FB1876B" w14:textId="77777777" w:rsidR="00362FEB" w:rsidRPr="00123A30" w:rsidRDefault="00362FEB" w:rsidP="0044470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EB" w:rsidRPr="00123A30" w14:paraId="7B7D961F" w14:textId="77777777" w:rsidTr="00444706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E0045AB" w14:textId="77777777" w:rsidR="00362FEB" w:rsidRPr="00123A30" w:rsidRDefault="00362FEB" w:rsidP="00444706">
            <w:pPr>
              <w:jc w:val="center"/>
              <w:rPr>
                <w:rFonts w:ascii="Arial" w:hAnsi="Arial" w:cs="Arial"/>
              </w:rPr>
            </w:pPr>
            <w:r w:rsidRPr="00123A30">
              <w:rPr>
                <w:rFonts w:ascii="Arial" w:hAnsi="Arial" w:cs="Arial"/>
                <w:i/>
                <w:iCs/>
                <w:sz w:val="16"/>
                <w:szCs w:val="16"/>
              </w:rPr>
              <w:t>data, podpis (imię i nazwisko)</w:t>
            </w:r>
          </w:p>
        </w:tc>
      </w:tr>
    </w:tbl>
    <w:p w14:paraId="1BF51DC6" w14:textId="77777777" w:rsidR="00362FEB" w:rsidRPr="00123A30" w:rsidRDefault="00362FEB" w:rsidP="00362FEB">
      <w:pPr>
        <w:jc w:val="both"/>
        <w:rPr>
          <w:rFonts w:ascii="Arial" w:hAnsi="Arial" w:cs="Arial"/>
          <w:b/>
          <w:sz w:val="16"/>
          <w:szCs w:val="16"/>
        </w:rPr>
      </w:pPr>
    </w:p>
    <w:p w14:paraId="2583E7CF" w14:textId="77777777" w:rsidR="00362FEB" w:rsidRPr="00123A30" w:rsidRDefault="00362FEB" w:rsidP="00362FEB">
      <w:pPr>
        <w:jc w:val="both"/>
        <w:rPr>
          <w:rFonts w:ascii="Arial" w:hAnsi="Arial" w:cs="Arial"/>
          <w:sz w:val="16"/>
          <w:szCs w:val="16"/>
        </w:rPr>
      </w:pPr>
      <w:r w:rsidRPr="00123A30">
        <w:rPr>
          <w:rFonts w:ascii="Arial" w:hAnsi="Arial" w:cs="Arial"/>
          <w:b/>
          <w:sz w:val="16"/>
          <w:szCs w:val="16"/>
        </w:rPr>
        <w:t>Informuję, że złożyłem/złożyłam:</w:t>
      </w:r>
    </w:p>
    <w:p w14:paraId="5060B07D" w14:textId="77777777" w:rsidR="00362FEB" w:rsidRPr="00123A30" w:rsidRDefault="00362FEB" w:rsidP="00444706">
      <w:pPr>
        <w:numPr>
          <w:ilvl w:val="0"/>
          <w:numId w:val="16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23A30">
        <w:rPr>
          <w:rFonts w:ascii="Arial" w:hAnsi="Arial" w:cs="Arial"/>
          <w:sz w:val="16"/>
          <w:szCs w:val="16"/>
        </w:rPr>
        <w:t xml:space="preserve">oświadczenie lustracyjne, o którym mowa w art. 7 ust. 1 </w:t>
      </w:r>
      <w:r w:rsidR="00237B52" w:rsidRPr="00123A30">
        <w:rPr>
          <w:rFonts w:ascii="Arial" w:hAnsi="Arial" w:cs="Arial"/>
          <w:sz w:val="16"/>
          <w:szCs w:val="16"/>
        </w:rPr>
        <w:t>Ustaw</w:t>
      </w:r>
      <w:r w:rsidRPr="00123A30">
        <w:rPr>
          <w:rFonts w:ascii="Arial" w:hAnsi="Arial" w:cs="Arial"/>
          <w:sz w:val="16"/>
          <w:szCs w:val="16"/>
        </w:rPr>
        <w:t xml:space="preserve">y z dnia 18 października 2006 r. o ujawnianiu informacji </w:t>
      </w:r>
      <w:r w:rsidRPr="00123A30">
        <w:rPr>
          <w:rFonts w:ascii="Arial" w:hAnsi="Arial" w:cs="Arial"/>
          <w:sz w:val="16"/>
          <w:szCs w:val="16"/>
        </w:rPr>
        <w:br/>
        <w:t>o dokumentach organów bezpieczeństwa państwa z lat 1944-1990 oraz treści tych dokumentów;</w:t>
      </w:r>
    </w:p>
    <w:p w14:paraId="285F7F68" w14:textId="77777777" w:rsidR="00362FEB" w:rsidRPr="00123A30" w:rsidRDefault="00362FEB" w:rsidP="00444706">
      <w:pPr>
        <w:numPr>
          <w:ilvl w:val="0"/>
          <w:numId w:val="16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23A30">
        <w:rPr>
          <w:rFonts w:ascii="Arial" w:hAnsi="Arial" w:cs="Arial"/>
          <w:sz w:val="16"/>
          <w:szCs w:val="16"/>
        </w:rPr>
        <w:t xml:space="preserve">informację o złożeniu oświadczenia lustracyjnego, o którym mowa w art. 7 ust. 1 </w:t>
      </w:r>
      <w:r w:rsidR="00237B52" w:rsidRPr="00123A30">
        <w:rPr>
          <w:rFonts w:ascii="Arial" w:hAnsi="Arial" w:cs="Arial"/>
          <w:sz w:val="16"/>
          <w:szCs w:val="16"/>
        </w:rPr>
        <w:t>Ustaw</w:t>
      </w:r>
      <w:r w:rsidRPr="00123A30">
        <w:rPr>
          <w:rFonts w:ascii="Arial" w:hAnsi="Arial" w:cs="Arial"/>
          <w:sz w:val="16"/>
          <w:szCs w:val="16"/>
        </w:rPr>
        <w:t xml:space="preserve">y z dnia 18 października 2006 r. </w:t>
      </w:r>
      <w:r w:rsidRPr="00123A30">
        <w:rPr>
          <w:rFonts w:ascii="Arial" w:hAnsi="Arial" w:cs="Arial"/>
          <w:sz w:val="16"/>
          <w:szCs w:val="16"/>
        </w:rPr>
        <w:br/>
        <w:t>o ujawnianiu informacji o dokumentach organów bezpieczeństwa państwa z lat 1944-1990 oraz treści tych dokumentów;</w:t>
      </w:r>
    </w:p>
    <w:p w14:paraId="72A78402" w14:textId="77777777" w:rsidR="00362FEB" w:rsidRPr="00123A30" w:rsidRDefault="00362FEB" w:rsidP="00444706">
      <w:pPr>
        <w:numPr>
          <w:ilvl w:val="0"/>
          <w:numId w:val="16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23A30">
        <w:rPr>
          <w:rFonts w:ascii="Arial" w:hAnsi="Arial" w:cs="Arial"/>
          <w:sz w:val="16"/>
          <w:szCs w:val="16"/>
        </w:rPr>
        <w:t>nie składam ww. dokumentów, urodziłem/</w:t>
      </w:r>
      <w:proofErr w:type="spellStart"/>
      <w:r w:rsidRPr="00123A30">
        <w:rPr>
          <w:rFonts w:ascii="Arial" w:hAnsi="Arial" w:cs="Arial"/>
          <w:sz w:val="16"/>
          <w:szCs w:val="16"/>
        </w:rPr>
        <w:t>am</w:t>
      </w:r>
      <w:proofErr w:type="spellEnd"/>
      <w:r w:rsidRPr="00123A30">
        <w:rPr>
          <w:rFonts w:ascii="Arial" w:hAnsi="Arial" w:cs="Arial"/>
          <w:sz w:val="16"/>
          <w:szCs w:val="16"/>
        </w:rPr>
        <w:t xml:space="preserve"> się po dniu 31 lipca 1972 r. </w:t>
      </w:r>
    </w:p>
    <w:p w14:paraId="1F8028A8" w14:textId="77777777" w:rsidR="00362FEB" w:rsidRPr="00123A30" w:rsidRDefault="00362FEB" w:rsidP="00362FEB">
      <w:pPr>
        <w:ind w:left="284"/>
        <w:jc w:val="both"/>
        <w:rPr>
          <w:rFonts w:ascii="Arial" w:hAnsi="Arial" w:cs="Arial"/>
          <w:sz w:val="16"/>
          <w:szCs w:val="16"/>
        </w:rPr>
      </w:pPr>
    </w:p>
    <w:p w14:paraId="12A4661D" w14:textId="77777777" w:rsidR="00362FEB" w:rsidRPr="00123A30" w:rsidRDefault="00362FEB" w:rsidP="00362FEB">
      <w:pPr>
        <w:ind w:left="28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123A30" w:rsidRPr="00123A30" w14:paraId="14435872" w14:textId="77777777" w:rsidTr="00444706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47EE1909" w14:textId="77777777" w:rsidR="00362FEB" w:rsidRPr="00123A30" w:rsidRDefault="00362FEB" w:rsidP="004447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EB" w:rsidRPr="00123A30" w14:paraId="2BBF0306" w14:textId="77777777" w:rsidTr="00444706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6A4CFA6" w14:textId="77777777" w:rsidR="00362FEB" w:rsidRPr="00123A30" w:rsidRDefault="00362FEB" w:rsidP="00444706">
            <w:pPr>
              <w:jc w:val="center"/>
              <w:rPr>
                <w:rFonts w:ascii="Arial" w:hAnsi="Arial" w:cs="Arial"/>
              </w:rPr>
            </w:pPr>
            <w:r w:rsidRPr="00123A30">
              <w:rPr>
                <w:rFonts w:ascii="Arial" w:hAnsi="Arial" w:cs="Arial"/>
                <w:i/>
                <w:iCs/>
                <w:sz w:val="16"/>
                <w:szCs w:val="16"/>
              </w:rPr>
              <w:t>data, podpis (imię i nazwisko)</w:t>
            </w:r>
          </w:p>
        </w:tc>
      </w:tr>
    </w:tbl>
    <w:p w14:paraId="59E3D06C" w14:textId="77777777" w:rsidR="00362FEB" w:rsidRPr="00123A30" w:rsidRDefault="00362FEB" w:rsidP="00362FEB">
      <w:pPr>
        <w:rPr>
          <w:rFonts w:ascii="Arial" w:hAnsi="Arial" w:cs="Arial"/>
        </w:rPr>
      </w:pPr>
    </w:p>
    <w:p w14:paraId="3CFDAA6C" w14:textId="79CA9EBE" w:rsidR="00CD621A" w:rsidRPr="00123A30" w:rsidRDefault="00CD621A" w:rsidP="00362FEB">
      <w:pPr>
        <w:rPr>
          <w:rFonts w:ascii="Arial" w:hAnsi="Arial" w:cs="Arial"/>
          <w:i/>
          <w:iCs/>
          <w:sz w:val="16"/>
          <w:szCs w:val="16"/>
        </w:rPr>
      </w:pPr>
      <w:r w:rsidRPr="00123A30">
        <w:rPr>
          <w:rFonts w:ascii="Arial" w:hAnsi="Arial" w:cs="Arial"/>
          <w:i/>
          <w:iCs/>
          <w:sz w:val="16"/>
          <w:szCs w:val="16"/>
        </w:rPr>
        <w:t>* niepotrzebne skreślić</w:t>
      </w:r>
      <w:bookmarkStart w:id="2" w:name="_GoBack"/>
      <w:bookmarkEnd w:id="2"/>
    </w:p>
    <w:sectPr w:rsidR="00CD621A" w:rsidRPr="00123A30" w:rsidSect="00B251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61633" w14:textId="77777777" w:rsidR="00AF15FC" w:rsidRDefault="00AF15FC">
      <w:r>
        <w:separator/>
      </w:r>
    </w:p>
  </w:endnote>
  <w:endnote w:type="continuationSeparator" w:id="0">
    <w:p w14:paraId="7819AD3D" w14:textId="77777777" w:rsidR="00AF15FC" w:rsidRDefault="00AF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A28EA" w14:textId="77777777" w:rsidR="00EC232D" w:rsidRPr="003B2DA0" w:rsidRDefault="00EC232D">
    <w:pPr>
      <w:pStyle w:val="Stopka"/>
      <w:jc w:val="center"/>
      <w:rPr>
        <w:rFonts w:ascii="Arial" w:hAnsi="Arial" w:cs="Arial"/>
        <w:sz w:val="20"/>
        <w:szCs w:val="20"/>
      </w:rPr>
    </w:pPr>
    <w:r w:rsidRPr="003B2DA0">
      <w:rPr>
        <w:rFonts w:ascii="Arial" w:hAnsi="Arial" w:cs="Arial"/>
        <w:sz w:val="20"/>
        <w:szCs w:val="20"/>
      </w:rPr>
      <w:fldChar w:fldCharType="begin"/>
    </w:r>
    <w:r w:rsidRPr="003B2DA0">
      <w:rPr>
        <w:rFonts w:ascii="Arial" w:hAnsi="Arial" w:cs="Arial"/>
        <w:sz w:val="20"/>
        <w:szCs w:val="20"/>
      </w:rPr>
      <w:instrText xml:space="preserve"> PAGE   \* MERGEFORMAT </w:instrText>
    </w:r>
    <w:r w:rsidRPr="003B2DA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126</w:t>
    </w:r>
    <w:r w:rsidRPr="003B2DA0">
      <w:rPr>
        <w:rFonts w:ascii="Arial" w:hAnsi="Arial" w:cs="Arial"/>
        <w:sz w:val="20"/>
        <w:szCs w:val="20"/>
      </w:rPr>
      <w:fldChar w:fldCharType="end"/>
    </w:r>
  </w:p>
  <w:p w14:paraId="7040734B" w14:textId="77777777" w:rsidR="00EC232D" w:rsidRDefault="00EC23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6699A" w14:textId="77777777" w:rsidR="00EC232D" w:rsidRPr="003B2DA0" w:rsidRDefault="00EC232D">
    <w:pPr>
      <w:pStyle w:val="Stopka"/>
      <w:jc w:val="center"/>
      <w:rPr>
        <w:rFonts w:ascii="Arial" w:hAnsi="Arial" w:cs="Arial"/>
        <w:sz w:val="20"/>
        <w:szCs w:val="20"/>
      </w:rPr>
    </w:pPr>
    <w:r w:rsidRPr="003B2DA0">
      <w:rPr>
        <w:rFonts w:ascii="Arial" w:hAnsi="Arial" w:cs="Arial"/>
        <w:sz w:val="20"/>
        <w:szCs w:val="20"/>
      </w:rPr>
      <w:fldChar w:fldCharType="begin"/>
    </w:r>
    <w:r w:rsidRPr="003B2DA0">
      <w:rPr>
        <w:rFonts w:ascii="Arial" w:hAnsi="Arial" w:cs="Arial"/>
        <w:sz w:val="20"/>
        <w:szCs w:val="20"/>
      </w:rPr>
      <w:instrText xml:space="preserve"> PAGE </w:instrText>
    </w:r>
    <w:r w:rsidRPr="003B2DA0">
      <w:rPr>
        <w:rFonts w:ascii="Arial" w:hAnsi="Arial" w:cs="Arial"/>
        <w:sz w:val="20"/>
        <w:szCs w:val="20"/>
      </w:rPr>
      <w:fldChar w:fldCharType="separate"/>
    </w:r>
    <w:r w:rsidR="007136C1">
      <w:rPr>
        <w:rFonts w:ascii="Arial" w:hAnsi="Arial" w:cs="Arial"/>
        <w:noProof/>
        <w:sz w:val="20"/>
        <w:szCs w:val="20"/>
      </w:rPr>
      <w:t>1</w:t>
    </w:r>
    <w:r w:rsidRPr="003B2DA0">
      <w:rPr>
        <w:rFonts w:ascii="Arial" w:hAnsi="Arial" w:cs="Arial"/>
        <w:sz w:val="20"/>
        <w:szCs w:val="20"/>
      </w:rPr>
      <w:fldChar w:fldCharType="end"/>
    </w:r>
  </w:p>
  <w:p w14:paraId="49CDE321" w14:textId="77777777" w:rsidR="00EC232D" w:rsidRDefault="00EC232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C54FC" w14:textId="77777777" w:rsidR="00EC232D" w:rsidRDefault="00EC23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381EE" w14:textId="77777777" w:rsidR="00AF15FC" w:rsidRDefault="00AF15FC">
      <w:r>
        <w:separator/>
      </w:r>
    </w:p>
  </w:footnote>
  <w:footnote w:type="continuationSeparator" w:id="0">
    <w:p w14:paraId="25DDB9C1" w14:textId="77777777" w:rsidR="00AF15FC" w:rsidRDefault="00AF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DF727" w14:textId="77777777" w:rsidR="00EC232D" w:rsidRDefault="00EC23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07409" w14:textId="77777777" w:rsidR="00EC232D" w:rsidRDefault="00EC23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79F3A" w14:textId="77777777" w:rsidR="00EC232D" w:rsidRDefault="00EC23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pStyle w:val="Nagwek3"/>
      <w:lvlText w:val="%3."/>
      <w:lvlJc w:val="left"/>
      <w:pPr>
        <w:tabs>
          <w:tab w:val="num" w:pos="0"/>
        </w:tabs>
        <w:ind w:left="2340" w:hanging="360"/>
      </w:pPr>
      <w:rPr>
        <w:color w:val="auto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D73482C2"/>
    <w:name w:val="WW8Num2"/>
    <w:lvl w:ilvl="0">
      <w:start w:val="1"/>
      <w:numFmt w:val="bullet"/>
      <w:lvlText w:val="—"/>
      <w:lvlJc w:val="left"/>
      <w:pPr>
        <w:tabs>
          <w:tab w:val="num" w:pos="0"/>
        </w:tabs>
        <w:ind w:left="432" w:hanging="432"/>
      </w:pPr>
      <w:rPr>
        <w:rFonts w:ascii="Book Antiqua" w:hAnsi="Book Antiqua" w:cs="Book Antiqua"/>
        <w:b w:val="0"/>
        <w:i w:val="0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53C05DF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980" w:hanging="360"/>
      </w:pPr>
      <w:rPr>
        <w:b w:val="0"/>
        <w:i w:val="0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1307" w:hanging="227"/>
      </w:pPr>
      <w:rPr>
        <w:rFonts w:ascii="Arial" w:hAnsi="Arial" w:cs="Arial"/>
        <w:b w:val="0"/>
        <w:i w:val="0"/>
        <w:color w:val="auto"/>
        <w:sz w:val="20"/>
        <w:szCs w:val="20"/>
      </w:rPr>
    </w:lvl>
  </w:abstractNum>
  <w:abstractNum w:abstractNumId="5">
    <w:nsid w:val="00000006"/>
    <w:multiLevelType w:val="multilevel"/>
    <w:tmpl w:val="D1A8B75E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600" w:hanging="360"/>
      </w:pPr>
      <w:rPr>
        <w:i w:val="0"/>
        <w:color w:val="auto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color w:val="auto"/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Arial" w:hAnsi="Arial" w:cs="Arial"/>
        <w:color w:val="auto"/>
        <w:sz w:val="26"/>
      </w:rPr>
    </w:lvl>
  </w:abstractNum>
  <w:abstractNum w:abstractNumId="10">
    <w:nsid w:val="0000000B"/>
    <w:multiLevelType w:val="singleLevel"/>
    <w:tmpl w:val="BEB2678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6"/>
        <w:szCs w:val="26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6"/>
        <w:szCs w:val="26"/>
      </w:rPr>
    </w:lvl>
  </w:abstractNum>
  <w:abstractNum w:abstractNumId="12">
    <w:nsid w:val="0000000D"/>
    <w:multiLevelType w:val="singleLevel"/>
    <w:tmpl w:val="D70EDC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6"/>
        <w:szCs w:val="26"/>
      </w:rPr>
    </w:lvl>
  </w:abstractNum>
  <w:abstractNum w:abstractNumId="13">
    <w:nsid w:val="0000000E"/>
    <w:multiLevelType w:val="singleLevel"/>
    <w:tmpl w:val="D47889AE"/>
    <w:name w:val="WW8Num14"/>
    <w:lvl w:ilvl="0">
      <w:start w:val="2"/>
      <w:numFmt w:val="lowerLetter"/>
      <w:lvlText w:val="%1)"/>
      <w:lvlJc w:val="left"/>
      <w:pPr>
        <w:tabs>
          <w:tab w:val="num" w:pos="0"/>
        </w:tabs>
        <w:ind w:left="1495" w:hanging="360"/>
      </w:pPr>
      <w:rPr>
        <w:b w:val="0"/>
        <w:strike/>
        <w:color w:val="FF000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ascii="Arial" w:hAnsi="Arial" w:cs="Arial"/>
        <w:sz w:val="26"/>
        <w:szCs w:val="26"/>
      </w:rPr>
    </w:lvl>
  </w:abstractNum>
  <w:abstractNum w:abstractNumId="15">
    <w:nsid w:val="00000010"/>
    <w:multiLevelType w:val="singleLevel"/>
    <w:tmpl w:val="3B1C0BD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6"/>
        <w:szCs w:val="26"/>
      </w:rPr>
    </w:lvl>
  </w:abstractNum>
  <w:abstractNum w:abstractNumId="16">
    <w:nsid w:val="00000011"/>
    <w:multiLevelType w:val="singleLevel"/>
    <w:tmpl w:val="FCFE44B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</w:abstractNum>
  <w:abstractNum w:abstractNumId="17">
    <w:nsid w:val="00000012"/>
    <w:multiLevelType w:val="singleLevel"/>
    <w:tmpl w:val="6AA26A14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strike w:val="0"/>
        <w:color w:val="auto"/>
        <w:sz w:val="26"/>
        <w:szCs w:val="2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9">
    <w:nsid w:val="00000014"/>
    <w:multiLevelType w:val="singleLevel"/>
    <w:tmpl w:val="E86286B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color w:val="auto"/>
        <w:sz w:val="26"/>
        <w:szCs w:val="26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  <w:rPr>
        <w:szCs w:val="22"/>
      </w:rPr>
    </w:lvl>
    <w:lvl w:ilvl="1">
      <w:start w:val="2"/>
      <w:numFmt w:val="decimal"/>
      <w:lvlText w:val="%2."/>
      <w:lvlJc w:val="left"/>
      <w:pPr>
        <w:tabs>
          <w:tab w:val="num" w:pos="1809"/>
        </w:tabs>
        <w:ind w:left="1809" w:hanging="360"/>
      </w:p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>
    <w:nsid w:val="00000017"/>
    <w:multiLevelType w:val="singleLevel"/>
    <w:tmpl w:val="3CC4BC6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</w:abstractNum>
  <w:abstractNum w:abstractNumId="23">
    <w:nsid w:val="00000018"/>
    <w:multiLevelType w:val="singleLevel"/>
    <w:tmpl w:val="33D4B846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</w:abstractNum>
  <w:abstractNum w:abstractNumId="24">
    <w:nsid w:val="00000019"/>
    <w:multiLevelType w:val="singleLevel"/>
    <w:tmpl w:val="8FE607E8"/>
    <w:name w:val="WW8Num25"/>
    <w:lvl w:ilvl="0">
      <w:start w:val="1"/>
      <w:numFmt w:val="decimal"/>
      <w:lvlText w:val="%1."/>
      <w:lvlJc w:val="left"/>
      <w:pPr>
        <w:tabs>
          <w:tab w:val="num" w:pos="709"/>
        </w:tabs>
        <w:ind w:left="1080" w:hanging="360"/>
      </w:pPr>
      <w:rPr>
        <w:i w:val="0"/>
        <w:sz w:val="20"/>
        <w:szCs w:val="20"/>
      </w:rPr>
    </w:lvl>
  </w:abstractNum>
  <w:abstractNum w:abstractNumId="25">
    <w:nsid w:val="0000001A"/>
    <w:multiLevelType w:val="singleLevel"/>
    <w:tmpl w:val="16FE5DA2"/>
    <w:name w:val="WW8Num2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color w:val="FF0000"/>
        <w:sz w:val="26"/>
        <w:szCs w:val="26"/>
      </w:rPr>
    </w:lvl>
  </w:abstractNum>
  <w:abstractNum w:abstractNumId="26">
    <w:nsid w:val="0000001B"/>
    <w:multiLevelType w:val="multilevel"/>
    <w:tmpl w:val="C284F7FE"/>
    <w:name w:val="WW8Num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C"/>
    <w:multiLevelType w:val="singleLevel"/>
    <w:tmpl w:val="116EF560"/>
    <w:name w:val="WW8Num28"/>
    <w:lvl w:ilvl="0">
      <w:start w:val="1"/>
      <w:numFmt w:val="upperRoman"/>
      <w:lvlText w:val="%1."/>
      <w:lvlJc w:val="right"/>
      <w:pPr>
        <w:tabs>
          <w:tab w:val="num" w:pos="709"/>
        </w:tabs>
        <w:ind w:left="720" w:hanging="360"/>
      </w:pPr>
      <w:rPr>
        <w:i w:val="0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6"/>
        <w:szCs w:val="26"/>
      </w:rPr>
    </w:lvl>
  </w:abstractNum>
  <w:abstractNum w:abstractNumId="29">
    <w:nsid w:val="0000001E"/>
    <w:multiLevelType w:val="singleLevel"/>
    <w:tmpl w:val="1ADE3A82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trike w:val="0"/>
        <w:color w:val="auto"/>
        <w:sz w:val="26"/>
        <w:szCs w:val="26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0"/>
      </w:pPr>
      <w:rPr>
        <w:color w:val="auto"/>
      </w:rPr>
    </w:lvl>
  </w:abstractNum>
  <w:abstractNum w:abstractNumId="31">
    <w:nsid w:val="00000020"/>
    <w:multiLevelType w:val="singleLevel"/>
    <w:tmpl w:val="E1A03600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color w:val="auto"/>
        <w:sz w:val="20"/>
        <w:szCs w:val="20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6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904"/>
        </w:tabs>
        <w:ind w:left="1847" w:hanging="227"/>
      </w:pPr>
      <w:rPr>
        <w:rFonts w:ascii="Arial" w:hAnsi="Arial" w:cs="Arial"/>
        <w:b w:val="0"/>
        <w:sz w:val="20"/>
        <w:szCs w:val="20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24"/>
    <w:multiLevelType w:val="singleLevel"/>
    <w:tmpl w:val="09C65B9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ascii="Arial" w:hAnsi="Arial" w:cs="Arial"/>
        <w:color w:val="auto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465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trike w:val="0"/>
        <w:dstrike w:val="0"/>
        <w:color w:val="auto"/>
        <w:sz w:val="26"/>
        <w:szCs w:val="26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28"/>
    <w:multiLevelType w:val="multilevel"/>
    <w:tmpl w:val="FC54E1E2"/>
    <w:name w:val="WW8Num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29"/>
    <w:multiLevelType w:val="singleLevel"/>
    <w:tmpl w:val="6B10C7D6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41">
    <w:nsid w:val="0000002A"/>
    <w:multiLevelType w:val="singleLevel"/>
    <w:tmpl w:val="B836A3CC"/>
    <w:name w:val="WW8Num42"/>
    <w:lvl w:ilvl="0">
      <w:start w:val="1"/>
      <w:numFmt w:val="decimal"/>
      <w:lvlText w:val="%1)"/>
      <w:lvlJc w:val="left"/>
      <w:pPr>
        <w:tabs>
          <w:tab w:val="num" w:pos="1001"/>
        </w:tabs>
        <w:ind w:left="1001" w:hanging="360"/>
      </w:pPr>
      <w:rPr>
        <w:rFonts w:ascii="Arial" w:hAnsi="Arial" w:cs="Arial"/>
        <w:b w:val="0"/>
        <w:color w:val="auto"/>
        <w:sz w:val="26"/>
        <w:szCs w:val="26"/>
      </w:rPr>
    </w:lvl>
  </w:abstractNum>
  <w:abstractNum w:abstractNumId="42">
    <w:nsid w:val="0000002B"/>
    <w:multiLevelType w:val="singleLevel"/>
    <w:tmpl w:val="8C4E215A"/>
    <w:name w:val="WW8Num43"/>
    <w:lvl w:ilvl="0">
      <w:start w:val="5"/>
      <w:numFmt w:val="decimal"/>
      <w:lvlText w:val="%1."/>
      <w:lvlJc w:val="left"/>
      <w:pPr>
        <w:tabs>
          <w:tab w:val="num" w:pos="709"/>
        </w:tabs>
        <w:ind w:left="2340" w:hanging="360"/>
      </w:pPr>
      <w:rPr>
        <w:rFonts w:ascii="Arial" w:hAnsi="Arial" w:cs="Arial"/>
        <w:b w:val="0"/>
        <w:sz w:val="26"/>
        <w:szCs w:val="26"/>
      </w:rPr>
    </w:lvl>
  </w:abstractNum>
  <w:abstractNum w:abstractNumId="43">
    <w:nsid w:val="0000002C"/>
    <w:multiLevelType w:val="multilevel"/>
    <w:tmpl w:val="8AF693A4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color w:val="auto"/>
        <w:sz w:val="26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>
    <w:nsid w:val="0000002E"/>
    <w:multiLevelType w:val="singleLevel"/>
    <w:tmpl w:val="C7104BF8"/>
    <w:name w:val="WW8Num46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b w:val="0"/>
        <w:i w:val="0"/>
        <w:strike w:val="0"/>
        <w:color w:val="auto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</w:lvl>
  </w:abstractNum>
  <w:abstractNum w:abstractNumId="47">
    <w:nsid w:val="00000030"/>
    <w:multiLevelType w:val="singleLevel"/>
    <w:tmpl w:val="3B103364"/>
    <w:name w:val="WW8Num4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6"/>
        <w:szCs w:val="26"/>
      </w:rPr>
    </w:lvl>
  </w:abstractNum>
  <w:abstractNum w:abstractNumId="48">
    <w:nsid w:val="00000031"/>
    <w:multiLevelType w:val="singleLevel"/>
    <w:tmpl w:val="B75CE804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2">
    <w:nsid w:val="00000035"/>
    <w:multiLevelType w:val="singleLevel"/>
    <w:tmpl w:val="FF04C0A4"/>
    <w:name w:val="WW8Num53"/>
    <w:lvl w:ilvl="0">
      <w:start w:val="1"/>
      <w:numFmt w:val="decimal"/>
      <w:lvlText w:val="%1."/>
      <w:lvlJc w:val="left"/>
      <w:pPr>
        <w:tabs>
          <w:tab w:val="num" w:pos="-66"/>
        </w:tabs>
        <w:ind w:left="720" w:hanging="360"/>
      </w:pPr>
      <w:rPr>
        <w:b w:val="0"/>
        <w:color w:val="auto"/>
        <w:sz w:val="26"/>
        <w:szCs w:val="26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6"/>
        <w:szCs w:val="26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5">
    <w:nsid w:val="00000038"/>
    <w:multiLevelType w:val="multilevel"/>
    <w:tmpl w:val="BC7A0B2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1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6">
    <w:nsid w:val="00000039"/>
    <w:multiLevelType w:val="singleLevel"/>
    <w:tmpl w:val="C8D42B1C"/>
    <w:name w:val="WW8Num57"/>
    <w:lvl w:ilvl="0">
      <w:start w:val="1"/>
      <w:numFmt w:val="upperRoman"/>
      <w:lvlText w:val="%1."/>
      <w:lvlJc w:val="right"/>
      <w:pPr>
        <w:tabs>
          <w:tab w:val="num" w:pos="491"/>
        </w:tabs>
        <w:ind w:left="502" w:hanging="360"/>
      </w:pPr>
      <w:rPr>
        <w:b w:val="0"/>
        <w:i w:val="0"/>
        <w:sz w:val="20"/>
        <w:szCs w:val="20"/>
        <w:u w:val="none"/>
      </w:rPr>
    </w:lvl>
  </w:abstractNum>
  <w:abstractNum w:abstractNumId="57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8">
    <w:nsid w:val="0000003B"/>
    <w:multiLevelType w:val="multilevel"/>
    <w:tmpl w:val="991C3C46"/>
    <w:name w:val="WW8Num5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trike/>
        <w:color w:val="FF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>
    <w:nsid w:val="0000003C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szCs w:val="26"/>
      </w:rPr>
    </w:lvl>
  </w:abstractNum>
  <w:abstractNum w:abstractNumId="60">
    <w:nsid w:val="0000003D"/>
    <w:multiLevelType w:val="multilevel"/>
    <w:tmpl w:val="812E40F8"/>
    <w:name w:val="WW8Num6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08"/>
        </w:tabs>
        <w:ind w:left="748" w:hanging="180"/>
      </w:pPr>
      <w:rPr>
        <w:rFonts w:ascii="Arial" w:eastAsia="Times New Roman" w:hAnsi="Arial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>
    <w:nsid w:val="0000003E"/>
    <w:multiLevelType w:val="singleLevel"/>
    <w:tmpl w:val="1498873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color w:val="auto"/>
      </w:rPr>
    </w:lvl>
  </w:abstractNum>
  <w:abstractNum w:abstractNumId="62">
    <w:nsid w:val="0000003F"/>
    <w:multiLevelType w:val="singleLevel"/>
    <w:tmpl w:val="97B80E88"/>
    <w:name w:val="WW8Num6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trike w:val="0"/>
        <w:dstrike w:val="0"/>
        <w:color w:val="auto"/>
        <w:sz w:val="26"/>
        <w:szCs w:val="26"/>
      </w:rPr>
    </w:lvl>
  </w:abstractNum>
  <w:abstractNum w:abstractNumId="63">
    <w:nsid w:val="00000040"/>
    <w:multiLevelType w:val="singleLevel"/>
    <w:tmpl w:val="A58C6B82"/>
    <w:name w:val="WW8Num64"/>
    <w:lvl w:ilvl="0">
      <w:start w:val="1"/>
      <w:numFmt w:val="upperRoman"/>
      <w:lvlText w:val="%1."/>
      <w:lvlJc w:val="right"/>
      <w:pPr>
        <w:tabs>
          <w:tab w:val="num" w:pos="709"/>
        </w:tabs>
        <w:ind w:left="720" w:hanging="360"/>
      </w:pPr>
      <w:rPr>
        <w:rFonts w:ascii="Arial" w:hAnsi="Arial" w:cs="Arial" w:hint="default"/>
        <w:b/>
        <w:i w:val="0"/>
        <w:sz w:val="26"/>
        <w:szCs w:val="20"/>
      </w:rPr>
    </w:lvl>
  </w:abstractNum>
  <w:abstractNum w:abstractNumId="64">
    <w:nsid w:val="00000041"/>
    <w:multiLevelType w:val="multilevel"/>
    <w:tmpl w:val="C1CAF9C4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color w:val="auto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>
    <w:nsid w:val="00000042"/>
    <w:multiLevelType w:val="singleLevel"/>
    <w:tmpl w:val="D7A80494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66">
    <w:nsid w:val="00000043"/>
    <w:multiLevelType w:val="multilevel"/>
    <w:tmpl w:val="F5A0B444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6"/>
        <w:szCs w:val="26"/>
      </w:rPr>
    </w:lvl>
  </w:abstractNum>
  <w:abstractNum w:abstractNumId="68">
    <w:nsid w:val="00000046"/>
    <w:multiLevelType w:val="singleLevel"/>
    <w:tmpl w:val="BC6AE132"/>
    <w:name w:val="WW8Num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69">
    <w:nsid w:val="00000047"/>
    <w:multiLevelType w:val="multilevel"/>
    <w:tmpl w:val="323EC17E"/>
    <w:name w:val="WW8Num7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>
      <w:start w:val="2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1">
    <w:nsid w:val="00000049"/>
    <w:multiLevelType w:val="multilevel"/>
    <w:tmpl w:val="C7F8F736"/>
    <w:name w:val="WW8Num73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ascii="Arial" w:hAnsi="Arial" w:cs="Arial"/>
        <w:sz w:val="26"/>
      </w:rPr>
    </w:lvl>
    <w:lvl w:ilvl="1">
      <w:start w:val="1"/>
      <w:numFmt w:val="decimal"/>
      <w:lvlText w:val="%2)"/>
      <w:lvlJc w:val="left"/>
      <w:pPr>
        <w:tabs>
          <w:tab w:val="num" w:pos="1496"/>
        </w:tabs>
        <w:ind w:left="1496" w:hanging="360"/>
      </w:pPr>
      <w:rPr>
        <w:strike w:val="0"/>
        <w:color w:val="auto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6" w:hanging="180"/>
      </w:pPr>
    </w:lvl>
  </w:abstractNum>
  <w:abstractNum w:abstractNumId="72">
    <w:nsid w:val="0000004A"/>
    <w:multiLevelType w:val="singleLevel"/>
    <w:tmpl w:val="91504D76"/>
    <w:name w:val="WW8Num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i w:val="0"/>
        <w:sz w:val="26"/>
        <w:szCs w:val="20"/>
      </w:rPr>
    </w:lvl>
  </w:abstractNum>
  <w:abstractNum w:abstractNumId="73">
    <w:nsid w:val="0000004B"/>
    <w:multiLevelType w:val="singleLevel"/>
    <w:tmpl w:val="65AE1C48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74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  <w:color w:val="auto"/>
      </w:rPr>
    </w:lvl>
  </w:abstractNum>
  <w:abstractNum w:abstractNumId="75">
    <w:nsid w:val="0000004D"/>
    <w:multiLevelType w:val="singleLevel"/>
    <w:tmpl w:val="08C6074C"/>
    <w:name w:val="WW8Num7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</w:abstractNum>
  <w:abstractNum w:abstractNumId="76">
    <w:nsid w:val="0000004E"/>
    <w:multiLevelType w:val="singleLevel"/>
    <w:tmpl w:val="C1EE594C"/>
    <w:name w:val="WW8Num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rial"/>
        <w:i w:val="0"/>
        <w:sz w:val="20"/>
        <w:szCs w:val="20"/>
      </w:rPr>
    </w:lvl>
  </w:abstractNum>
  <w:abstractNum w:abstractNumId="77">
    <w:nsid w:val="0000004F"/>
    <w:multiLevelType w:val="singleLevel"/>
    <w:tmpl w:val="A1D62C1C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8">
    <w:nsid w:val="00000050"/>
    <w:multiLevelType w:val="singleLevel"/>
    <w:tmpl w:val="00000050"/>
    <w:name w:val="WW8Num8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z w:val="26"/>
      </w:rPr>
    </w:lvl>
  </w:abstractNum>
  <w:abstractNum w:abstractNumId="79">
    <w:nsid w:val="00000051"/>
    <w:multiLevelType w:val="multilevel"/>
    <w:tmpl w:val="00000051"/>
    <w:name w:val="WW8Num8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6"/>
        <w:szCs w:val="26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0000052"/>
    <w:multiLevelType w:val="singleLevel"/>
    <w:tmpl w:val="00000052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6"/>
      </w:rPr>
    </w:lvl>
  </w:abstractNum>
  <w:abstractNum w:abstractNumId="81">
    <w:nsid w:val="00000053"/>
    <w:multiLevelType w:val="multilevel"/>
    <w:tmpl w:val="00000053"/>
    <w:name w:val="WW8Num84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00000054"/>
    <w:multiLevelType w:val="singleLevel"/>
    <w:tmpl w:val="3D4CFE06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6"/>
        <w:szCs w:val="20"/>
      </w:rPr>
    </w:lvl>
  </w:abstractNum>
  <w:abstractNum w:abstractNumId="83">
    <w:nsid w:val="00000055"/>
    <w:multiLevelType w:val="singleLevel"/>
    <w:tmpl w:val="00000055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84">
    <w:nsid w:val="00000056"/>
    <w:multiLevelType w:val="singleLevel"/>
    <w:tmpl w:val="F8C2DA1A"/>
    <w:name w:val="WW8Num8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6"/>
        <w:szCs w:val="20"/>
      </w:rPr>
    </w:lvl>
  </w:abstractNum>
  <w:abstractNum w:abstractNumId="85">
    <w:nsid w:val="00000057"/>
    <w:multiLevelType w:val="singleLevel"/>
    <w:tmpl w:val="F496DCF4"/>
    <w:name w:val="WW8Num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6"/>
        <w:szCs w:val="26"/>
      </w:rPr>
    </w:lvl>
  </w:abstractNum>
  <w:abstractNum w:abstractNumId="86">
    <w:nsid w:val="00000058"/>
    <w:multiLevelType w:val="singleLevel"/>
    <w:tmpl w:val="00000058"/>
    <w:name w:val="WW8Num89"/>
    <w:lvl w:ilvl="0">
      <w:start w:val="1"/>
      <w:numFmt w:val="upperRoman"/>
      <w:lvlText w:val="%1."/>
      <w:lvlJc w:val="right"/>
      <w:pPr>
        <w:tabs>
          <w:tab w:val="num" w:pos="709"/>
        </w:tabs>
        <w:ind w:left="720" w:hanging="360"/>
      </w:pPr>
      <w:rPr>
        <w:i w:val="0"/>
      </w:rPr>
    </w:lvl>
  </w:abstractNum>
  <w:abstractNum w:abstractNumId="87">
    <w:nsid w:val="00000059"/>
    <w:multiLevelType w:val="singleLevel"/>
    <w:tmpl w:val="255CBEC6"/>
    <w:name w:val="WW8Num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  <w:strike w:val="0"/>
        <w:color w:val="auto"/>
      </w:rPr>
    </w:lvl>
  </w:abstractNum>
  <w:abstractNum w:abstractNumId="88">
    <w:nsid w:val="0000005A"/>
    <w:multiLevelType w:val="singleLevel"/>
    <w:tmpl w:val="B2120CE4"/>
    <w:name w:val="WW8Num91"/>
    <w:lvl w:ilvl="0">
      <w:start w:val="1"/>
      <w:numFmt w:val="decimal"/>
      <w:lvlText w:val="%1."/>
      <w:lvlJc w:val="left"/>
      <w:pPr>
        <w:tabs>
          <w:tab w:val="num" w:pos="709"/>
        </w:tabs>
        <w:ind w:left="60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0"/>
      </w:rPr>
    </w:lvl>
  </w:abstractNum>
  <w:abstractNum w:abstractNumId="89">
    <w:nsid w:val="0000005B"/>
    <w:multiLevelType w:val="multilevel"/>
    <w:tmpl w:val="09CAD2C4"/>
    <w:name w:val="WW8Num92"/>
    <w:lvl w:ilvl="0">
      <w:start w:val="2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/>
        <w:b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2">
      <w:start w:val="2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0000005C"/>
    <w:multiLevelType w:val="singleLevel"/>
    <w:tmpl w:val="0000005C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color w:val="auto"/>
      </w:rPr>
    </w:lvl>
  </w:abstractNum>
  <w:abstractNum w:abstractNumId="91">
    <w:nsid w:val="0000005D"/>
    <w:multiLevelType w:val="multilevel"/>
    <w:tmpl w:val="0000005D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28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10" w:hanging="180"/>
      </w:pPr>
    </w:lvl>
  </w:abstractNum>
  <w:abstractNum w:abstractNumId="92">
    <w:nsid w:val="0000005E"/>
    <w:multiLevelType w:val="multilevel"/>
    <w:tmpl w:val="4B821BB0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0000005F"/>
    <w:multiLevelType w:val="multilevel"/>
    <w:tmpl w:val="CD70EB3C"/>
    <w:name w:val="WW8Num9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/>
        <w:color w:val="FF000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465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trike w:val="0"/>
        <w:dstrike w:val="0"/>
        <w:color w:val="auto"/>
        <w:sz w:val="26"/>
        <w:szCs w:val="26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>
    <w:nsid w:val="00000060"/>
    <w:multiLevelType w:val="singleLevel"/>
    <w:tmpl w:val="00000060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5">
    <w:nsid w:val="00000061"/>
    <w:multiLevelType w:val="singleLevel"/>
    <w:tmpl w:val="00000061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6">
    <w:nsid w:val="00000062"/>
    <w:multiLevelType w:val="singleLevel"/>
    <w:tmpl w:val="00000062"/>
    <w:name w:val="WW8Num99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Book Antiqua" w:hAnsi="Book Antiqua"/>
      </w:rPr>
    </w:lvl>
  </w:abstractNum>
  <w:abstractNum w:abstractNumId="97">
    <w:nsid w:val="00000063"/>
    <w:multiLevelType w:val="singleLevel"/>
    <w:tmpl w:val="33BC2236"/>
    <w:name w:val="WW8Num1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</w:abstractNum>
  <w:abstractNum w:abstractNumId="98">
    <w:nsid w:val="00000064"/>
    <w:multiLevelType w:val="singleLevel"/>
    <w:tmpl w:val="00000064"/>
    <w:name w:val="WW8Num101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b w:val="0"/>
        <w:szCs w:val="26"/>
      </w:rPr>
    </w:lvl>
  </w:abstractNum>
  <w:abstractNum w:abstractNumId="99">
    <w:nsid w:val="00000065"/>
    <w:multiLevelType w:val="singleLevel"/>
    <w:tmpl w:val="7C540E30"/>
    <w:name w:val="WW8Num102"/>
    <w:lvl w:ilvl="0">
      <w:start w:val="1"/>
      <w:numFmt w:val="decimal"/>
      <w:lvlText w:val="%1."/>
      <w:lvlJc w:val="left"/>
      <w:pPr>
        <w:tabs>
          <w:tab w:val="num" w:pos="426"/>
        </w:tabs>
        <w:ind w:left="369" w:hanging="227"/>
      </w:pPr>
      <w:rPr>
        <w:rFonts w:ascii="Arial" w:hAnsi="Arial" w:cs="Arial"/>
        <w:b w:val="0"/>
        <w:i w:val="0"/>
        <w:sz w:val="26"/>
        <w:szCs w:val="18"/>
      </w:rPr>
    </w:lvl>
  </w:abstractNum>
  <w:abstractNum w:abstractNumId="100">
    <w:nsid w:val="00000066"/>
    <w:multiLevelType w:val="singleLevel"/>
    <w:tmpl w:val="0180DD5A"/>
    <w:name w:val="WW8Num10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z w:val="26"/>
        <w:szCs w:val="26"/>
      </w:rPr>
    </w:lvl>
  </w:abstractNum>
  <w:abstractNum w:abstractNumId="101">
    <w:nsid w:val="00000067"/>
    <w:multiLevelType w:val="singleLevel"/>
    <w:tmpl w:val="00000067"/>
    <w:name w:val="WW8Num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</w:abstractNum>
  <w:abstractNum w:abstractNumId="102">
    <w:nsid w:val="00000068"/>
    <w:multiLevelType w:val="multilevel"/>
    <w:tmpl w:val="817E3C26"/>
    <w:name w:val="WW8Num105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auto"/>
        <w:sz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0000069"/>
    <w:multiLevelType w:val="singleLevel"/>
    <w:tmpl w:val="35624B7C"/>
    <w:name w:val="WW8Num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</w:abstractNum>
  <w:abstractNum w:abstractNumId="104">
    <w:nsid w:val="0000006A"/>
    <w:multiLevelType w:val="multilevel"/>
    <w:tmpl w:val="0000006A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Cs w:val="26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000006B"/>
    <w:multiLevelType w:val="singleLevel"/>
    <w:tmpl w:val="972847EC"/>
    <w:name w:val="WW8Num10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hAnsi="Arial" w:cs="Arial" w:hint="default"/>
        <w:b w:val="0"/>
        <w:sz w:val="20"/>
        <w:szCs w:val="26"/>
      </w:rPr>
    </w:lvl>
  </w:abstractNum>
  <w:abstractNum w:abstractNumId="106">
    <w:nsid w:val="0000006C"/>
    <w:multiLevelType w:val="singleLevel"/>
    <w:tmpl w:val="0000006C"/>
    <w:name w:val="WW8Num1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6"/>
      </w:rPr>
    </w:lvl>
  </w:abstractNum>
  <w:abstractNum w:abstractNumId="107">
    <w:nsid w:val="0000006D"/>
    <w:multiLevelType w:val="multilevel"/>
    <w:tmpl w:val="990A8D90"/>
    <w:name w:val="WW8Num1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Arial"/>
        <w:b w:val="0"/>
        <w:strike w:val="0"/>
        <w:color w:val="auto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0000006E"/>
    <w:multiLevelType w:val="multilevel"/>
    <w:tmpl w:val="0000006E"/>
    <w:name w:val="WW8Num111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9">
    <w:nsid w:val="0000006F"/>
    <w:multiLevelType w:val="singleLevel"/>
    <w:tmpl w:val="1DDAA1B4"/>
    <w:name w:val="WW8Num112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color w:val="auto"/>
      </w:rPr>
    </w:lvl>
  </w:abstractNum>
  <w:abstractNum w:abstractNumId="110">
    <w:nsid w:val="00000070"/>
    <w:multiLevelType w:val="single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6"/>
      </w:rPr>
    </w:lvl>
  </w:abstractNum>
  <w:abstractNum w:abstractNumId="111">
    <w:nsid w:val="00000071"/>
    <w:multiLevelType w:val="multilevel"/>
    <w:tmpl w:val="00000071"/>
    <w:name w:val="WW8Num1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00000072"/>
    <w:multiLevelType w:val="singleLevel"/>
    <w:tmpl w:val="F8962394"/>
    <w:name w:val="WW8Num115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 w:val="0"/>
        <w:strike/>
        <w:color w:val="auto"/>
        <w:sz w:val="26"/>
        <w:szCs w:val="26"/>
      </w:rPr>
    </w:lvl>
  </w:abstractNum>
  <w:abstractNum w:abstractNumId="113">
    <w:nsid w:val="00000073"/>
    <w:multiLevelType w:val="singleLevel"/>
    <w:tmpl w:val="00000073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4">
    <w:nsid w:val="00000074"/>
    <w:multiLevelType w:val="singleLevel"/>
    <w:tmpl w:val="74BE3DFC"/>
    <w:name w:val="WW8Num1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trike w:val="0"/>
        <w:dstrike w:val="0"/>
        <w:sz w:val="20"/>
        <w:szCs w:val="26"/>
      </w:rPr>
    </w:lvl>
  </w:abstractNum>
  <w:abstractNum w:abstractNumId="115">
    <w:nsid w:val="00000075"/>
    <w:multiLevelType w:val="singleLevel"/>
    <w:tmpl w:val="F800DC0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 w:val="0"/>
        <w:i w:val="0"/>
        <w:color w:val="auto"/>
      </w:rPr>
    </w:lvl>
  </w:abstractNum>
  <w:abstractNum w:abstractNumId="116">
    <w:nsid w:val="00000076"/>
    <w:multiLevelType w:val="multilevel"/>
    <w:tmpl w:val="D1ECDA44"/>
    <w:name w:val="WW8Num120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b w:val="0"/>
        <w:strike w:val="0"/>
        <w:color w:val="auto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00000077"/>
    <w:multiLevelType w:val="multilevel"/>
    <w:tmpl w:val="BD1C8CBC"/>
    <w:name w:val="WW8Num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00000078"/>
    <w:multiLevelType w:val="singleLevel"/>
    <w:tmpl w:val="DD162B96"/>
    <w:name w:val="WW8Num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/>
        <w:color w:val="FF0000"/>
        <w:sz w:val="26"/>
        <w:szCs w:val="26"/>
      </w:rPr>
    </w:lvl>
  </w:abstractNum>
  <w:abstractNum w:abstractNumId="119">
    <w:nsid w:val="00000079"/>
    <w:multiLevelType w:val="singleLevel"/>
    <w:tmpl w:val="8284A98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</w:abstractNum>
  <w:abstractNum w:abstractNumId="120">
    <w:nsid w:val="0000007A"/>
    <w:multiLevelType w:val="multilevel"/>
    <w:tmpl w:val="0000007A"/>
    <w:name w:val="WW8Num12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0000007B"/>
    <w:multiLevelType w:val="multilevel"/>
    <w:tmpl w:val="0BD2F4BA"/>
    <w:name w:val="WW8Num125"/>
    <w:lvl w:ilvl="0">
      <w:start w:val="1"/>
      <w:numFmt w:val="decimal"/>
      <w:lvlText w:val="%1."/>
      <w:lvlJc w:val="left"/>
      <w:pPr>
        <w:tabs>
          <w:tab w:val="num" w:pos="1809"/>
        </w:tabs>
        <w:ind w:left="1809" w:hanging="360"/>
      </w:pPr>
      <w:rPr>
        <w:rFonts w:ascii="Arial" w:hAnsi="Arial" w:cs="Arial"/>
        <w:b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2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0000007C"/>
    <w:multiLevelType w:val="singleLevel"/>
    <w:tmpl w:val="9CD8AAA2"/>
    <w:name w:val="WW8Num12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 w:val="0"/>
      </w:rPr>
    </w:lvl>
  </w:abstractNum>
  <w:abstractNum w:abstractNumId="123">
    <w:nsid w:val="0000007D"/>
    <w:multiLevelType w:val="singleLevel"/>
    <w:tmpl w:val="CCBE3BBE"/>
    <w:name w:val="WW8Num127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Arial" w:hAnsi="Arial" w:cs="Arial"/>
        <w:b w:val="0"/>
        <w:color w:val="auto"/>
        <w:sz w:val="26"/>
        <w:szCs w:val="26"/>
      </w:rPr>
    </w:lvl>
  </w:abstractNum>
  <w:abstractNum w:abstractNumId="124">
    <w:nsid w:val="0000007E"/>
    <w:multiLevelType w:val="singleLevel"/>
    <w:tmpl w:val="0000007E"/>
    <w:name w:val="WW8Num1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6"/>
      </w:rPr>
    </w:lvl>
  </w:abstractNum>
  <w:abstractNum w:abstractNumId="125">
    <w:nsid w:val="0000007F"/>
    <w:multiLevelType w:val="multilevel"/>
    <w:tmpl w:val="0000007F"/>
    <w:name w:val="WW8Num1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00000080"/>
    <w:multiLevelType w:val="multilevel"/>
    <w:tmpl w:val="A6521008"/>
    <w:name w:val="WW8Num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00000081"/>
    <w:multiLevelType w:val="singleLevel"/>
    <w:tmpl w:val="00000081"/>
    <w:name w:val="WW8Num131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</w:lvl>
  </w:abstractNum>
  <w:abstractNum w:abstractNumId="128">
    <w:nsid w:val="00000082"/>
    <w:multiLevelType w:val="singleLevel"/>
    <w:tmpl w:val="246EF994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9">
    <w:nsid w:val="00000083"/>
    <w:multiLevelType w:val="singleLevel"/>
    <w:tmpl w:val="27DC66F8"/>
    <w:name w:val="WW8Num13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/>
        <w:b w:val="0"/>
        <w:color w:val="auto"/>
        <w:sz w:val="26"/>
        <w:szCs w:val="26"/>
      </w:rPr>
    </w:lvl>
  </w:abstractNum>
  <w:abstractNum w:abstractNumId="130">
    <w:nsid w:val="00000084"/>
    <w:multiLevelType w:val="singleLevel"/>
    <w:tmpl w:val="B718C08E"/>
    <w:name w:val="WW8Num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1">
    <w:nsid w:val="00000085"/>
    <w:multiLevelType w:val="singleLevel"/>
    <w:tmpl w:val="D954E9DE"/>
    <w:name w:val="WW8Num135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trike w:val="0"/>
        <w:color w:val="auto"/>
        <w:szCs w:val="26"/>
      </w:rPr>
    </w:lvl>
  </w:abstractNum>
  <w:abstractNum w:abstractNumId="132">
    <w:nsid w:val="00000086"/>
    <w:multiLevelType w:val="singleLevel"/>
    <w:tmpl w:val="397815B0"/>
    <w:name w:val="WW8Num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6"/>
        <w:szCs w:val="26"/>
      </w:rPr>
    </w:lvl>
  </w:abstractNum>
  <w:abstractNum w:abstractNumId="133">
    <w:nsid w:val="00000087"/>
    <w:multiLevelType w:val="multilevel"/>
    <w:tmpl w:val="00000087"/>
    <w:name w:val="WW8Num137"/>
    <w:lvl w:ilvl="0">
      <w:start w:val="1"/>
      <w:numFmt w:val="upperLetter"/>
      <w:lvlText w:val="%1."/>
      <w:lvlJc w:val="left"/>
      <w:pPr>
        <w:tabs>
          <w:tab w:val="num" w:pos="2565"/>
        </w:tabs>
        <w:ind w:left="2565" w:hanging="360"/>
      </w:pPr>
    </w:lvl>
    <w:lvl w:ilvl="1">
      <w:start w:val="1"/>
      <w:numFmt w:val="decimal"/>
      <w:lvlText w:val="%2."/>
      <w:lvlJc w:val="left"/>
      <w:pPr>
        <w:tabs>
          <w:tab w:val="num" w:pos="3285"/>
        </w:tabs>
        <w:ind w:left="3285" w:hanging="360"/>
      </w:pPr>
    </w:lvl>
    <w:lvl w:ilvl="2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134">
    <w:nsid w:val="00000088"/>
    <w:multiLevelType w:val="multilevel"/>
    <w:tmpl w:val="56F2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00000089"/>
    <w:multiLevelType w:val="multilevel"/>
    <w:tmpl w:val="00000089"/>
    <w:name w:val="WW8Num139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0000008A"/>
    <w:multiLevelType w:val="multilevel"/>
    <w:tmpl w:val="28BE6418"/>
    <w:name w:val="WW8Num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0000008B"/>
    <w:multiLevelType w:val="singleLevel"/>
    <w:tmpl w:val="0000008B"/>
    <w:name w:val="WW8Num141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</w:lvl>
  </w:abstractNum>
  <w:abstractNum w:abstractNumId="138">
    <w:nsid w:val="0000008C"/>
    <w:multiLevelType w:val="singleLevel"/>
    <w:tmpl w:val="176AB33A"/>
    <w:name w:val="WW8Num142"/>
    <w:lvl w:ilvl="0">
      <w:start w:val="1"/>
      <w:numFmt w:val="upperRoman"/>
      <w:lvlText w:val="%1."/>
      <w:lvlJc w:val="right"/>
      <w:pPr>
        <w:tabs>
          <w:tab w:val="num" w:pos="709"/>
        </w:tabs>
        <w:ind w:left="720" w:hanging="360"/>
      </w:pPr>
      <w:rPr>
        <w:b w:val="0"/>
        <w:i w:val="0"/>
        <w:sz w:val="20"/>
        <w:szCs w:val="20"/>
      </w:rPr>
    </w:lvl>
  </w:abstractNum>
  <w:abstractNum w:abstractNumId="139">
    <w:nsid w:val="0000008D"/>
    <w:multiLevelType w:val="multilevel"/>
    <w:tmpl w:val="889677E6"/>
    <w:name w:val="WW8Num14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/>
        <w:b w:val="0"/>
        <w:strike w:val="0"/>
        <w:color w:val="auto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0000008E"/>
    <w:multiLevelType w:val="multilevel"/>
    <w:tmpl w:val="0000008E"/>
    <w:name w:val="WW8Num144"/>
    <w:lvl w:ilvl="0">
      <w:start w:val="1"/>
      <w:numFmt w:val="decimal"/>
      <w:lvlText w:val="%1."/>
      <w:lvlJc w:val="left"/>
      <w:pPr>
        <w:tabs>
          <w:tab w:val="num" w:pos="709"/>
        </w:tabs>
        <w:ind w:left="2340" w:hanging="360"/>
      </w:pPr>
      <w:rPr>
        <w:rFonts w:ascii="Arial" w:hAnsi="Arial" w:cs="Arial"/>
        <w:color w:val="auto"/>
        <w:sz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0000008F"/>
    <w:multiLevelType w:val="singleLevel"/>
    <w:tmpl w:val="0000008F"/>
    <w:name w:val="WW8Num145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</w:lvl>
  </w:abstractNum>
  <w:abstractNum w:abstractNumId="142">
    <w:nsid w:val="00000090"/>
    <w:multiLevelType w:val="singleLevel"/>
    <w:tmpl w:val="46429E34"/>
    <w:name w:val="WW8Num14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b w:val="0"/>
      </w:rPr>
    </w:lvl>
  </w:abstractNum>
  <w:abstractNum w:abstractNumId="143">
    <w:nsid w:val="00000091"/>
    <w:multiLevelType w:val="multilevel"/>
    <w:tmpl w:val="404E4350"/>
    <w:name w:val="WW8Num14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szCs w:val="26"/>
      </w:rPr>
    </w:lvl>
    <w:lvl w:ilvl="1">
      <w:start w:val="1"/>
      <w:numFmt w:val="decimal"/>
      <w:lvlText w:val="%2)"/>
      <w:lvlJc w:val="left"/>
      <w:pPr>
        <w:tabs>
          <w:tab w:val="num" w:pos="1100"/>
        </w:tabs>
        <w:ind w:left="1100" w:hanging="390"/>
      </w:pPr>
      <w:rPr>
        <w:color w:val="auto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00000092"/>
    <w:multiLevelType w:val="singleLevel"/>
    <w:tmpl w:val="00000092"/>
    <w:name w:val="WW8Num148"/>
    <w:lvl w:ilvl="0">
      <w:start w:val="1"/>
      <w:numFmt w:val="decimal"/>
      <w:lvlText w:val="%1."/>
      <w:lvlJc w:val="left"/>
      <w:pPr>
        <w:tabs>
          <w:tab w:val="num" w:pos="1904"/>
        </w:tabs>
        <w:ind w:left="1847" w:hanging="227"/>
      </w:pPr>
      <w:rPr>
        <w:rFonts w:ascii="Arial" w:hAnsi="Arial" w:cs="Arial"/>
        <w:b w:val="0"/>
        <w:i w:val="0"/>
        <w:strike w:val="0"/>
        <w:dstrike w:val="0"/>
        <w:sz w:val="20"/>
      </w:rPr>
    </w:lvl>
  </w:abstractNum>
  <w:abstractNum w:abstractNumId="145">
    <w:nsid w:val="00000093"/>
    <w:multiLevelType w:val="singleLevel"/>
    <w:tmpl w:val="00000093"/>
    <w:name w:val="WW8Num14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color w:val="auto"/>
        <w:szCs w:val="26"/>
      </w:rPr>
    </w:lvl>
  </w:abstractNum>
  <w:abstractNum w:abstractNumId="146">
    <w:nsid w:val="00000094"/>
    <w:multiLevelType w:val="multilevel"/>
    <w:tmpl w:val="82E06370"/>
    <w:name w:val="WW8Num150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/>
        <w:color w:val="FF000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00000095"/>
    <w:multiLevelType w:val="multilevel"/>
    <w:tmpl w:val="00000095"/>
    <w:name w:val="WW8Num1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8">
    <w:nsid w:val="00000096"/>
    <w:multiLevelType w:val="singleLevel"/>
    <w:tmpl w:val="35324C0E"/>
    <w:name w:val="WW8Num15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trike/>
        <w:color w:val="FF0000"/>
        <w:sz w:val="26"/>
        <w:szCs w:val="26"/>
      </w:rPr>
    </w:lvl>
  </w:abstractNum>
  <w:abstractNum w:abstractNumId="149">
    <w:nsid w:val="00000097"/>
    <w:multiLevelType w:val="multilevel"/>
    <w:tmpl w:val="CA641B9E"/>
    <w:name w:val="WW8Num15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00000098"/>
    <w:multiLevelType w:val="singleLevel"/>
    <w:tmpl w:val="7B7483CA"/>
    <w:name w:val="WW8Num1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51">
    <w:nsid w:val="00000099"/>
    <w:multiLevelType w:val="singleLevel"/>
    <w:tmpl w:val="6EE0E52A"/>
    <w:name w:val="WW8Num1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Cs w:val="26"/>
      </w:rPr>
    </w:lvl>
  </w:abstractNum>
  <w:abstractNum w:abstractNumId="152">
    <w:nsid w:val="0000009A"/>
    <w:multiLevelType w:val="singleLevel"/>
    <w:tmpl w:val="71122C22"/>
    <w:name w:val="WW8Num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</w:abstractNum>
  <w:abstractNum w:abstractNumId="153">
    <w:nsid w:val="0000009B"/>
    <w:multiLevelType w:val="singleLevel"/>
    <w:tmpl w:val="49A81DB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54">
    <w:nsid w:val="0000009C"/>
    <w:multiLevelType w:val="singleLevel"/>
    <w:tmpl w:val="0000009C"/>
    <w:name w:val="WW8Num159"/>
    <w:lvl w:ilvl="0">
      <w:start w:val="1"/>
      <w:numFmt w:val="bullet"/>
      <w:lvlText w:val=""/>
      <w:lvlJc w:val="left"/>
      <w:pPr>
        <w:tabs>
          <w:tab w:val="num" w:pos="0"/>
        </w:tabs>
        <w:ind w:left="944" w:hanging="360"/>
      </w:pPr>
      <w:rPr>
        <w:rFonts w:ascii="Symbol" w:hAnsi="Symbol" w:cs="Arial"/>
        <w:sz w:val="26"/>
        <w:szCs w:val="26"/>
      </w:rPr>
    </w:lvl>
  </w:abstractNum>
  <w:abstractNum w:abstractNumId="155">
    <w:nsid w:val="0000009D"/>
    <w:multiLevelType w:val="singleLevel"/>
    <w:tmpl w:val="0000009D"/>
    <w:name w:val="WW8Num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6">
    <w:nsid w:val="0000009E"/>
    <w:multiLevelType w:val="singleLevel"/>
    <w:tmpl w:val="22C417EC"/>
    <w:name w:val="WW8Num161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Arial" w:hAnsi="Arial" w:cs="Arial"/>
        <w:b w:val="0"/>
        <w:sz w:val="26"/>
        <w:szCs w:val="20"/>
      </w:rPr>
    </w:lvl>
  </w:abstractNum>
  <w:abstractNum w:abstractNumId="157">
    <w:nsid w:val="0000009F"/>
    <w:multiLevelType w:val="singleLevel"/>
    <w:tmpl w:val="0000009F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</w:abstractNum>
  <w:abstractNum w:abstractNumId="158">
    <w:nsid w:val="000000A0"/>
    <w:multiLevelType w:val="singleLevel"/>
    <w:tmpl w:val="000000A0"/>
    <w:name w:val="WW8Num16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9">
    <w:nsid w:val="000000A1"/>
    <w:multiLevelType w:val="singleLevel"/>
    <w:tmpl w:val="8F7E4694"/>
    <w:name w:val="WW8Num1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/>
        <w:b w:val="0"/>
        <w:color w:val="auto"/>
        <w:sz w:val="26"/>
      </w:rPr>
    </w:lvl>
  </w:abstractNum>
  <w:abstractNum w:abstractNumId="160">
    <w:nsid w:val="000000A2"/>
    <w:multiLevelType w:val="singleLevel"/>
    <w:tmpl w:val="52FCE678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</w:abstractNum>
  <w:abstractNum w:abstractNumId="161">
    <w:nsid w:val="000000A4"/>
    <w:multiLevelType w:val="multilevel"/>
    <w:tmpl w:val="946427E8"/>
    <w:name w:val="WW8Num16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b w:val="0"/>
        <w:strike w:val="0"/>
        <w:color w:val="auto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34"/>
        </w:tabs>
        <w:ind w:left="1434" w:hanging="360"/>
      </w:pPr>
      <w:rPr>
        <w:rFonts w:ascii="Arial" w:hAnsi="Arial" w:cs="Arial"/>
        <w:color w:val="auto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62">
    <w:nsid w:val="000000A5"/>
    <w:multiLevelType w:val="singleLevel"/>
    <w:tmpl w:val="6D722F3C"/>
    <w:name w:val="WW8Num168"/>
    <w:lvl w:ilvl="0">
      <w:start w:val="1"/>
      <w:numFmt w:val="lowerLetter"/>
      <w:lvlText w:val="%1)"/>
      <w:lvlJc w:val="left"/>
      <w:pPr>
        <w:tabs>
          <w:tab w:val="num" w:pos="709"/>
        </w:tabs>
        <w:ind w:left="1080" w:hanging="360"/>
      </w:pPr>
      <w:rPr>
        <w:rFonts w:ascii="Arial" w:eastAsia="Times New Roman" w:hAnsi="Arial" w:cs="Arial"/>
        <w:color w:val="000000"/>
        <w:sz w:val="26"/>
        <w:szCs w:val="18"/>
      </w:rPr>
    </w:lvl>
  </w:abstractNum>
  <w:abstractNum w:abstractNumId="163">
    <w:nsid w:val="000000A6"/>
    <w:multiLevelType w:val="singleLevel"/>
    <w:tmpl w:val="690C6162"/>
    <w:name w:val="WW8Num1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64">
    <w:nsid w:val="000000A7"/>
    <w:multiLevelType w:val="singleLevel"/>
    <w:tmpl w:val="96B66D3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</w:abstractNum>
  <w:abstractNum w:abstractNumId="165">
    <w:nsid w:val="000000A8"/>
    <w:multiLevelType w:val="multilevel"/>
    <w:tmpl w:val="000000A8"/>
    <w:name w:val="WW8Num1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color w:val="auto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6">
    <w:nsid w:val="000000A9"/>
    <w:multiLevelType w:val="singleLevel"/>
    <w:tmpl w:val="000000A9"/>
    <w:name w:val="WW8Num172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/>
        <w:sz w:val="26"/>
        <w:szCs w:val="26"/>
      </w:rPr>
    </w:lvl>
  </w:abstractNum>
  <w:abstractNum w:abstractNumId="167">
    <w:nsid w:val="000000AA"/>
    <w:multiLevelType w:val="multilevel"/>
    <w:tmpl w:val="000000AA"/>
    <w:name w:val="WW8Num173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8">
    <w:nsid w:val="000000AB"/>
    <w:multiLevelType w:val="singleLevel"/>
    <w:tmpl w:val="FF6670E8"/>
    <w:name w:val="WW8Num17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Arial" w:eastAsia="Arial" w:hAnsi="Arial" w:cs="Arial"/>
        <w:strike w:val="0"/>
        <w:color w:val="auto"/>
        <w:sz w:val="26"/>
        <w:szCs w:val="26"/>
      </w:rPr>
    </w:lvl>
  </w:abstractNum>
  <w:abstractNum w:abstractNumId="169">
    <w:nsid w:val="000000AC"/>
    <w:multiLevelType w:val="singleLevel"/>
    <w:tmpl w:val="2C423548"/>
    <w:name w:val="WW8Num1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/>
        <w:color w:val="FF0000"/>
        <w:sz w:val="26"/>
        <w:szCs w:val="26"/>
      </w:rPr>
    </w:lvl>
  </w:abstractNum>
  <w:abstractNum w:abstractNumId="170">
    <w:nsid w:val="000000AD"/>
    <w:multiLevelType w:val="multilevel"/>
    <w:tmpl w:val="07B6230C"/>
    <w:name w:val="WW8Num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color w:val="auto"/>
        <w:sz w:val="2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1">
    <w:nsid w:val="000000AE"/>
    <w:multiLevelType w:val="singleLevel"/>
    <w:tmpl w:val="EC2028CE"/>
    <w:name w:val="WW8Num177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ascii="Arial" w:hAnsi="Arial" w:cs="Arial"/>
        <w:b w:val="0"/>
        <w:sz w:val="26"/>
      </w:rPr>
    </w:lvl>
  </w:abstractNum>
  <w:abstractNum w:abstractNumId="172">
    <w:nsid w:val="000000AF"/>
    <w:multiLevelType w:val="singleLevel"/>
    <w:tmpl w:val="81DEC2A2"/>
    <w:name w:val="WW8Num179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 w:val="0"/>
        <w:i w:val="0"/>
      </w:rPr>
    </w:lvl>
  </w:abstractNum>
  <w:abstractNum w:abstractNumId="173">
    <w:nsid w:val="000000B0"/>
    <w:multiLevelType w:val="singleLevel"/>
    <w:tmpl w:val="12FA5936"/>
    <w:name w:val="WW8Num1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6"/>
        <w:szCs w:val="26"/>
      </w:rPr>
    </w:lvl>
  </w:abstractNum>
  <w:abstractNum w:abstractNumId="174">
    <w:nsid w:val="000000B1"/>
    <w:multiLevelType w:val="singleLevel"/>
    <w:tmpl w:val="000000B1"/>
    <w:name w:val="WW8Num1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6"/>
        <w:szCs w:val="26"/>
      </w:rPr>
    </w:lvl>
  </w:abstractNum>
  <w:abstractNum w:abstractNumId="175">
    <w:nsid w:val="000000B2"/>
    <w:multiLevelType w:val="multilevel"/>
    <w:tmpl w:val="EA7E74F4"/>
    <w:name w:val="WW8Num1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trike w:val="0"/>
        <w:dstrike w:val="0"/>
        <w:sz w:val="20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000000B3"/>
    <w:multiLevelType w:val="singleLevel"/>
    <w:tmpl w:val="7B92F9FA"/>
    <w:name w:val="WW8Num184"/>
    <w:lvl w:ilvl="0">
      <w:start w:val="2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177">
    <w:nsid w:val="000000B4"/>
    <w:multiLevelType w:val="singleLevel"/>
    <w:tmpl w:val="F440DD36"/>
    <w:name w:val="WW8Num1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6"/>
      </w:rPr>
    </w:lvl>
  </w:abstractNum>
  <w:abstractNum w:abstractNumId="178">
    <w:nsid w:val="000000B5"/>
    <w:multiLevelType w:val="singleLevel"/>
    <w:tmpl w:val="7CC4F3D0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color w:val="auto"/>
        <w:sz w:val="26"/>
      </w:rPr>
    </w:lvl>
  </w:abstractNum>
  <w:abstractNum w:abstractNumId="179">
    <w:nsid w:val="000000B6"/>
    <w:multiLevelType w:val="singleLevel"/>
    <w:tmpl w:val="1B62D46A"/>
    <w:name w:val="WW8Num18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/>
        <w:color w:val="FF0000"/>
      </w:rPr>
    </w:lvl>
  </w:abstractNum>
  <w:abstractNum w:abstractNumId="180">
    <w:nsid w:val="000000B7"/>
    <w:multiLevelType w:val="singleLevel"/>
    <w:tmpl w:val="000000B7"/>
    <w:name w:val="WW8Num18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</w:abstractNum>
  <w:abstractNum w:abstractNumId="181">
    <w:nsid w:val="000000B8"/>
    <w:multiLevelType w:val="multilevel"/>
    <w:tmpl w:val="4AB80176"/>
    <w:name w:val="WW8Num1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2">
    <w:nsid w:val="000000B9"/>
    <w:multiLevelType w:val="singleLevel"/>
    <w:tmpl w:val="CE4E1C6E"/>
    <w:name w:val="WW8Num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sz w:val="26"/>
      </w:rPr>
    </w:lvl>
  </w:abstractNum>
  <w:abstractNum w:abstractNumId="183">
    <w:nsid w:val="000000BA"/>
    <w:multiLevelType w:val="singleLevel"/>
    <w:tmpl w:val="C7AA3FDE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6"/>
        <w:szCs w:val="26"/>
      </w:rPr>
    </w:lvl>
  </w:abstractNum>
  <w:abstractNum w:abstractNumId="184">
    <w:nsid w:val="000000BB"/>
    <w:multiLevelType w:val="singleLevel"/>
    <w:tmpl w:val="4746BF3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6"/>
      </w:rPr>
    </w:lvl>
  </w:abstractNum>
  <w:abstractNum w:abstractNumId="185">
    <w:nsid w:val="000000BC"/>
    <w:multiLevelType w:val="singleLevel"/>
    <w:tmpl w:val="000000BC"/>
    <w:name w:val="WW8Num194"/>
    <w:lvl w:ilvl="0">
      <w:start w:val="2"/>
      <w:numFmt w:val="decimal"/>
      <w:lvlText w:val="%1."/>
      <w:lvlJc w:val="left"/>
      <w:pPr>
        <w:tabs>
          <w:tab w:val="num" w:pos="0"/>
        </w:tabs>
        <w:ind w:left="1434" w:hanging="360"/>
      </w:pPr>
      <w:rPr>
        <w:rFonts w:ascii="Arial" w:hAnsi="Arial" w:cs="Arial"/>
        <w:color w:val="000000"/>
        <w:sz w:val="26"/>
      </w:rPr>
    </w:lvl>
  </w:abstractNum>
  <w:abstractNum w:abstractNumId="186">
    <w:nsid w:val="000000BD"/>
    <w:multiLevelType w:val="singleLevel"/>
    <w:tmpl w:val="B9B87AD8"/>
    <w:name w:val="WW8Num1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6"/>
      </w:rPr>
    </w:lvl>
  </w:abstractNum>
  <w:abstractNum w:abstractNumId="187">
    <w:nsid w:val="000000BE"/>
    <w:multiLevelType w:val="singleLevel"/>
    <w:tmpl w:val="83FE2546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88">
    <w:nsid w:val="000000BF"/>
    <w:multiLevelType w:val="singleLevel"/>
    <w:tmpl w:val="8EB67444"/>
    <w:name w:val="WW8Num1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color w:val="auto"/>
        <w:sz w:val="26"/>
        <w:szCs w:val="26"/>
      </w:rPr>
    </w:lvl>
  </w:abstractNum>
  <w:abstractNum w:abstractNumId="189">
    <w:nsid w:val="000000C0"/>
    <w:multiLevelType w:val="singleLevel"/>
    <w:tmpl w:val="76422B9C"/>
    <w:name w:val="WW8Num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6"/>
      </w:rPr>
    </w:lvl>
  </w:abstractNum>
  <w:abstractNum w:abstractNumId="190">
    <w:nsid w:val="000000C1"/>
    <w:multiLevelType w:val="singleLevel"/>
    <w:tmpl w:val="000000C1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1">
    <w:nsid w:val="000000C2"/>
    <w:multiLevelType w:val="multilevel"/>
    <w:tmpl w:val="ABF68124"/>
    <w:name w:val="WW8Num200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trike w:val="0"/>
        <w:color w:val="auto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2">
    <w:nsid w:val="000000C3"/>
    <w:multiLevelType w:val="singleLevel"/>
    <w:tmpl w:val="74344966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6"/>
      </w:rPr>
    </w:lvl>
  </w:abstractNum>
  <w:abstractNum w:abstractNumId="193">
    <w:nsid w:val="000000C4"/>
    <w:multiLevelType w:val="singleLevel"/>
    <w:tmpl w:val="000000C4"/>
    <w:name w:val="WW8Num202"/>
    <w:lvl w:ilvl="0">
      <w:start w:val="1"/>
      <w:numFmt w:val="lowerLetter"/>
      <w:lvlText w:val="%1)"/>
      <w:lvlJc w:val="left"/>
      <w:pPr>
        <w:tabs>
          <w:tab w:val="num" w:pos="0"/>
        </w:tabs>
        <w:ind w:left="1814" w:hanging="360"/>
      </w:pPr>
      <w:rPr>
        <w:color w:val="auto"/>
        <w:sz w:val="26"/>
        <w:szCs w:val="26"/>
      </w:rPr>
    </w:lvl>
  </w:abstractNum>
  <w:abstractNum w:abstractNumId="194">
    <w:nsid w:val="000000C5"/>
    <w:multiLevelType w:val="singleLevel"/>
    <w:tmpl w:val="000000C5"/>
    <w:name w:val="WW8Num20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5">
    <w:nsid w:val="000000C6"/>
    <w:multiLevelType w:val="singleLevel"/>
    <w:tmpl w:val="E780CB92"/>
    <w:name w:val="WW8Num20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strike w:val="0"/>
        <w:color w:val="auto"/>
        <w:sz w:val="26"/>
        <w:szCs w:val="26"/>
      </w:rPr>
    </w:lvl>
  </w:abstractNum>
  <w:abstractNum w:abstractNumId="196">
    <w:nsid w:val="000000C7"/>
    <w:multiLevelType w:val="singleLevel"/>
    <w:tmpl w:val="F6E44818"/>
    <w:name w:val="WW8Num20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197">
    <w:nsid w:val="000000C8"/>
    <w:multiLevelType w:val="multilevel"/>
    <w:tmpl w:val="660AE360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8">
    <w:nsid w:val="000000C9"/>
    <w:multiLevelType w:val="multilevel"/>
    <w:tmpl w:val="000000C9"/>
    <w:name w:val="WW8Num2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000000CA"/>
    <w:multiLevelType w:val="multilevel"/>
    <w:tmpl w:val="190AE60A"/>
    <w:name w:val="WW8Num20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958"/>
        </w:tabs>
        <w:ind w:left="958" w:hanging="39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000000CB"/>
    <w:multiLevelType w:val="singleLevel"/>
    <w:tmpl w:val="000000CB"/>
    <w:name w:val="WW8Num2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1">
    <w:nsid w:val="000000CC"/>
    <w:multiLevelType w:val="multilevel"/>
    <w:tmpl w:val="000000CC"/>
    <w:name w:val="WW8Num21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/>
        <w:strike w:val="0"/>
        <w:dstrike w:val="0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2">
    <w:nsid w:val="000000CD"/>
    <w:multiLevelType w:val="multilevel"/>
    <w:tmpl w:val="000000CD"/>
    <w:name w:val="WW8Num212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3">
    <w:nsid w:val="000000CE"/>
    <w:multiLevelType w:val="singleLevel"/>
    <w:tmpl w:val="E23CBACC"/>
    <w:name w:val="WW8Num213"/>
    <w:lvl w:ilvl="0">
      <w:start w:val="12"/>
      <w:numFmt w:val="decimal"/>
      <w:lvlText w:val="%1)"/>
      <w:lvlJc w:val="left"/>
      <w:pPr>
        <w:tabs>
          <w:tab w:val="num" w:pos="0"/>
        </w:tabs>
        <w:ind w:left="2345" w:hanging="360"/>
      </w:pPr>
      <w:rPr>
        <w:b w:val="0"/>
        <w:strike/>
        <w:color w:val="FF0000"/>
      </w:rPr>
    </w:lvl>
  </w:abstractNum>
  <w:abstractNum w:abstractNumId="204">
    <w:nsid w:val="000000CF"/>
    <w:multiLevelType w:val="singleLevel"/>
    <w:tmpl w:val="D7E05D76"/>
    <w:name w:val="WW8Num21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strike/>
        <w:color w:val="FF0000"/>
      </w:rPr>
    </w:lvl>
  </w:abstractNum>
  <w:abstractNum w:abstractNumId="205">
    <w:nsid w:val="000000D0"/>
    <w:multiLevelType w:val="singleLevel"/>
    <w:tmpl w:val="000000D0"/>
    <w:name w:val="WW8Num2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6">
    <w:nsid w:val="000000D1"/>
    <w:multiLevelType w:val="multilevel"/>
    <w:tmpl w:val="E35A6EC6"/>
    <w:name w:val="WW8Num2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000000D2"/>
    <w:multiLevelType w:val="multilevel"/>
    <w:tmpl w:val="000000D2"/>
    <w:name w:val="WW8Num2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6"/>
        <w:szCs w:val="26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auto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000000D3"/>
    <w:multiLevelType w:val="singleLevel"/>
    <w:tmpl w:val="10D89A14"/>
    <w:name w:val="WW8Num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209">
    <w:nsid w:val="000000D4"/>
    <w:multiLevelType w:val="singleLevel"/>
    <w:tmpl w:val="70B2BB3C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</w:abstractNum>
  <w:abstractNum w:abstractNumId="210">
    <w:nsid w:val="000000D5"/>
    <w:multiLevelType w:val="multilevel"/>
    <w:tmpl w:val="B4CEE7CE"/>
    <w:name w:val="WW8Num222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6"/>
        <w:szCs w:val="26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color w:val="auto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000000D6"/>
    <w:multiLevelType w:val="multilevel"/>
    <w:tmpl w:val="03843C2C"/>
    <w:name w:val="WW8Num223"/>
    <w:lvl w:ilvl="0">
      <w:start w:val="4"/>
      <w:numFmt w:val="decimal"/>
      <w:lvlText w:val="%1."/>
      <w:lvlJc w:val="left"/>
      <w:pPr>
        <w:tabs>
          <w:tab w:val="num" w:pos="-578"/>
        </w:tabs>
        <w:ind w:left="502" w:hanging="360"/>
      </w:pPr>
      <w:rPr>
        <w:b w:val="0"/>
        <w:strike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-578"/>
        </w:tabs>
        <w:ind w:left="862" w:hanging="360"/>
      </w:pPr>
    </w:lvl>
    <w:lvl w:ilvl="2">
      <w:start w:val="1"/>
      <w:numFmt w:val="lowerRoman"/>
      <w:lvlText w:val="%3."/>
      <w:lvlJc w:val="right"/>
      <w:pPr>
        <w:tabs>
          <w:tab w:val="num" w:pos="-578"/>
        </w:tabs>
        <w:ind w:left="1582" w:hanging="180"/>
      </w:pPr>
    </w:lvl>
    <w:lvl w:ilvl="3">
      <w:start w:val="2"/>
      <w:numFmt w:val="decimal"/>
      <w:lvlText w:val="%4."/>
      <w:lvlJc w:val="left"/>
      <w:pPr>
        <w:tabs>
          <w:tab w:val="num" w:pos="-578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-578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-578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-578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-578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-578"/>
        </w:tabs>
        <w:ind w:left="5902" w:hanging="180"/>
      </w:pPr>
    </w:lvl>
  </w:abstractNum>
  <w:abstractNum w:abstractNumId="212">
    <w:nsid w:val="000000D7"/>
    <w:multiLevelType w:val="singleLevel"/>
    <w:tmpl w:val="1E5AE766"/>
    <w:name w:val="WW8Num2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6"/>
      </w:rPr>
    </w:lvl>
  </w:abstractNum>
  <w:abstractNum w:abstractNumId="213">
    <w:nsid w:val="000000D8"/>
    <w:multiLevelType w:val="singleLevel"/>
    <w:tmpl w:val="AB5C8616"/>
    <w:name w:val="WW8Num226"/>
    <w:lvl w:ilvl="0">
      <w:start w:val="3"/>
      <w:numFmt w:val="decimal"/>
      <w:lvlText w:val="%1."/>
      <w:lvlJc w:val="left"/>
      <w:pPr>
        <w:tabs>
          <w:tab w:val="num" w:pos="3192"/>
        </w:tabs>
        <w:ind w:left="3192" w:hanging="360"/>
      </w:pPr>
      <w:rPr>
        <w:strike/>
        <w:color w:val="FF0000"/>
      </w:rPr>
    </w:lvl>
  </w:abstractNum>
  <w:abstractNum w:abstractNumId="214">
    <w:nsid w:val="000000D9"/>
    <w:multiLevelType w:val="multilevel"/>
    <w:tmpl w:val="B4243F2E"/>
    <w:name w:val="WW8Num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4F81BD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000000DA"/>
    <w:multiLevelType w:val="multilevel"/>
    <w:tmpl w:val="85CA2E14"/>
    <w:name w:val="WW8Num2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color w:val="auto"/>
        <w:sz w:val="26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color w:val="4F81BD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000000DB"/>
    <w:multiLevelType w:val="singleLevel"/>
    <w:tmpl w:val="000000DB"/>
    <w:name w:val="WW8Num232"/>
    <w:lvl w:ilvl="0">
      <w:start w:val="1"/>
      <w:numFmt w:val="decimal"/>
      <w:lvlText w:val="%1)"/>
      <w:lvlJc w:val="left"/>
      <w:pPr>
        <w:tabs>
          <w:tab w:val="num" w:pos="0"/>
        </w:tabs>
        <w:ind w:left="2520" w:hanging="360"/>
      </w:pPr>
    </w:lvl>
  </w:abstractNum>
  <w:abstractNum w:abstractNumId="217">
    <w:nsid w:val="000000DC"/>
    <w:multiLevelType w:val="multilevel"/>
    <w:tmpl w:val="C1A69D26"/>
    <w:name w:val="WW8Num233"/>
    <w:lvl w:ilvl="0">
      <w:start w:val="2"/>
      <w:numFmt w:val="decimal"/>
      <w:lvlText w:val="%1."/>
      <w:lvlJc w:val="left"/>
      <w:pPr>
        <w:tabs>
          <w:tab w:val="num" w:pos="714"/>
        </w:tabs>
        <w:ind w:left="714" w:hanging="360"/>
      </w:pPr>
      <w:rPr>
        <w:b w:val="0"/>
        <w:sz w:val="26"/>
        <w:szCs w:val="26"/>
      </w:rPr>
    </w:lvl>
    <w:lvl w:ilvl="1">
      <w:start w:val="2"/>
      <w:numFmt w:val="decimal"/>
      <w:lvlText w:val="%2)"/>
      <w:lvlJc w:val="left"/>
      <w:pPr>
        <w:tabs>
          <w:tab w:val="num" w:pos="1434"/>
        </w:tabs>
        <w:ind w:left="1434" w:hanging="360"/>
      </w:pPr>
      <w:rPr>
        <w:strike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18">
    <w:nsid w:val="000000DD"/>
    <w:multiLevelType w:val="multilevel"/>
    <w:tmpl w:val="F9F6EEF6"/>
    <w:name w:val="WW8Num2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000000DE"/>
    <w:multiLevelType w:val="singleLevel"/>
    <w:tmpl w:val="000000DE"/>
    <w:name w:val="WW8Num235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</w:lvl>
  </w:abstractNum>
  <w:abstractNum w:abstractNumId="220">
    <w:nsid w:val="000000DF"/>
    <w:multiLevelType w:val="singleLevel"/>
    <w:tmpl w:val="555282F0"/>
    <w:name w:val="WW8Num236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strike w:val="0"/>
        <w:color w:val="auto"/>
      </w:rPr>
    </w:lvl>
  </w:abstractNum>
  <w:abstractNum w:abstractNumId="221">
    <w:nsid w:val="000000E0"/>
    <w:multiLevelType w:val="singleLevel"/>
    <w:tmpl w:val="198EB896"/>
    <w:name w:val="WW8Num237"/>
    <w:lvl w:ilvl="0">
      <w:start w:val="3"/>
      <w:numFmt w:val="decimal"/>
      <w:lvlText w:val="%1)"/>
      <w:lvlJc w:val="left"/>
      <w:pPr>
        <w:tabs>
          <w:tab w:val="num" w:pos="0"/>
        </w:tabs>
        <w:ind w:left="2520" w:hanging="360"/>
      </w:pPr>
      <w:rPr>
        <w:b w:val="0"/>
        <w:strike/>
        <w:color w:val="FF0000"/>
      </w:rPr>
    </w:lvl>
  </w:abstractNum>
  <w:abstractNum w:abstractNumId="222">
    <w:nsid w:val="000000E1"/>
    <w:multiLevelType w:val="singleLevel"/>
    <w:tmpl w:val="CD888374"/>
    <w:name w:val="WW8Num240"/>
    <w:lvl w:ilvl="0">
      <w:start w:val="4"/>
      <w:numFmt w:val="decimal"/>
      <w:lvlText w:val="%1)"/>
      <w:lvlJc w:val="left"/>
      <w:pPr>
        <w:tabs>
          <w:tab w:val="num" w:pos="0"/>
        </w:tabs>
        <w:ind w:left="2520" w:hanging="360"/>
      </w:pPr>
      <w:rPr>
        <w:strike/>
        <w:color w:val="FF0000"/>
      </w:rPr>
    </w:lvl>
  </w:abstractNum>
  <w:abstractNum w:abstractNumId="223">
    <w:nsid w:val="000000E2"/>
    <w:multiLevelType w:val="singleLevel"/>
    <w:tmpl w:val="5DEEC5E8"/>
    <w:name w:val="WW8Num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24">
    <w:nsid w:val="003D43BF"/>
    <w:multiLevelType w:val="hybridMultilevel"/>
    <w:tmpl w:val="BB44A192"/>
    <w:lvl w:ilvl="0" w:tplc="C9BA63EA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008B73E8"/>
    <w:multiLevelType w:val="hybridMultilevel"/>
    <w:tmpl w:val="6478B4A2"/>
    <w:lvl w:ilvl="0" w:tplc="58D8A77C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 w:hint="default"/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00C23172"/>
    <w:multiLevelType w:val="hybridMultilevel"/>
    <w:tmpl w:val="582C2D0A"/>
    <w:lvl w:ilvl="0" w:tplc="644C12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0295389D"/>
    <w:multiLevelType w:val="multilevel"/>
    <w:tmpl w:val="3C247BF4"/>
    <w:name w:val="WW8Num1442"/>
    <w:lvl w:ilvl="0">
      <w:start w:val="2"/>
      <w:numFmt w:val="decimal"/>
      <w:lvlText w:val="%1."/>
      <w:lvlJc w:val="left"/>
      <w:pPr>
        <w:tabs>
          <w:tab w:val="num" w:pos="709"/>
        </w:tabs>
        <w:ind w:left="2340" w:hanging="360"/>
      </w:pPr>
      <w:rPr>
        <w:rFonts w:ascii="Arial" w:hAnsi="Arial" w:cs="Arial" w:hint="default"/>
        <w:color w:val="auto"/>
        <w:sz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8">
    <w:nsid w:val="031F7069"/>
    <w:multiLevelType w:val="hybridMultilevel"/>
    <w:tmpl w:val="6D4C729C"/>
    <w:name w:val="WW8Num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07434CC3"/>
    <w:multiLevelType w:val="hybridMultilevel"/>
    <w:tmpl w:val="1A00D174"/>
    <w:lvl w:ilvl="0" w:tplc="D362EF6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07F26E42"/>
    <w:multiLevelType w:val="hybridMultilevel"/>
    <w:tmpl w:val="3F728C80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Theme="minorHAnsi" w:eastAsia="Arial" w:hAnsiTheme="minorHAnsi" w:cstheme="minorHAnsi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0ABD1766"/>
    <w:multiLevelType w:val="hybridMultilevel"/>
    <w:tmpl w:val="5AC00B26"/>
    <w:lvl w:ilvl="0" w:tplc="2E6EC1A4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0B9C1D98"/>
    <w:multiLevelType w:val="hybridMultilevel"/>
    <w:tmpl w:val="F4B2F7DA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0C21128B"/>
    <w:multiLevelType w:val="hybridMultilevel"/>
    <w:tmpl w:val="09D0E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0C652F11"/>
    <w:multiLevelType w:val="hybridMultilevel"/>
    <w:tmpl w:val="ACC0E252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0F5A1C02"/>
    <w:multiLevelType w:val="hybridMultilevel"/>
    <w:tmpl w:val="EE62A63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0441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FF0000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0F9A2AAA"/>
    <w:multiLevelType w:val="hybridMultilevel"/>
    <w:tmpl w:val="9B4E6544"/>
    <w:lvl w:ilvl="0" w:tplc="644C12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10065F31"/>
    <w:multiLevelType w:val="hybridMultilevel"/>
    <w:tmpl w:val="3F26F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1261A48"/>
    <w:multiLevelType w:val="hybridMultilevel"/>
    <w:tmpl w:val="63063B80"/>
    <w:lvl w:ilvl="0" w:tplc="ECBEE7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11337AD8"/>
    <w:multiLevelType w:val="hybridMultilevel"/>
    <w:tmpl w:val="0B006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11870B4A"/>
    <w:multiLevelType w:val="hybridMultilevel"/>
    <w:tmpl w:val="4808DF86"/>
    <w:lvl w:ilvl="0" w:tplc="FF6670E8">
      <w:start w:val="1"/>
      <w:numFmt w:val="decimal"/>
      <w:lvlText w:val="%1)"/>
      <w:lvlJc w:val="left"/>
      <w:pPr>
        <w:ind w:left="927" w:hanging="360"/>
      </w:pPr>
      <w:rPr>
        <w:rFonts w:ascii="Arial" w:eastAsia="Arial" w:hAnsi="Arial" w:cs="Arial" w:hint="default"/>
        <w:b w:val="0"/>
        <w:i w:val="0"/>
        <w:strike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1246307A"/>
    <w:multiLevelType w:val="hybridMultilevel"/>
    <w:tmpl w:val="DFE86D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790905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color w:val="FF0000"/>
        <w:sz w:val="26"/>
        <w:szCs w:val="26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2">
    <w:nsid w:val="12920D40"/>
    <w:multiLevelType w:val="hybridMultilevel"/>
    <w:tmpl w:val="61323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15477B3D"/>
    <w:multiLevelType w:val="hybridMultilevel"/>
    <w:tmpl w:val="2E4EDD7E"/>
    <w:lvl w:ilvl="0" w:tplc="A964006A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15604AE6"/>
    <w:multiLevelType w:val="hybridMultilevel"/>
    <w:tmpl w:val="F31AB9C0"/>
    <w:lvl w:ilvl="0" w:tplc="8CAE977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1858272A"/>
    <w:multiLevelType w:val="hybridMultilevel"/>
    <w:tmpl w:val="B2005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19A17DB3"/>
    <w:multiLevelType w:val="hybridMultilevel"/>
    <w:tmpl w:val="FFDE8A84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1FE26587"/>
    <w:multiLevelType w:val="hybridMultilevel"/>
    <w:tmpl w:val="8190CFB0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1A97C96"/>
    <w:multiLevelType w:val="hybridMultilevel"/>
    <w:tmpl w:val="D8889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25283694"/>
    <w:multiLevelType w:val="hybridMultilevel"/>
    <w:tmpl w:val="5F720E30"/>
    <w:lvl w:ilvl="0" w:tplc="83361E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25710DED"/>
    <w:multiLevelType w:val="hybridMultilevel"/>
    <w:tmpl w:val="12BE585E"/>
    <w:lvl w:ilvl="0" w:tplc="A18277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>
    <w:nsid w:val="25D514F6"/>
    <w:multiLevelType w:val="hybridMultilevel"/>
    <w:tmpl w:val="BD74B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27407B0E"/>
    <w:multiLevelType w:val="hybridMultilevel"/>
    <w:tmpl w:val="7E90CCCE"/>
    <w:lvl w:ilvl="0" w:tplc="7FDA50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836A3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color w:val="auto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2A3912C1"/>
    <w:multiLevelType w:val="multilevel"/>
    <w:tmpl w:val="5D669EEA"/>
    <w:name w:val="WW8Num712"/>
    <w:lvl w:ilvl="0">
      <w:start w:val="2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>
      <w:start w:val="2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4">
    <w:nsid w:val="2B8A7F55"/>
    <w:multiLevelType w:val="multilevel"/>
    <w:tmpl w:val="9E06E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5">
    <w:nsid w:val="2B9B129B"/>
    <w:multiLevelType w:val="hybridMultilevel"/>
    <w:tmpl w:val="EEE428AE"/>
    <w:lvl w:ilvl="0" w:tplc="ED2AF43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6">
    <w:nsid w:val="2C21332B"/>
    <w:multiLevelType w:val="hybridMultilevel"/>
    <w:tmpl w:val="912021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7">
    <w:nsid w:val="2D5C603A"/>
    <w:multiLevelType w:val="hybridMultilevel"/>
    <w:tmpl w:val="B7EEBDC0"/>
    <w:lvl w:ilvl="0" w:tplc="7FA8F6A2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2D9440FC"/>
    <w:multiLevelType w:val="hybridMultilevel"/>
    <w:tmpl w:val="9E14E586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2ECD23A7"/>
    <w:multiLevelType w:val="hybridMultilevel"/>
    <w:tmpl w:val="3A4E0A40"/>
    <w:lvl w:ilvl="0" w:tplc="8AAC601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0513D7E"/>
    <w:multiLevelType w:val="hybridMultilevel"/>
    <w:tmpl w:val="4906CE2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A4A2F1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color w:val="FF0000"/>
        <w:sz w:val="26"/>
        <w:szCs w:val="26"/>
      </w:rPr>
    </w:lvl>
    <w:lvl w:ilvl="2" w:tplc="FFFFFFFF">
      <w:start w:val="2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1">
    <w:nsid w:val="30DC1B97"/>
    <w:multiLevelType w:val="hybridMultilevel"/>
    <w:tmpl w:val="2E0019D8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28022A6"/>
    <w:multiLevelType w:val="hybridMultilevel"/>
    <w:tmpl w:val="5A583356"/>
    <w:lvl w:ilvl="0" w:tplc="DDFCC916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48F7E25"/>
    <w:multiLevelType w:val="hybridMultilevel"/>
    <w:tmpl w:val="575024AA"/>
    <w:name w:val="WW8Num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58B4F1B"/>
    <w:multiLevelType w:val="hybridMultilevel"/>
    <w:tmpl w:val="EB84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C8C10FD"/>
    <w:multiLevelType w:val="hybridMultilevel"/>
    <w:tmpl w:val="EFA64000"/>
    <w:lvl w:ilvl="0" w:tplc="BAEEE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DA05872"/>
    <w:multiLevelType w:val="hybridMultilevel"/>
    <w:tmpl w:val="9CB2FF24"/>
    <w:lvl w:ilvl="0" w:tplc="000000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DF80954"/>
    <w:multiLevelType w:val="hybridMultilevel"/>
    <w:tmpl w:val="64DA700E"/>
    <w:lvl w:ilvl="0" w:tplc="4BD6CE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E934B56"/>
    <w:multiLevelType w:val="hybridMultilevel"/>
    <w:tmpl w:val="C94844E2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FC240ED"/>
    <w:multiLevelType w:val="hybridMultilevel"/>
    <w:tmpl w:val="1A8836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0">
    <w:nsid w:val="3FD04DB1"/>
    <w:multiLevelType w:val="hybridMultilevel"/>
    <w:tmpl w:val="D5C6A6CE"/>
    <w:lvl w:ilvl="0" w:tplc="B28E6F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064764F"/>
    <w:multiLevelType w:val="hybridMultilevel"/>
    <w:tmpl w:val="066474A2"/>
    <w:lvl w:ilvl="0" w:tplc="D97E599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0861768"/>
    <w:multiLevelType w:val="hybridMultilevel"/>
    <w:tmpl w:val="B106E8A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FF9E1D0E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3">
    <w:nsid w:val="419A7423"/>
    <w:multiLevelType w:val="hybridMultilevel"/>
    <w:tmpl w:val="731C5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42502EC6"/>
    <w:multiLevelType w:val="multilevel"/>
    <w:tmpl w:val="57642BE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75">
    <w:nsid w:val="43597FDC"/>
    <w:multiLevelType w:val="hybridMultilevel"/>
    <w:tmpl w:val="DA08023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6">
    <w:nsid w:val="43A30BB8"/>
    <w:multiLevelType w:val="hybridMultilevel"/>
    <w:tmpl w:val="657A6ABC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44F449D"/>
    <w:multiLevelType w:val="hybridMultilevel"/>
    <w:tmpl w:val="08D63C08"/>
    <w:lvl w:ilvl="0" w:tplc="FF6670E8">
      <w:start w:val="1"/>
      <w:numFmt w:val="decimal"/>
      <w:lvlText w:val="%1)"/>
      <w:lvlJc w:val="left"/>
      <w:pPr>
        <w:ind w:left="1146" w:hanging="360"/>
      </w:pPr>
      <w:rPr>
        <w:rFonts w:ascii="Arial" w:eastAsia="Arial" w:hAnsi="Arial" w:cs="Arial" w:hint="default"/>
        <w:strike w:val="0"/>
        <w:color w:val="auto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8">
    <w:nsid w:val="464D2DC3"/>
    <w:multiLevelType w:val="hybridMultilevel"/>
    <w:tmpl w:val="EDEAC1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9">
    <w:nsid w:val="46810250"/>
    <w:multiLevelType w:val="hybridMultilevel"/>
    <w:tmpl w:val="2982B95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0">
    <w:nsid w:val="47C22B54"/>
    <w:multiLevelType w:val="hybridMultilevel"/>
    <w:tmpl w:val="C4A2FD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1">
    <w:nsid w:val="487A2F9E"/>
    <w:multiLevelType w:val="hybridMultilevel"/>
    <w:tmpl w:val="51628B3E"/>
    <w:name w:val="WW8Num9622"/>
    <w:lvl w:ilvl="0" w:tplc="6DA83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499D5C8D"/>
    <w:multiLevelType w:val="hybridMultilevel"/>
    <w:tmpl w:val="CDAA6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4B054AB3"/>
    <w:multiLevelType w:val="hybridMultilevel"/>
    <w:tmpl w:val="0D82B5EC"/>
    <w:lvl w:ilvl="0" w:tplc="04150011">
      <w:start w:val="1"/>
      <w:numFmt w:val="decimal"/>
      <w:lvlText w:val="%1)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4F2D3241"/>
    <w:multiLevelType w:val="hybridMultilevel"/>
    <w:tmpl w:val="F704E538"/>
    <w:lvl w:ilvl="0" w:tplc="30047CF4">
      <w:start w:val="1"/>
      <w:numFmt w:val="decimal"/>
      <w:lvlText w:val="%1)"/>
      <w:lvlJc w:val="left"/>
      <w:pPr>
        <w:ind w:left="1145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5">
    <w:nsid w:val="4FBF0EC5"/>
    <w:multiLevelType w:val="hybridMultilevel"/>
    <w:tmpl w:val="A9BE840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6">
    <w:nsid w:val="517E05DB"/>
    <w:multiLevelType w:val="hybridMultilevel"/>
    <w:tmpl w:val="7C402104"/>
    <w:lvl w:ilvl="0" w:tplc="DBF252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52054010"/>
    <w:multiLevelType w:val="hybridMultilevel"/>
    <w:tmpl w:val="E17E6132"/>
    <w:lvl w:ilvl="0" w:tplc="000000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53940EDE"/>
    <w:multiLevelType w:val="hybridMultilevel"/>
    <w:tmpl w:val="71041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53DF6C26"/>
    <w:multiLevelType w:val="multilevel"/>
    <w:tmpl w:val="F5A0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>
    <w:nsid w:val="54BC70DD"/>
    <w:multiLevelType w:val="hybridMultilevel"/>
    <w:tmpl w:val="58D2F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558649D5"/>
    <w:multiLevelType w:val="hybridMultilevel"/>
    <w:tmpl w:val="8A86B2B2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55933C49"/>
    <w:multiLevelType w:val="hybridMultilevel"/>
    <w:tmpl w:val="C1846586"/>
    <w:lvl w:ilvl="0" w:tplc="2FF2D04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562476C3"/>
    <w:multiLevelType w:val="hybridMultilevel"/>
    <w:tmpl w:val="BFC6A9C6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575B12B6"/>
    <w:multiLevelType w:val="hybridMultilevel"/>
    <w:tmpl w:val="EE0608E8"/>
    <w:lvl w:ilvl="0" w:tplc="2B6E874C">
      <w:start w:val="1"/>
      <w:numFmt w:val="lowerLetter"/>
      <w:lvlText w:val="%1)"/>
      <w:lvlJc w:val="left"/>
      <w:pPr>
        <w:ind w:left="1069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5">
    <w:nsid w:val="59834FB3"/>
    <w:multiLevelType w:val="hybridMultilevel"/>
    <w:tmpl w:val="967828CC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D560481"/>
    <w:multiLevelType w:val="hybridMultilevel"/>
    <w:tmpl w:val="FA4E2BF2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6031021F"/>
    <w:multiLevelType w:val="hybridMultilevel"/>
    <w:tmpl w:val="211A62CE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618B624A"/>
    <w:multiLevelType w:val="hybridMultilevel"/>
    <w:tmpl w:val="070216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9">
    <w:nsid w:val="61F969AC"/>
    <w:multiLevelType w:val="hybridMultilevel"/>
    <w:tmpl w:val="423C6E98"/>
    <w:lvl w:ilvl="0" w:tplc="AAA86D5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0">
    <w:nsid w:val="63C72192"/>
    <w:multiLevelType w:val="hybridMultilevel"/>
    <w:tmpl w:val="BDBEBEF6"/>
    <w:lvl w:ilvl="0" w:tplc="74102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7CDD04" w:tentative="1">
      <w:start w:val="1"/>
      <w:numFmt w:val="lowerLetter"/>
      <w:lvlText w:val="%2."/>
      <w:lvlJc w:val="left"/>
      <w:pPr>
        <w:ind w:left="1440" w:hanging="360"/>
      </w:pPr>
    </w:lvl>
    <w:lvl w:ilvl="2" w:tplc="623C37D2" w:tentative="1">
      <w:start w:val="1"/>
      <w:numFmt w:val="lowerRoman"/>
      <w:lvlText w:val="%3."/>
      <w:lvlJc w:val="right"/>
      <w:pPr>
        <w:ind w:left="2160" w:hanging="180"/>
      </w:pPr>
    </w:lvl>
    <w:lvl w:ilvl="3" w:tplc="C5A86206" w:tentative="1">
      <w:start w:val="1"/>
      <w:numFmt w:val="decimal"/>
      <w:lvlText w:val="%4."/>
      <w:lvlJc w:val="left"/>
      <w:pPr>
        <w:ind w:left="2880" w:hanging="360"/>
      </w:pPr>
    </w:lvl>
    <w:lvl w:ilvl="4" w:tplc="E57078D0" w:tentative="1">
      <w:start w:val="1"/>
      <w:numFmt w:val="lowerLetter"/>
      <w:lvlText w:val="%5."/>
      <w:lvlJc w:val="left"/>
      <w:pPr>
        <w:ind w:left="3600" w:hanging="360"/>
      </w:pPr>
    </w:lvl>
    <w:lvl w:ilvl="5" w:tplc="323C815C" w:tentative="1">
      <w:start w:val="1"/>
      <w:numFmt w:val="lowerRoman"/>
      <w:lvlText w:val="%6."/>
      <w:lvlJc w:val="right"/>
      <w:pPr>
        <w:ind w:left="4320" w:hanging="180"/>
      </w:pPr>
    </w:lvl>
    <w:lvl w:ilvl="6" w:tplc="469EA2B2" w:tentative="1">
      <w:start w:val="1"/>
      <w:numFmt w:val="decimal"/>
      <w:lvlText w:val="%7."/>
      <w:lvlJc w:val="left"/>
      <w:pPr>
        <w:ind w:left="5040" w:hanging="360"/>
      </w:pPr>
    </w:lvl>
    <w:lvl w:ilvl="7" w:tplc="0B02A4FE" w:tentative="1">
      <w:start w:val="1"/>
      <w:numFmt w:val="lowerLetter"/>
      <w:lvlText w:val="%8."/>
      <w:lvlJc w:val="left"/>
      <w:pPr>
        <w:ind w:left="5760" w:hanging="360"/>
      </w:pPr>
    </w:lvl>
    <w:lvl w:ilvl="8" w:tplc="2574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646E245C"/>
    <w:multiLevelType w:val="hybridMultilevel"/>
    <w:tmpl w:val="78B42582"/>
    <w:lvl w:ilvl="0" w:tplc="49E439F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48B7888"/>
    <w:multiLevelType w:val="hybridMultilevel"/>
    <w:tmpl w:val="603A169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4960A10"/>
    <w:multiLevelType w:val="hybridMultilevel"/>
    <w:tmpl w:val="C9126070"/>
    <w:lvl w:ilvl="0" w:tplc="0D0C0232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6627A94"/>
    <w:multiLevelType w:val="hybridMultilevel"/>
    <w:tmpl w:val="BB94A2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667D1135"/>
    <w:multiLevelType w:val="hybridMultilevel"/>
    <w:tmpl w:val="9CA4EC40"/>
    <w:lvl w:ilvl="0" w:tplc="F984F24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8F831C8"/>
    <w:multiLevelType w:val="hybridMultilevel"/>
    <w:tmpl w:val="E93E8DB4"/>
    <w:name w:val="WW8Num2222"/>
    <w:lvl w:ilvl="0" w:tplc="536CB060">
      <w:start w:val="7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7">
    <w:nsid w:val="6ACD09ED"/>
    <w:multiLevelType w:val="hybridMultilevel"/>
    <w:tmpl w:val="0896C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8">
    <w:nsid w:val="6C3B5F2B"/>
    <w:multiLevelType w:val="hybridMultilevel"/>
    <w:tmpl w:val="7AA0CF12"/>
    <w:lvl w:ilvl="0" w:tplc="60EEF38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CFA743F"/>
    <w:multiLevelType w:val="hybridMultilevel"/>
    <w:tmpl w:val="B6F0B7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0">
    <w:nsid w:val="6D5805A9"/>
    <w:multiLevelType w:val="hybridMultilevel"/>
    <w:tmpl w:val="8C38AFD2"/>
    <w:lvl w:ilvl="0" w:tplc="B836A3C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1">
    <w:nsid w:val="6F8D36CF"/>
    <w:multiLevelType w:val="hybridMultilevel"/>
    <w:tmpl w:val="E502FC64"/>
    <w:lvl w:ilvl="0" w:tplc="527A6D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6FC518AE"/>
    <w:multiLevelType w:val="hybridMultilevel"/>
    <w:tmpl w:val="50D45BDA"/>
    <w:lvl w:ilvl="0" w:tplc="325A1B6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strike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1CF6D5E"/>
    <w:multiLevelType w:val="hybridMultilevel"/>
    <w:tmpl w:val="D6286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26D1B6B"/>
    <w:multiLevelType w:val="hybridMultilevel"/>
    <w:tmpl w:val="3F2E2DC4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4B4732D"/>
    <w:multiLevelType w:val="hybridMultilevel"/>
    <w:tmpl w:val="C4A2FD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6">
    <w:nsid w:val="74D02D97"/>
    <w:multiLevelType w:val="hybridMultilevel"/>
    <w:tmpl w:val="69E04CDA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604384A"/>
    <w:multiLevelType w:val="hybridMultilevel"/>
    <w:tmpl w:val="C2AAA304"/>
    <w:lvl w:ilvl="0" w:tplc="3AE84BA8">
      <w:start w:val="1"/>
      <w:numFmt w:val="decimal"/>
      <w:lvlText w:val="%1."/>
      <w:lvlJc w:val="left"/>
      <w:pPr>
        <w:ind w:left="720" w:hanging="360"/>
      </w:pPr>
      <w:rPr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76115D5"/>
    <w:multiLevelType w:val="hybridMultilevel"/>
    <w:tmpl w:val="1004AEEC"/>
    <w:lvl w:ilvl="0" w:tplc="1770869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7A078BD"/>
    <w:multiLevelType w:val="hybridMultilevel"/>
    <w:tmpl w:val="67F46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83017FC"/>
    <w:multiLevelType w:val="hybridMultilevel"/>
    <w:tmpl w:val="8352786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1">
    <w:nsid w:val="788963A6"/>
    <w:multiLevelType w:val="singleLevel"/>
    <w:tmpl w:val="7F44F908"/>
    <w:name w:val="WW8Num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</w:abstractNum>
  <w:abstractNum w:abstractNumId="322">
    <w:nsid w:val="79C70F5C"/>
    <w:multiLevelType w:val="hybridMultilevel"/>
    <w:tmpl w:val="C5F01C54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A4D2157"/>
    <w:multiLevelType w:val="hybridMultilevel"/>
    <w:tmpl w:val="5D06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AE15F87"/>
    <w:multiLevelType w:val="hybridMultilevel"/>
    <w:tmpl w:val="1AB4CF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5">
    <w:nsid w:val="7C77255B"/>
    <w:multiLevelType w:val="hybridMultilevel"/>
    <w:tmpl w:val="67F484E6"/>
    <w:lvl w:ilvl="0" w:tplc="04186B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DAC713E"/>
    <w:multiLevelType w:val="hybridMultilevel"/>
    <w:tmpl w:val="75387A28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FE71B1B"/>
    <w:multiLevelType w:val="hybridMultilevel"/>
    <w:tmpl w:val="09D6CA0A"/>
    <w:lvl w:ilvl="0" w:tplc="5C3A81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color w:val="FF0000"/>
        <w:sz w:val="26"/>
        <w:szCs w:val="26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2"/>
  </w:num>
  <w:num w:numId="10">
    <w:abstractNumId w:val="28"/>
  </w:num>
  <w:num w:numId="11">
    <w:abstractNumId w:val="29"/>
  </w:num>
  <w:num w:numId="12">
    <w:abstractNumId w:val="32"/>
  </w:num>
  <w:num w:numId="13">
    <w:abstractNumId w:val="35"/>
  </w:num>
  <w:num w:numId="14">
    <w:abstractNumId w:val="36"/>
  </w:num>
  <w:num w:numId="15">
    <w:abstractNumId w:val="42"/>
  </w:num>
  <w:num w:numId="16">
    <w:abstractNumId w:val="45"/>
  </w:num>
  <w:num w:numId="17">
    <w:abstractNumId w:val="51"/>
  </w:num>
  <w:num w:numId="18">
    <w:abstractNumId w:val="59"/>
  </w:num>
  <w:num w:numId="19">
    <w:abstractNumId w:val="60"/>
  </w:num>
  <w:num w:numId="20">
    <w:abstractNumId w:val="61"/>
  </w:num>
  <w:num w:numId="21">
    <w:abstractNumId w:val="62"/>
  </w:num>
  <w:num w:numId="22">
    <w:abstractNumId w:val="64"/>
  </w:num>
  <w:num w:numId="23">
    <w:abstractNumId w:val="66"/>
  </w:num>
  <w:num w:numId="24">
    <w:abstractNumId w:val="67"/>
  </w:num>
  <w:num w:numId="25">
    <w:abstractNumId w:val="73"/>
  </w:num>
  <w:num w:numId="26">
    <w:abstractNumId w:val="74"/>
  </w:num>
  <w:num w:numId="27">
    <w:abstractNumId w:val="89"/>
  </w:num>
  <w:num w:numId="28">
    <w:abstractNumId w:val="104"/>
  </w:num>
  <w:num w:numId="29">
    <w:abstractNumId w:val="107"/>
  </w:num>
  <w:num w:numId="30">
    <w:abstractNumId w:val="112"/>
  </w:num>
  <w:num w:numId="31">
    <w:abstractNumId w:val="115"/>
  </w:num>
  <w:num w:numId="32">
    <w:abstractNumId w:val="116"/>
  </w:num>
  <w:num w:numId="33">
    <w:abstractNumId w:val="117"/>
  </w:num>
  <w:num w:numId="34">
    <w:abstractNumId w:val="120"/>
  </w:num>
  <w:num w:numId="35">
    <w:abstractNumId w:val="121"/>
  </w:num>
  <w:num w:numId="36">
    <w:abstractNumId w:val="123"/>
  </w:num>
  <w:num w:numId="37">
    <w:abstractNumId w:val="125"/>
  </w:num>
  <w:num w:numId="38">
    <w:abstractNumId w:val="126"/>
  </w:num>
  <w:num w:numId="39">
    <w:abstractNumId w:val="129"/>
  </w:num>
  <w:num w:numId="40">
    <w:abstractNumId w:val="130"/>
  </w:num>
  <w:num w:numId="41">
    <w:abstractNumId w:val="131"/>
  </w:num>
  <w:num w:numId="42">
    <w:abstractNumId w:val="133"/>
  </w:num>
  <w:num w:numId="43">
    <w:abstractNumId w:val="134"/>
  </w:num>
  <w:num w:numId="44">
    <w:abstractNumId w:val="139"/>
  </w:num>
  <w:num w:numId="45">
    <w:abstractNumId w:val="140"/>
  </w:num>
  <w:num w:numId="46">
    <w:abstractNumId w:val="142"/>
  </w:num>
  <w:num w:numId="47">
    <w:abstractNumId w:val="146"/>
  </w:num>
  <w:num w:numId="48">
    <w:abstractNumId w:val="151"/>
  </w:num>
  <w:num w:numId="49">
    <w:abstractNumId w:val="153"/>
  </w:num>
  <w:num w:numId="50">
    <w:abstractNumId w:val="154"/>
  </w:num>
  <w:num w:numId="51">
    <w:abstractNumId w:val="159"/>
  </w:num>
  <w:num w:numId="52">
    <w:abstractNumId w:val="160"/>
  </w:num>
  <w:num w:numId="53">
    <w:abstractNumId w:val="164"/>
  </w:num>
  <w:num w:numId="54">
    <w:abstractNumId w:val="165"/>
  </w:num>
  <w:num w:numId="55">
    <w:abstractNumId w:val="168"/>
  </w:num>
  <w:num w:numId="56">
    <w:abstractNumId w:val="170"/>
  </w:num>
  <w:num w:numId="57">
    <w:abstractNumId w:val="172"/>
  </w:num>
  <w:num w:numId="58">
    <w:abstractNumId w:val="174"/>
  </w:num>
  <w:num w:numId="59">
    <w:abstractNumId w:val="175"/>
  </w:num>
  <w:num w:numId="60">
    <w:abstractNumId w:val="178"/>
  </w:num>
  <w:num w:numId="61">
    <w:abstractNumId w:val="181"/>
  </w:num>
  <w:num w:numId="62">
    <w:abstractNumId w:val="182"/>
  </w:num>
  <w:num w:numId="63">
    <w:abstractNumId w:val="183"/>
  </w:num>
  <w:num w:numId="64">
    <w:abstractNumId w:val="184"/>
  </w:num>
  <w:num w:numId="65">
    <w:abstractNumId w:val="186"/>
  </w:num>
  <w:num w:numId="66">
    <w:abstractNumId w:val="191"/>
  </w:num>
  <w:num w:numId="67">
    <w:abstractNumId w:val="194"/>
  </w:num>
  <w:num w:numId="68">
    <w:abstractNumId w:val="197"/>
  </w:num>
  <w:num w:numId="69">
    <w:abstractNumId w:val="198"/>
  </w:num>
  <w:num w:numId="70">
    <w:abstractNumId w:val="209"/>
  </w:num>
  <w:num w:numId="71">
    <w:abstractNumId w:val="218"/>
  </w:num>
  <w:num w:numId="72">
    <w:abstractNumId w:val="219"/>
  </w:num>
  <w:num w:numId="73">
    <w:abstractNumId w:val="257"/>
  </w:num>
  <w:num w:numId="74">
    <w:abstractNumId w:val="253"/>
  </w:num>
  <w:num w:numId="75">
    <w:abstractNumId w:val="272"/>
  </w:num>
  <w:num w:numId="76">
    <w:abstractNumId w:val="291"/>
  </w:num>
  <w:num w:numId="77">
    <w:abstractNumId w:val="246"/>
  </w:num>
  <w:num w:numId="78">
    <w:abstractNumId w:val="266"/>
  </w:num>
  <w:num w:numId="79">
    <w:abstractNumId w:val="240"/>
  </w:num>
  <w:num w:numId="80">
    <w:abstractNumId w:val="231"/>
  </w:num>
  <w:num w:numId="81">
    <w:abstractNumId w:val="234"/>
  </w:num>
  <w:num w:numId="82">
    <w:abstractNumId w:val="312"/>
  </w:num>
  <w:num w:numId="83">
    <w:abstractNumId w:val="268"/>
  </w:num>
  <w:num w:numId="84">
    <w:abstractNumId w:val="314"/>
  </w:num>
  <w:num w:numId="85">
    <w:abstractNumId w:val="302"/>
  </w:num>
  <w:num w:numId="86">
    <w:abstractNumId w:val="247"/>
  </w:num>
  <w:num w:numId="87">
    <w:abstractNumId w:val="303"/>
  </w:num>
  <w:num w:numId="88">
    <w:abstractNumId w:val="296"/>
  </w:num>
  <w:num w:numId="89">
    <w:abstractNumId w:val="292"/>
  </w:num>
  <w:num w:numId="90">
    <w:abstractNumId w:val="293"/>
  </w:num>
  <w:num w:numId="91">
    <w:abstractNumId w:val="297"/>
  </w:num>
  <w:num w:numId="92">
    <w:abstractNumId w:val="295"/>
  </w:num>
  <w:num w:numId="93">
    <w:abstractNumId w:val="236"/>
  </w:num>
  <w:num w:numId="94">
    <w:abstractNumId w:val="322"/>
  </w:num>
  <w:num w:numId="95">
    <w:abstractNumId w:val="226"/>
  </w:num>
  <w:num w:numId="96">
    <w:abstractNumId w:val="265"/>
  </w:num>
  <w:num w:numId="97">
    <w:abstractNumId w:val="249"/>
  </w:num>
  <w:num w:numId="98">
    <w:abstractNumId w:val="273"/>
  </w:num>
  <w:num w:numId="99">
    <w:abstractNumId w:val="224"/>
  </w:num>
  <w:num w:numId="100">
    <w:abstractNumId w:val="325"/>
  </w:num>
  <w:num w:numId="101">
    <w:abstractNumId w:val="245"/>
  </w:num>
  <w:num w:numId="102">
    <w:abstractNumId w:val="279"/>
  </w:num>
  <w:num w:numId="103">
    <w:abstractNumId w:val="256"/>
  </w:num>
  <w:num w:numId="104">
    <w:abstractNumId w:val="309"/>
  </w:num>
  <w:num w:numId="105">
    <w:abstractNumId w:val="324"/>
  </w:num>
  <w:num w:numId="106">
    <w:abstractNumId w:val="294"/>
  </w:num>
  <w:num w:numId="107">
    <w:abstractNumId w:val="317"/>
  </w:num>
  <w:num w:numId="108">
    <w:abstractNumId w:val="301"/>
  </w:num>
  <w:num w:numId="109">
    <w:abstractNumId w:val="262"/>
  </w:num>
  <w:num w:numId="110">
    <w:abstractNumId w:val="283"/>
  </w:num>
  <w:num w:numId="111">
    <w:abstractNumId w:val="307"/>
  </w:num>
  <w:num w:numId="112">
    <w:abstractNumId w:val="320"/>
  </w:num>
  <w:num w:numId="113">
    <w:abstractNumId w:val="280"/>
  </w:num>
  <w:num w:numId="114">
    <w:abstractNumId w:val="225"/>
  </w:num>
  <w:num w:numId="115">
    <w:abstractNumId w:val="250"/>
  </w:num>
  <w:num w:numId="116">
    <w:abstractNumId w:val="277"/>
  </w:num>
  <w:num w:numId="117">
    <w:abstractNumId w:val="238"/>
  </w:num>
  <w:num w:numId="118">
    <w:abstractNumId w:val="318"/>
  </w:num>
  <w:num w:numId="119">
    <w:abstractNumId w:val="305"/>
  </w:num>
  <w:num w:numId="120">
    <w:abstractNumId w:val="299"/>
  </w:num>
  <w:num w:numId="121">
    <w:abstractNumId w:val="269"/>
  </w:num>
  <w:num w:numId="122">
    <w:abstractNumId w:val="278"/>
  </w:num>
  <w:num w:numId="123">
    <w:abstractNumId w:val="313"/>
  </w:num>
  <w:num w:numId="124">
    <w:abstractNumId w:val="255"/>
  </w:num>
  <w:num w:numId="125">
    <w:abstractNumId w:val="285"/>
  </w:num>
  <w:num w:numId="126">
    <w:abstractNumId w:val="5"/>
  </w:num>
  <w:num w:numId="127">
    <w:abstractNumId w:val="300"/>
  </w:num>
  <w:num w:numId="128">
    <w:abstractNumId w:val="310"/>
  </w:num>
  <w:num w:numId="129">
    <w:abstractNumId w:val="252"/>
  </w:num>
  <w:num w:numId="130">
    <w:abstractNumId w:val="260"/>
  </w:num>
  <w:num w:numId="131">
    <w:abstractNumId w:val="241"/>
  </w:num>
  <w:num w:numId="132">
    <w:abstractNumId w:val="327"/>
  </w:num>
  <w:num w:numId="133">
    <w:abstractNumId w:val="235"/>
  </w:num>
  <w:num w:numId="134">
    <w:abstractNumId w:val="259"/>
  </w:num>
  <w:num w:numId="135">
    <w:abstractNumId w:val="326"/>
  </w:num>
  <w:num w:numId="136">
    <w:abstractNumId w:val="287"/>
  </w:num>
  <w:num w:numId="137">
    <w:abstractNumId w:val="316"/>
  </w:num>
  <w:num w:numId="138">
    <w:abstractNumId w:val="261"/>
  </w:num>
  <w:num w:numId="139">
    <w:abstractNumId w:val="232"/>
  </w:num>
  <w:num w:numId="140">
    <w:abstractNumId w:val="276"/>
  </w:num>
  <w:num w:numId="141">
    <w:abstractNumId w:val="258"/>
  </w:num>
  <w:num w:numId="142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42"/>
  </w:num>
  <w:num w:numId="144">
    <w:abstractNumId w:val="284"/>
  </w:num>
  <w:num w:numId="145">
    <w:abstractNumId w:val="244"/>
  </w:num>
  <w:num w:numId="146">
    <w:abstractNumId w:val="239"/>
  </w:num>
  <w:num w:numId="147">
    <w:abstractNumId w:val="243"/>
  </w:num>
  <w:num w:numId="148">
    <w:abstractNumId w:val="254"/>
  </w:num>
  <w:num w:numId="149">
    <w:abstractNumId w:val="286"/>
  </w:num>
  <w:num w:numId="150">
    <w:abstractNumId w:val="308"/>
  </w:num>
  <w:num w:numId="151">
    <w:abstractNumId w:val="229"/>
  </w:num>
  <w:num w:numId="152">
    <w:abstractNumId w:val="267"/>
  </w:num>
  <w:num w:numId="153">
    <w:abstractNumId w:val="271"/>
  </w:num>
  <w:num w:numId="154">
    <w:abstractNumId w:val="311"/>
  </w:num>
  <w:num w:numId="155">
    <w:abstractNumId w:val="270"/>
  </w:num>
  <w:num w:numId="156">
    <w:abstractNumId w:val="290"/>
  </w:num>
  <w:num w:numId="157">
    <w:abstractNumId w:val="251"/>
  </w:num>
  <w:num w:numId="158">
    <w:abstractNumId w:val="233"/>
  </w:num>
  <w:num w:numId="159">
    <w:abstractNumId w:val="237"/>
  </w:num>
  <w:num w:numId="160">
    <w:abstractNumId w:val="319"/>
  </w:num>
  <w:num w:numId="161">
    <w:abstractNumId w:val="248"/>
  </w:num>
  <w:num w:numId="162">
    <w:abstractNumId w:val="323"/>
  </w:num>
  <w:num w:numId="163">
    <w:abstractNumId w:val="264"/>
  </w:num>
  <w:num w:numId="164">
    <w:abstractNumId w:val="282"/>
  </w:num>
  <w:num w:numId="165">
    <w:abstractNumId w:val="288"/>
  </w:num>
  <w:num w:numId="166">
    <w:abstractNumId w:val="289"/>
  </w:num>
  <w:num w:numId="167">
    <w:abstractNumId w:val="315"/>
  </w:num>
  <w:num w:numId="168">
    <w:abstractNumId w:val="263"/>
  </w:num>
  <w:num w:numId="169">
    <w:abstractNumId w:val="275"/>
  </w:num>
  <w:num w:numId="170">
    <w:abstractNumId w:val="230"/>
  </w:num>
  <w:num w:numId="171">
    <w:abstractNumId w:val="304"/>
  </w:num>
  <w:num w:numId="172">
    <w:abstractNumId w:val="298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24"/>
    <w:rsid w:val="00000260"/>
    <w:rsid w:val="000009D8"/>
    <w:rsid w:val="00000C3F"/>
    <w:rsid w:val="00000DF1"/>
    <w:rsid w:val="00002733"/>
    <w:rsid w:val="0000538B"/>
    <w:rsid w:val="00006783"/>
    <w:rsid w:val="00006EE9"/>
    <w:rsid w:val="000070C4"/>
    <w:rsid w:val="0000766C"/>
    <w:rsid w:val="00007F82"/>
    <w:rsid w:val="0001048C"/>
    <w:rsid w:val="000104D4"/>
    <w:rsid w:val="00011204"/>
    <w:rsid w:val="00011827"/>
    <w:rsid w:val="00015684"/>
    <w:rsid w:val="00015DCE"/>
    <w:rsid w:val="0001717B"/>
    <w:rsid w:val="0001774A"/>
    <w:rsid w:val="00020126"/>
    <w:rsid w:val="00022407"/>
    <w:rsid w:val="00022B5C"/>
    <w:rsid w:val="00023022"/>
    <w:rsid w:val="00023699"/>
    <w:rsid w:val="00023707"/>
    <w:rsid w:val="0002388E"/>
    <w:rsid w:val="0002426A"/>
    <w:rsid w:val="00024720"/>
    <w:rsid w:val="00025C62"/>
    <w:rsid w:val="00026C2F"/>
    <w:rsid w:val="0002759F"/>
    <w:rsid w:val="000276FE"/>
    <w:rsid w:val="000277D7"/>
    <w:rsid w:val="00030DB8"/>
    <w:rsid w:val="00031FB7"/>
    <w:rsid w:val="00033260"/>
    <w:rsid w:val="00033ADE"/>
    <w:rsid w:val="0003600E"/>
    <w:rsid w:val="00040D89"/>
    <w:rsid w:val="00040F49"/>
    <w:rsid w:val="000433FC"/>
    <w:rsid w:val="00043D03"/>
    <w:rsid w:val="000445AE"/>
    <w:rsid w:val="000451F9"/>
    <w:rsid w:val="00045619"/>
    <w:rsid w:val="00046934"/>
    <w:rsid w:val="00046C4D"/>
    <w:rsid w:val="000473A6"/>
    <w:rsid w:val="00047D36"/>
    <w:rsid w:val="00047F38"/>
    <w:rsid w:val="00050AF9"/>
    <w:rsid w:val="00050AFA"/>
    <w:rsid w:val="00051537"/>
    <w:rsid w:val="00052947"/>
    <w:rsid w:val="0005303B"/>
    <w:rsid w:val="0005368E"/>
    <w:rsid w:val="000538F5"/>
    <w:rsid w:val="00053B9A"/>
    <w:rsid w:val="00054ADF"/>
    <w:rsid w:val="00054C70"/>
    <w:rsid w:val="000558A0"/>
    <w:rsid w:val="00056529"/>
    <w:rsid w:val="0005692E"/>
    <w:rsid w:val="00057DB2"/>
    <w:rsid w:val="000601F0"/>
    <w:rsid w:val="0006022C"/>
    <w:rsid w:val="00062172"/>
    <w:rsid w:val="000634CB"/>
    <w:rsid w:val="00064558"/>
    <w:rsid w:val="00065CFC"/>
    <w:rsid w:val="000660AA"/>
    <w:rsid w:val="00066133"/>
    <w:rsid w:val="00066FDE"/>
    <w:rsid w:val="00070CCA"/>
    <w:rsid w:val="000717F8"/>
    <w:rsid w:val="00073C7C"/>
    <w:rsid w:val="00073C92"/>
    <w:rsid w:val="00073DD6"/>
    <w:rsid w:val="000741F4"/>
    <w:rsid w:val="00074CC7"/>
    <w:rsid w:val="0007516B"/>
    <w:rsid w:val="000756EC"/>
    <w:rsid w:val="00075894"/>
    <w:rsid w:val="00077077"/>
    <w:rsid w:val="00077D9F"/>
    <w:rsid w:val="00080199"/>
    <w:rsid w:val="000804F3"/>
    <w:rsid w:val="0008073F"/>
    <w:rsid w:val="00080C45"/>
    <w:rsid w:val="00081FC5"/>
    <w:rsid w:val="00082213"/>
    <w:rsid w:val="000828ED"/>
    <w:rsid w:val="00083A13"/>
    <w:rsid w:val="00086324"/>
    <w:rsid w:val="000863DF"/>
    <w:rsid w:val="00086662"/>
    <w:rsid w:val="00087327"/>
    <w:rsid w:val="00087517"/>
    <w:rsid w:val="000906D0"/>
    <w:rsid w:val="000914A5"/>
    <w:rsid w:val="000915EC"/>
    <w:rsid w:val="00093003"/>
    <w:rsid w:val="00094060"/>
    <w:rsid w:val="00094A7A"/>
    <w:rsid w:val="00094CAD"/>
    <w:rsid w:val="0009553C"/>
    <w:rsid w:val="00095FB8"/>
    <w:rsid w:val="000969CD"/>
    <w:rsid w:val="00096FD5"/>
    <w:rsid w:val="00097F7F"/>
    <w:rsid w:val="000A0157"/>
    <w:rsid w:val="000A0854"/>
    <w:rsid w:val="000A3B5B"/>
    <w:rsid w:val="000A495E"/>
    <w:rsid w:val="000A4DC4"/>
    <w:rsid w:val="000A6F09"/>
    <w:rsid w:val="000A6F72"/>
    <w:rsid w:val="000A7522"/>
    <w:rsid w:val="000B1FB6"/>
    <w:rsid w:val="000B2063"/>
    <w:rsid w:val="000B268E"/>
    <w:rsid w:val="000B2756"/>
    <w:rsid w:val="000B2774"/>
    <w:rsid w:val="000B31F5"/>
    <w:rsid w:val="000B3D63"/>
    <w:rsid w:val="000B4B8A"/>
    <w:rsid w:val="000B5263"/>
    <w:rsid w:val="000B53CD"/>
    <w:rsid w:val="000B5FF2"/>
    <w:rsid w:val="000B6077"/>
    <w:rsid w:val="000B7283"/>
    <w:rsid w:val="000B7801"/>
    <w:rsid w:val="000B7D11"/>
    <w:rsid w:val="000B7FC0"/>
    <w:rsid w:val="000C00A6"/>
    <w:rsid w:val="000C1020"/>
    <w:rsid w:val="000C1D37"/>
    <w:rsid w:val="000C29AD"/>
    <w:rsid w:val="000C498E"/>
    <w:rsid w:val="000C4B56"/>
    <w:rsid w:val="000C705C"/>
    <w:rsid w:val="000C7156"/>
    <w:rsid w:val="000C740B"/>
    <w:rsid w:val="000D0BD8"/>
    <w:rsid w:val="000D1970"/>
    <w:rsid w:val="000D1C49"/>
    <w:rsid w:val="000D1E01"/>
    <w:rsid w:val="000D259A"/>
    <w:rsid w:val="000D3256"/>
    <w:rsid w:val="000D3E63"/>
    <w:rsid w:val="000D5D7A"/>
    <w:rsid w:val="000D6602"/>
    <w:rsid w:val="000D7668"/>
    <w:rsid w:val="000D77E8"/>
    <w:rsid w:val="000D79B4"/>
    <w:rsid w:val="000E03B8"/>
    <w:rsid w:val="000E243C"/>
    <w:rsid w:val="000E26F9"/>
    <w:rsid w:val="000E28A2"/>
    <w:rsid w:val="000E4154"/>
    <w:rsid w:val="000E4EDF"/>
    <w:rsid w:val="000E7116"/>
    <w:rsid w:val="000E7792"/>
    <w:rsid w:val="000F008D"/>
    <w:rsid w:val="000F0423"/>
    <w:rsid w:val="000F24D1"/>
    <w:rsid w:val="000F3C7D"/>
    <w:rsid w:val="000F49EC"/>
    <w:rsid w:val="000F4B80"/>
    <w:rsid w:val="000F4B8C"/>
    <w:rsid w:val="000F5C9D"/>
    <w:rsid w:val="000F5EDB"/>
    <w:rsid w:val="00101530"/>
    <w:rsid w:val="0010296D"/>
    <w:rsid w:val="00102F94"/>
    <w:rsid w:val="00103C63"/>
    <w:rsid w:val="00103D80"/>
    <w:rsid w:val="001043A3"/>
    <w:rsid w:val="001043F5"/>
    <w:rsid w:val="001045E8"/>
    <w:rsid w:val="00104940"/>
    <w:rsid w:val="001049E7"/>
    <w:rsid w:val="00104BCB"/>
    <w:rsid w:val="0010787E"/>
    <w:rsid w:val="00107B61"/>
    <w:rsid w:val="00111514"/>
    <w:rsid w:val="00112734"/>
    <w:rsid w:val="001129FC"/>
    <w:rsid w:val="00115313"/>
    <w:rsid w:val="0011653C"/>
    <w:rsid w:val="0012091A"/>
    <w:rsid w:val="00120D90"/>
    <w:rsid w:val="00121F6A"/>
    <w:rsid w:val="00122E5F"/>
    <w:rsid w:val="0012357D"/>
    <w:rsid w:val="001235BB"/>
    <w:rsid w:val="00123A30"/>
    <w:rsid w:val="00123E4B"/>
    <w:rsid w:val="001244CF"/>
    <w:rsid w:val="001247BD"/>
    <w:rsid w:val="00127015"/>
    <w:rsid w:val="00127820"/>
    <w:rsid w:val="00130384"/>
    <w:rsid w:val="0013049F"/>
    <w:rsid w:val="00130553"/>
    <w:rsid w:val="00130AF1"/>
    <w:rsid w:val="00130C44"/>
    <w:rsid w:val="00131109"/>
    <w:rsid w:val="00132059"/>
    <w:rsid w:val="001321DB"/>
    <w:rsid w:val="00133801"/>
    <w:rsid w:val="00134F30"/>
    <w:rsid w:val="0013624B"/>
    <w:rsid w:val="00136A23"/>
    <w:rsid w:val="00136B7D"/>
    <w:rsid w:val="00136DC1"/>
    <w:rsid w:val="001403FF"/>
    <w:rsid w:val="00140968"/>
    <w:rsid w:val="001451F0"/>
    <w:rsid w:val="001454D1"/>
    <w:rsid w:val="00150353"/>
    <w:rsid w:val="00150365"/>
    <w:rsid w:val="001518C1"/>
    <w:rsid w:val="00151E8A"/>
    <w:rsid w:val="00152195"/>
    <w:rsid w:val="001531E4"/>
    <w:rsid w:val="001532D7"/>
    <w:rsid w:val="0015354C"/>
    <w:rsid w:val="00154141"/>
    <w:rsid w:val="00154411"/>
    <w:rsid w:val="00154D2E"/>
    <w:rsid w:val="00155182"/>
    <w:rsid w:val="00155546"/>
    <w:rsid w:val="001555C9"/>
    <w:rsid w:val="00155C3C"/>
    <w:rsid w:val="00155FFE"/>
    <w:rsid w:val="00157C72"/>
    <w:rsid w:val="00161191"/>
    <w:rsid w:val="00161E3E"/>
    <w:rsid w:val="001633B0"/>
    <w:rsid w:val="0016340D"/>
    <w:rsid w:val="00164242"/>
    <w:rsid w:val="00164EE6"/>
    <w:rsid w:val="00165561"/>
    <w:rsid w:val="00165EE6"/>
    <w:rsid w:val="001677DF"/>
    <w:rsid w:val="00167A23"/>
    <w:rsid w:val="00167BB1"/>
    <w:rsid w:val="00167C00"/>
    <w:rsid w:val="00167F31"/>
    <w:rsid w:val="00170406"/>
    <w:rsid w:val="00172AF5"/>
    <w:rsid w:val="00173A63"/>
    <w:rsid w:val="00175A8B"/>
    <w:rsid w:val="001802E6"/>
    <w:rsid w:val="00180F5C"/>
    <w:rsid w:val="00182D23"/>
    <w:rsid w:val="00183665"/>
    <w:rsid w:val="0018733D"/>
    <w:rsid w:val="001878DE"/>
    <w:rsid w:val="00187E6E"/>
    <w:rsid w:val="001900FB"/>
    <w:rsid w:val="00191522"/>
    <w:rsid w:val="001919A8"/>
    <w:rsid w:val="001936A0"/>
    <w:rsid w:val="001951E7"/>
    <w:rsid w:val="00196E40"/>
    <w:rsid w:val="001971CF"/>
    <w:rsid w:val="001973A6"/>
    <w:rsid w:val="00197CD5"/>
    <w:rsid w:val="001A1C5A"/>
    <w:rsid w:val="001A1ED3"/>
    <w:rsid w:val="001A1FEB"/>
    <w:rsid w:val="001A2D46"/>
    <w:rsid w:val="001A35D3"/>
    <w:rsid w:val="001A3900"/>
    <w:rsid w:val="001A45E2"/>
    <w:rsid w:val="001A5647"/>
    <w:rsid w:val="001A5685"/>
    <w:rsid w:val="001A5E51"/>
    <w:rsid w:val="001A5EB3"/>
    <w:rsid w:val="001A6647"/>
    <w:rsid w:val="001A7912"/>
    <w:rsid w:val="001B015F"/>
    <w:rsid w:val="001B01B6"/>
    <w:rsid w:val="001B0430"/>
    <w:rsid w:val="001B0ADF"/>
    <w:rsid w:val="001B1A9F"/>
    <w:rsid w:val="001B2CC4"/>
    <w:rsid w:val="001B2DAF"/>
    <w:rsid w:val="001B3111"/>
    <w:rsid w:val="001B330F"/>
    <w:rsid w:val="001B347B"/>
    <w:rsid w:val="001B4129"/>
    <w:rsid w:val="001B4835"/>
    <w:rsid w:val="001B4DB6"/>
    <w:rsid w:val="001B57C9"/>
    <w:rsid w:val="001B59E9"/>
    <w:rsid w:val="001B61C7"/>
    <w:rsid w:val="001B6299"/>
    <w:rsid w:val="001B667D"/>
    <w:rsid w:val="001B7FEE"/>
    <w:rsid w:val="001C0659"/>
    <w:rsid w:val="001C0BAF"/>
    <w:rsid w:val="001C1810"/>
    <w:rsid w:val="001C1E2B"/>
    <w:rsid w:val="001C2220"/>
    <w:rsid w:val="001C2309"/>
    <w:rsid w:val="001C23B5"/>
    <w:rsid w:val="001C28B5"/>
    <w:rsid w:val="001C2C8F"/>
    <w:rsid w:val="001C37CA"/>
    <w:rsid w:val="001C7451"/>
    <w:rsid w:val="001C7693"/>
    <w:rsid w:val="001C77C8"/>
    <w:rsid w:val="001C7BF3"/>
    <w:rsid w:val="001D0838"/>
    <w:rsid w:val="001D0A92"/>
    <w:rsid w:val="001D15A4"/>
    <w:rsid w:val="001D444D"/>
    <w:rsid w:val="001D457A"/>
    <w:rsid w:val="001D4ABF"/>
    <w:rsid w:val="001D4FD8"/>
    <w:rsid w:val="001D5857"/>
    <w:rsid w:val="001D5E70"/>
    <w:rsid w:val="001D6F38"/>
    <w:rsid w:val="001D7081"/>
    <w:rsid w:val="001D7A14"/>
    <w:rsid w:val="001E099E"/>
    <w:rsid w:val="001E0E50"/>
    <w:rsid w:val="001E1947"/>
    <w:rsid w:val="001E21C7"/>
    <w:rsid w:val="001E240E"/>
    <w:rsid w:val="001E3EED"/>
    <w:rsid w:val="001E6FC0"/>
    <w:rsid w:val="001E7560"/>
    <w:rsid w:val="001E76DE"/>
    <w:rsid w:val="001F0233"/>
    <w:rsid w:val="001F0B7E"/>
    <w:rsid w:val="001F209B"/>
    <w:rsid w:val="001F277E"/>
    <w:rsid w:val="001F2B56"/>
    <w:rsid w:val="001F2CBD"/>
    <w:rsid w:val="001F2CE4"/>
    <w:rsid w:val="001F2F6B"/>
    <w:rsid w:val="001F3B4D"/>
    <w:rsid w:val="001F448A"/>
    <w:rsid w:val="001F4F96"/>
    <w:rsid w:val="001F57C9"/>
    <w:rsid w:val="001F5AAA"/>
    <w:rsid w:val="001F6D54"/>
    <w:rsid w:val="001F7346"/>
    <w:rsid w:val="002007D9"/>
    <w:rsid w:val="00200851"/>
    <w:rsid w:val="002009BD"/>
    <w:rsid w:val="00201855"/>
    <w:rsid w:val="0020243A"/>
    <w:rsid w:val="0020417B"/>
    <w:rsid w:val="002042F1"/>
    <w:rsid w:val="00204386"/>
    <w:rsid w:val="002044B5"/>
    <w:rsid w:val="00204596"/>
    <w:rsid w:val="00204ADE"/>
    <w:rsid w:val="002052F4"/>
    <w:rsid w:val="00206196"/>
    <w:rsid w:val="00206668"/>
    <w:rsid w:val="002070E7"/>
    <w:rsid w:val="002079F9"/>
    <w:rsid w:val="00207D22"/>
    <w:rsid w:val="002118FB"/>
    <w:rsid w:val="00212418"/>
    <w:rsid w:val="002124FB"/>
    <w:rsid w:val="00212593"/>
    <w:rsid w:val="00212992"/>
    <w:rsid w:val="00213DC7"/>
    <w:rsid w:val="00214E43"/>
    <w:rsid w:val="002154F5"/>
    <w:rsid w:val="00215619"/>
    <w:rsid w:val="00216604"/>
    <w:rsid w:val="0021696A"/>
    <w:rsid w:val="002174CC"/>
    <w:rsid w:val="0022029C"/>
    <w:rsid w:val="00221084"/>
    <w:rsid w:val="00222E43"/>
    <w:rsid w:val="0022575F"/>
    <w:rsid w:val="0022606B"/>
    <w:rsid w:val="002263E8"/>
    <w:rsid w:val="00231095"/>
    <w:rsid w:val="00232E12"/>
    <w:rsid w:val="00233025"/>
    <w:rsid w:val="0023353C"/>
    <w:rsid w:val="002346F3"/>
    <w:rsid w:val="00234D9F"/>
    <w:rsid w:val="00235201"/>
    <w:rsid w:val="002366C5"/>
    <w:rsid w:val="002378B3"/>
    <w:rsid w:val="002379A3"/>
    <w:rsid w:val="00237B52"/>
    <w:rsid w:val="00241174"/>
    <w:rsid w:val="00242284"/>
    <w:rsid w:val="002425DB"/>
    <w:rsid w:val="00242B99"/>
    <w:rsid w:val="002442A4"/>
    <w:rsid w:val="00244701"/>
    <w:rsid w:val="002451DC"/>
    <w:rsid w:val="002454CB"/>
    <w:rsid w:val="002467A2"/>
    <w:rsid w:val="00247370"/>
    <w:rsid w:val="00250315"/>
    <w:rsid w:val="00251B49"/>
    <w:rsid w:val="00253D0F"/>
    <w:rsid w:val="002545EF"/>
    <w:rsid w:val="00254648"/>
    <w:rsid w:val="002568C7"/>
    <w:rsid w:val="0025746B"/>
    <w:rsid w:val="002576FA"/>
    <w:rsid w:val="00257B9E"/>
    <w:rsid w:val="00257E47"/>
    <w:rsid w:val="00260F2C"/>
    <w:rsid w:val="0026113F"/>
    <w:rsid w:val="00261821"/>
    <w:rsid w:val="002633E2"/>
    <w:rsid w:val="00263819"/>
    <w:rsid w:val="00263B28"/>
    <w:rsid w:val="00264080"/>
    <w:rsid w:val="00264841"/>
    <w:rsid w:val="002658F7"/>
    <w:rsid w:val="00266EE2"/>
    <w:rsid w:val="00266F1E"/>
    <w:rsid w:val="00267014"/>
    <w:rsid w:val="00267449"/>
    <w:rsid w:val="00267CFD"/>
    <w:rsid w:val="00267FA3"/>
    <w:rsid w:val="0027011E"/>
    <w:rsid w:val="00270878"/>
    <w:rsid w:val="00272376"/>
    <w:rsid w:val="00272426"/>
    <w:rsid w:val="00272AE1"/>
    <w:rsid w:val="0027326C"/>
    <w:rsid w:val="00273CA5"/>
    <w:rsid w:val="00273D19"/>
    <w:rsid w:val="00273F14"/>
    <w:rsid w:val="00273FCE"/>
    <w:rsid w:val="00274C6D"/>
    <w:rsid w:val="00275241"/>
    <w:rsid w:val="002765D5"/>
    <w:rsid w:val="002767C1"/>
    <w:rsid w:val="00276ABB"/>
    <w:rsid w:val="00282A24"/>
    <w:rsid w:val="002844FC"/>
    <w:rsid w:val="0028487C"/>
    <w:rsid w:val="00285A99"/>
    <w:rsid w:val="002860C4"/>
    <w:rsid w:val="002864EF"/>
    <w:rsid w:val="00286BE1"/>
    <w:rsid w:val="002903B3"/>
    <w:rsid w:val="002906B0"/>
    <w:rsid w:val="00290A3D"/>
    <w:rsid w:val="00292A20"/>
    <w:rsid w:val="00293019"/>
    <w:rsid w:val="002930F5"/>
    <w:rsid w:val="00294F5F"/>
    <w:rsid w:val="00295012"/>
    <w:rsid w:val="002A08D2"/>
    <w:rsid w:val="002A0947"/>
    <w:rsid w:val="002A1424"/>
    <w:rsid w:val="002A2EBF"/>
    <w:rsid w:val="002A34B2"/>
    <w:rsid w:val="002A37AA"/>
    <w:rsid w:val="002A37B7"/>
    <w:rsid w:val="002A3899"/>
    <w:rsid w:val="002A39EF"/>
    <w:rsid w:val="002A4066"/>
    <w:rsid w:val="002A4AF5"/>
    <w:rsid w:val="002A4B60"/>
    <w:rsid w:val="002A6D6E"/>
    <w:rsid w:val="002A7797"/>
    <w:rsid w:val="002B020A"/>
    <w:rsid w:val="002B041F"/>
    <w:rsid w:val="002B13F4"/>
    <w:rsid w:val="002B177D"/>
    <w:rsid w:val="002B21D4"/>
    <w:rsid w:val="002B2286"/>
    <w:rsid w:val="002B248D"/>
    <w:rsid w:val="002B25D7"/>
    <w:rsid w:val="002B401F"/>
    <w:rsid w:val="002B46C0"/>
    <w:rsid w:val="002B46C8"/>
    <w:rsid w:val="002B488E"/>
    <w:rsid w:val="002B5029"/>
    <w:rsid w:val="002B5093"/>
    <w:rsid w:val="002B510E"/>
    <w:rsid w:val="002B5490"/>
    <w:rsid w:val="002B5864"/>
    <w:rsid w:val="002B69E0"/>
    <w:rsid w:val="002B7380"/>
    <w:rsid w:val="002C03B6"/>
    <w:rsid w:val="002C2516"/>
    <w:rsid w:val="002C33D1"/>
    <w:rsid w:val="002C3BE6"/>
    <w:rsid w:val="002C4E66"/>
    <w:rsid w:val="002C4F9E"/>
    <w:rsid w:val="002C7357"/>
    <w:rsid w:val="002D1723"/>
    <w:rsid w:val="002D4C42"/>
    <w:rsid w:val="002D4CAB"/>
    <w:rsid w:val="002D6A87"/>
    <w:rsid w:val="002D7BFB"/>
    <w:rsid w:val="002D7C95"/>
    <w:rsid w:val="002D7EB5"/>
    <w:rsid w:val="002E03A4"/>
    <w:rsid w:val="002E07FC"/>
    <w:rsid w:val="002E1448"/>
    <w:rsid w:val="002E14DD"/>
    <w:rsid w:val="002E3386"/>
    <w:rsid w:val="002E33F7"/>
    <w:rsid w:val="002E569B"/>
    <w:rsid w:val="002E57DF"/>
    <w:rsid w:val="002E5979"/>
    <w:rsid w:val="002E704A"/>
    <w:rsid w:val="002E7259"/>
    <w:rsid w:val="002F06D9"/>
    <w:rsid w:val="002F3A36"/>
    <w:rsid w:val="002F3C57"/>
    <w:rsid w:val="002F4496"/>
    <w:rsid w:val="002F57A3"/>
    <w:rsid w:val="002F5A21"/>
    <w:rsid w:val="002F5FCD"/>
    <w:rsid w:val="002F6122"/>
    <w:rsid w:val="002F7B51"/>
    <w:rsid w:val="002F7C4B"/>
    <w:rsid w:val="00300B80"/>
    <w:rsid w:val="00301B15"/>
    <w:rsid w:val="00302C3A"/>
    <w:rsid w:val="00302EC7"/>
    <w:rsid w:val="0030324F"/>
    <w:rsid w:val="00303A37"/>
    <w:rsid w:val="00304954"/>
    <w:rsid w:val="00305791"/>
    <w:rsid w:val="003065C3"/>
    <w:rsid w:val="003067FB"/>
    <w:rsid w:val="00306E91"/>
    <w:rsid w:val="00307437"/>
    <w:rsid w:val="00312BC2"/>
    <w:rsid w:val="003130F8"/>
    <w:rsid w:val="003134A3"/>
    <w:rsid w:val="003140A8"/>
    <w:rsid w:val="003143CA"/>
    <w:rsid w:val="00317298"/>
    <w:rsid w:val="00320027"/>
    <w:rsid w:val="003209EE"/>
    <w:rsid w:val="0032145E"/>
    <w:rsid w:val="00321832"/>
    <w:rsid w:val="00321D25"/>
    <w:rsid w:val="00322BE2"/>
    <w:rsid w:val="003235C5"/>
    <w:rsid w:val="003255DB"/>
    <w:rsid w:val="00325A51"/>
    <w:rsid w:val="00325F54"/>
    <w:rsid w:val="00327E9D"/>
    <w:rsid w:val="003300BD"/>
    <w:rsid w:val="003304B2"/>
    <w:rsid w:val="00330CE1"/>
    <w:rsid w:val="00330D04"/>
    <w:rsid w:val="00331816"/>
    <w:rsid w:val="00332228"/>
    <w:rsid w:val="00332DC8"/>
    <w:rsid w:val="00333678"/>
    <w:rsid w:val="00334275"/>
    <w:rsid w:val="003346B1"/>
    <w:rsid w:val="0033565B"/>
    <w:rsid w:val="00335B1D"/>
    <w:rsid w:val="00335F7F"/>
    <w:rsid w:val="0033621B"/>
    <w:rsid w:val="003372B2"/>
    <w:rsid w:val="0033732E"/>
    <w:rsid w:val="003373BC"/>
    <w:rsid w:val="00345116"/>
    <w:rsid w:val="0034626A"/>
    <w:rsid w:val="0034682E"/>
    <w:rsid w:val="00346F3F"/>
    <w:rsid w:val="00351AEE"/>
    <w:rsid w:val="003533F1"/>
    <w:rsid w:val="0035344C"/>
    <w:rsid w:val="00353A50"/>
    <w:rsid w:val="003549D5"/>
    <w:rsid w:val="00354F85"/>
    <w:rsid w:val="00355D62"/>
    <w:rsid w:val="0035606A"/>
    <w:rsid w:val="00356C5E"/>
    <w:rsid w:val="00356F69"/>
    <w:rsid w:val="00360FC2"/>
    <w:rsid w:val="0036186D"/>
    <w:rsid w:val="003629A7"/>
    <w:rsid w:val="00362EBB"/>
    <w:rsid w:val="00362FEB"/>
    <w:rsid w:val="003633C9"/>
    <w:rsid w:val="00363B57"/>
    <w:rsid w:val="003645BB"/>
    <w:rsid w:val="00365235"/>
    <w:rsid w:val="00365283"/>
    <w:rsid w:val="00365C98"/>
    <w:rsid w:val="003718DE"/>
    <w:rsid w:val="00371C3D"/>
    <w:rsid w:val="0037290D"/>
    <w:rsid w:val="0037364D"/>
    <w:rsid w:val="00373A42"/>
    <w:rsid w:val="003741E0"/>
    <w:rsid w:val="00374C0E"/>
    <w:rsid w:val="00374F42"/>
    <w:rsid w:val="00375610"/>
    <w:rsid w:val="003757C3"/>
    <w:rsid w:val="003772DB"/>
    <w:rsid w:val="003831E2"/>
    <w:rsid w:val="003836E1"/>
    <w:rsid w:val="003838DC"/>
    <w:rsid w:val="00383A59"/>
    <w:rsid w:val="00383B0E"/>
    <w:rsid w:val="00383F65"/>
    <w:rsid w:val="00384881"/>
    <w:rsid w:val="00385C7E"/>
    <w:rsid w:val="003871C3"/>
    <w:rsid w:val="00390A62"/>
    <w:rsid w:val="00391143"/>
    <w:rsid w:val="00391503"/>
    <w:rsid w:val="00392F51"/>
    <w:rsid w:val="0039303E"/>
    <w:rsid w:val="00393FAE"/>
    <w:rsid w:val="00394376"/>
    <w:rsid w:val="003948A7"/>
    <w:rsid w:val="0039566D"/>
    <w:rsid w:val="00397566"/>
    <w:rsid w:val="003A04FE"/>
    <w:rsid w:val="003A15AD"/>
    <w:rsid w:val="003A15DA"/>
    <w:rsid w:val="003A30AB"/>
    <w:rsid w:val="003A382C"/>
    <w:rsid w:val="003A427A"/>
    <w:rsid w:val="003A43EB"/>
    <w:rsid w:val="003A4970"/>
    <w:rsid w:val="003A5608"/>
    <w:rsid w:val="003A7E82"/>
    <w:rsid w:val="003B0398"/>
    <w:rsid w:val="003B0895"/>
    <w:rsid w:val="003B2DA0"/>
    <w:rsid w:val="003B320F"/>
    <w:rsid w:val="003B4BB7"/>
    <w:rsid w:val="003B62AC"/>
    <w:rsid w:val="003B6ADF"/>
    <w:rsid w:val="003B73A0"/>
    <w:rsid w:val="003B752A"/>
    <w:rsid w:val="003B756A"/>
    <w:rsid w:val="003B7B2C"/>
    <w:rsid w:val="003B7E35"/>
    <w:rsid w:val="003B7FE2"/>
    <w:rsid w:val="003C0247"/>
    <w:rsid w:val="003C0C2E"/>
    <w:rsid w:val="003C108D"/>
    <w:rsid w:val="003C161A"/>
    <w:rsid w:val="003C1F97"/>
    <w:rsid w:val="003C2752"/>
    <w:rsid w:val="003C4A9E"/>
    <w:rsid w:val="003C4FE9"/>
    <w:rsid w:val="003C5000"/>
    <w:rsid w:val="003C558D"/>
    <w:rsid w:val="003C56CE"/>
    <w:rsid w:val="003C60C5"/>
    <w:rsid w:val="003C6808"/>
    <w:rsid w:val="003D1526"/>
    <w:rsid w:val="003D1D5F"/>
    <w:rsid w:val="003D1ED8"/>
    <w:rsid w:val="003D2903"/>
    <w:rsid w:val="003D4303"/>
    <w:rsid w:val="003D4B50"/>
    <w:rsid w:val="003D5014"/>
    <w:rsid w:val="003D5A40"/>
    <w:rsid w:val="003D605C"/>
    <w:rsid w:val="003D6179"/>
    <w:rsid w:val="003D63AB"/>
    <w:rsid w:val="003D67C4"/>
    <w:rsid w:val="003D6B92"/>
    <w:rsid w:val="003D6D32"/>
    <w:rsid w:val="003D7AA0"/>
    <w:rsid w:val="003E04D9"/>
    <w:rsid w:val="003E0880"/>
    <w:rsid w:val="003E0ABD"/>
    <w:rsid w:val="003E0B41"/>
    <w:rsid w:val="003E115A"/>
    <w:rsid w:val="003E1FC8"/>
    <w:rsid w:val="003E2825"/>
    <w:rsid w:val="003E28BF"/>
    <w:rsid w:val="003E39C6"/>
    <w:rsid w:val="003E3DF9"/>
    <w:rsid w:val="003E443B"/>
    <w:rsid w:val="003E6339"/>
    <w:rsid w:val="003F00CA"/>
    <w:rsid w:val="003F0B13"/>
    <w:rsid w:val="003F0C6A"/>
    <w:rsid w:val="003F0F7E"/>
    <w:rsid w:val="003F1084"/>
    <w:rsid w:val="003F21DA"/>
    <w:rsid w:val="003F2BA3"/>
    <w:rsid w:val="003F3019"/>
    <w:rsid w:val="003F3F9F"/>
    <w:rsid w:val="003F4ACE"/>
    <w:rsid w:val="003F5C2E"/>
    <w:rsid w:val="003F5F92"/>
    <w:rsid w:val="003F5FF4"/>
    <w:rsid w:val="003F6121"/>
    <w:rsid w:val="003F7074"/>
    <w:rsid w:val="003F7230"/>
    <w:rsid w:val="003F77E3"/>
    <w:rsid w:val="00400F48"/>
    <w:rsid w:val="00401BDA"/>
    <w:rsid w:val="00401FB1"/>
    <w:rsid w:val="00402835"/>
    <w:rsid w:val="004028DF"/>
    <w:rsid w:val="00402940"/>
    <w:rsid w:val="00402965"/>
    <w:rsid w:val="00403396"/>
    <w:rsid w:val="00403C25"/>
    <w:rsid w:val="00406C2A"/>
    <w:rsid w:val="00411230"/>
    <w:rsid w:val="004122F3"/>
    <w:rsid w:val="00412CED"/>
    <w:rsid w:val="0041366B"/>
    <w:rsid w:val="004138AB"/>
    <w:rsid w:val="0041447B"/>
    <w:rsid w:val="004149C4"/>
    <w:rsid w:val="00414D92"/>
    <w:rsid w:val="004156BA"/>
    <w:rsid w:val="00417A08"/>
    <w:rsid w:val="00417BF9"/>
    <w:rsid w:val="004200C5"/>
    <w:rsid w:val="0042165E"/>
    <w:rsid w:val="0042175F"/>
    <w:rsid w:val="004220DD"/>
    <w:rsid w:val="004229D4"/>
    <w:rsid w:val="00422EFF"/>
    <w:rsid w:val="004247FA"/>
    <w:rsid w:val="004248D1"/>
    <w:rsid w:val="00424B3B"/>
    <w:rsid w:val="0042529E"/>
    <w:rsid w:val="00425B08"/>
    <w:rsid w:val="00426D28"/>
    <w:rsid w:val="0042792A"/>
    <w:rsid w:val="00427A92"/>
    <w:rsid w:val="0043217A"/>
    <w:rsid w:val="00433484"/>
    <w:rsid w:val="00434147"/>
    <w:rsid w:val="004361A5"/>
    <w:rsid w:val="004406C2"/>
    <w:rsid w:val="0044128A"/>
    <w:rsid w:val="00442CFB"/>
    <w:rsid w:val="004430F2"/>
    <w:rsid w:val="00443137"/>
    <w:rsid w:val="004436E4"/>
    <w:rsid w:val="00443EEB"/>
    <w:rsid w:val="0044454F"/>
    <w:rsid w:val="00444706"/>
    <w:rsid w:val="0044518A"/>
    <w:rsid w:val="00445382"/>
    <w:rsid w:val="00445D75"/>
    <w:rsid w:val="00446362"/>
    <w:rsid w:val="00446481"/>
    <w:rsid w:val="00446A40"/>
    <w:rsid w:val="004501A5"/>
    <w:rsid w:val="00450C76"/>
    <w:rsid w:val="0045151C"/>
    <w:rsid w:val="00451626"/>
    <w:rsid w:val="00451B1B"/>
    <w:rsid w:val="00451F7D"/>
    <w:rsid w:val="004524F0"/>
    <w:rsid w:val="00452E98"/>
    <w:rsid w:val="004542EC"/>
    <w:rsid w:val="00454895"/>
    <w:rsid w:val="004557F3"/>
    <w:rsid w:val="00455A0F"/>
    <w:rsid w:val="00455A22"/>
    <w:rsid w:val="00456428"/>
    <w:rsid w:val="00456E18"/>
    <w:rsid w:val="00457166"/>
    <w:rsid w:val="004623D3"/>
    <w:rsid w:val="00463D1A"/>
    <w:rsid w:val="00463EF3"/>
    <w:rsid w:val="00464B1A"/>
    <w:rsid w:val="00464D91"/>
    <w:rsid w:val="0046582F"/>
    <w:rsid w:val="00470458"/>
    <w:rsid w:val="0047102B"/>
    <w:rsid w:val="004725F7"/>
    <w:rsid w:val="00472F82"/>
    <w:rsid w:val="00474A3E"/>
    <w:rsid w:val="00474A90"/>
    <w:rsid w:val="004761C1"/>
    <w:rsid w:val="004775EC"/>
    <w:rsid w:val="004778C1"/>
    <w:rsid w:val="00477F38"/>
    <w:rsid w:val="004800EC"/>
    <w:rsid w:val="004812A6"/>
    <w:rsid w:val="00481FAF"/>
    <w:rsid w:val="00482040"/>
    <w:rsid w:val="00483865"/>
    <w:rsid w:val="00483FAB"/>
    <w:rsid w:val="00484379"/>
    <w:rsid w:val="004854CD"/>
    <w:rsid w:val="00485F17"/>
    <w:rsid w:val="004872E7"/>
    <w:rsid w:val="00487CDD"/>
    <w:rsid w:val="00490269"/>
    <w:rsid w:val="00490D2F"/>
    <w:rsid w:val="00491033"/>
    <w:rsid w:val="0049174A"/>
    <w:rsid w:val="004919DC"/>
    <w:rsid w:val="0049570D"/>
    <w:rsid w:val="004964BE"/>
    <w:rsid w:val="004965C0"/>
    <w:rsid w:val="004A0172"/>
    <w:rsid w:val="004A01B0"/>
    <w:rsid w:val="004A0279"/>
    <w:rsid w:val="004A0F28"/>
    <w:rsid w:val="004A2263"/>
    <w:rsid w:val="004A2C19"/>
    <w:rsid w:val="004A3919"/>
    <w:rsid w:val="004A5576"/>
    <w:rsid w:val="004A5784"/>
    <w:rsid w:val="004A61ED"/>
    <w:rsid w:val="004A7E6C"/>
    <w:rsid w:val="004A7F59"/>
    <w:rsid w:val="004B06E2"/>
    <w:rsid w:val="004B121A"/>
    <w:rsid w:val="004B2141"/>
    <w:rsid w:val="004B2B89"/>
    <w:rsid w:val="004B2F2E"/>
    <w:rsid w:val="004B3990"/>
    <w:rsid w:val="004B49CF"/>
    <w:rsid w:val="004B6420"/>
    <w:rsid w:val="004B6B35"/>
    <w:rsid w:val="004B71B4"/>
    <w:rsid w:val="004C0115"/>
    <w:rsid w:val="004C0311"/>
    <w:rsid w:val="004C0BFC"/>
    <w:rsid w:val="004C1615"/>
    <w:rsid w:val="004C1AE1"/>
    <w:rsid w:val="004C1DD2"/>
    <w:rsid w:val="004C201D"/>
    <w:rsid w:val="004C2277"/>
    <w:rsid w:val="004C22F0"/>
    <w:rsid w:val="004C24D0"/>
    <w:rsid w:val="004C297D"/>
    <w:rsid w:val="004C2EDC"/>
    <w:rsid w:val="004C4F0B"/>
    <w:rsid w:val="004C53EF"/>
    <w:rsid w:val="004C5D74"/>
    <w:rsid w:val="004C6B0F"/>
    <w:rsid w:val="004C7D01"/>
    <w:rsid w:val="004C7FEB"/>
    <w:rsid w:val="004D02C9"/>
    <w:rsid w:val="004D0C68"/>
    <w:rsid w:val="004D11A9"/>
    <w:rsid w:val="004D1323"/>
    <w:rsid w:val="004D1E78"/>
    <w:rsid w:val="004D2EBC"/>
    <w:rsid w:val="004D3497"/>
    <w:rsid w:val="004D4F60"/>
    <w:rsid w:val="004D585A"/>
    <w:rsid w:val="004D6BD0"/>
    <w:rsid w:val="004D6F00"/>
    <w:rsid w:val="004D7696"/>
    <w:rsid w:val="004E0161"/>
    <w:rsid w:val="004E083B"/>
    <w:rsid w:val="004E1F44"/>
    <w:rsid w:val="004E321F"/>
    <w:rsid w:val="004E5436"/>
    <w:rsid w:val="004E5A3D"/>
    <w:rsid w:val="004E67D2"/>
    <w:rsid w:val="004E7932"/>
    <w:rsid w:val="004F04CB"/>
    <w:rsid w:val="004F0F2D"/>
    <w:rsid w:val="004F146B"/>
    <w:rsid w:val="004F215F"/>
    <w:rsid w:val="004F22F3"/>
    <w:rsid w:val="004F356F"/>
    <w:rsid w:val="004F4A1F"/>
    <w:rsid w:val="004F53F4"/>
    <w:rsid w:val="004F676E"/>
    <w:rsid w:val="004F6D4C"/>
    <w:rsid w:val="004F794B"/>
    <w:rsid w:val="004F7AD6"/>
    <w:rsid w:val="00501085"/>
    <w:rsid w:val="0050485F"/>
    <w:rsid w:val="00506950"/>
    <w:rsid w:val="00506A25"/>
    <w:rsid w:val="0051079E"/>
    <w:rsid w:val="0051191A"/>
    <w:rsid w:val="00511A6E"/>
    <w:rsid w:val="00512101"/>
    <w:rsid w:val="005128EA"/>
    <w:rsid w:val="00512DEE"/>
    <w:rsid w:val="005156CF"/>
    <w:rsid w:val="0051570D"/>
    <w:rsid w:val="00515EDC"/>
    <w:rsid w:val="0051731A"/>
    <w:rsid w:val="00517847"/>
    <w:rsid w:val="00520A6F"/>
    <w:rsid w:val="00520C70"/>
    <w:rsid w:val="0052213C"/>
    <w:rsid w:val="005227A2"/>
    <w:rsid w:val="00524787"/>
    <w:rsid w:val="00526CB8"/>
    <w:rsid w:val="00527011"/>
    <w:rsid w:val="0052703A"/>
    <w:rsid w:val="00527C4A"/>
    <w:rsid w:val="005302A0"/>
    <w:rsid w:val="0053044E"/>
    <w:rsid w:val="005304D1"/>
    <w:rsid w:val="0053098A"/>
    <w:rsid w:val="00530AA5"/>
    <w:rsid w:val="00531623"/>
    <w:rsid w:val="00532A23"/>
    <w:rsid w:val="00533C1F"/>
    <w:rsid w:val="0053482D"/>
    <w:rsid w:val="00536272"/>
    <w:rsid w:val="005365BF"/>
    <w:rsid w:val="00537652"/>
    <w:rsid w:val="00540794"/>
    <w:rsid w:val="00542229"/>
    <w:rsid w:val="00542C9A"/>
    <w:rsid w:val="00543F4E"/>
    <w:rsid w:val="00544B47"/>
    <w:rsid w:val="0054508D"/>
    <w:rsid w:val="00545B2A"/>
    <w:rsid w:val="00546375"/>
    <w:rsid w:val="00546A71"/>
    <w:rsid w:val="00550671"/>
    <w:rsid w:val="0055074B"/>
    <w:rsid w:val="00550FFC"/>
    <w:rsid w:val="00552226"/>
    <w:rsid w:val="00552B99"/>
    <w:rsid w:val="00555576"/>
    <w:rsid w:val="00555F1C"/>
    <w:rsid w:val="005563B4"/>
    <w:rsid w:val="0055676E"/>
    <w:rsid w:val="005567B5"/>
    <w:rsid w:val="00560110"/>
    <w:rsid w:val="005603E1"/>
    <w:rsid w:val="005607A1"/>
    <w:rsid w:val="005617D7"/>
    <w:rsid w:val="00562479"/>
    <w:rsid w:val="0056322F"/>
    <w:rsid w:val="0056331B"/>
    <w:rsid w:val="005649B7"/>
    <w:rsid w:val="005660E1"/>
    <w:rsid w:val="00566E3E"/>
    <w:rsid w:val="00566E72"/>
    <w:rsid w:val="005679DE"/>
    <w:rsid w:val="00567FBF"/>
    <w:rsid w:val="00570265"/>
    <w:rsid w:val="005717BE"/>
    <w:rsid w:val="005718EE"/>
    <w:rsid w:val="00573BC4"/>
    <w:rsid w:val="00576AE3"/>
    <w:rsid w:val="00576C00"/>
    <w:rsid w:val="00577837"/>
    <w:rsid w:val="005811E4"/>
    <w:rsid w:val="00582361"/>
    <w:rsid w:val="005830D4"/>
    <w:rsid w:val="00583844"/>
    <w:rsid w:val="005839D8"/>
    <w:rsid w:val="00583BE6"/>
    <w:rsid w:val="00584A09"/>
    <w:rsid w:val="0058500B"/>
    <w:rsid w:val="00586B78"/>
    <w:rsid w:val="00590A86"/>
    <w:rsid w:val="00590D39"/>
    <w:rsid w:val="00591FF9"/>
    <w:rsid w:val="00593EDE"/>
    <w:rsid w:val="005946AE"/>
    <w:rsid w:val="0059531D"/>
    <w:rsid w:val="00595379"/>
    <w:rsid w:val="00595B0F"/>
    <w:rsid w:val="00595F73"/>
    <w:rsid w:val="005976A0"/>
    <w:rsid w:val="005A034A"/>
    <w:rsid w:val="005A0589"/>
    <w:rsid w:val="005A0827"/>
    <w:rsid w:val="005A1E92"/>
    <w:rsid w:val="005A2113"/>
    <w:rsid w:val="005A4AC0"/>
    <w:rsid w:val="005A5191"/>
    <w:rsid w:val="005A55D8"/>
    <w:rsid w:val="005A679F"/>
    <w:rsid w:val="005A767A"/>
    <w:rsid w:val="005B0851"/>
    <w:rsid w:val="005B1FEE"/>
    <w:rsid w:val="005B2B17"/>
    <w:rsid w:val="005B36BF"/>
    <w:rsid w:val="005B3B75"/>
    <w:rsid w:val="005B40A2"/>
    <w:rsid w:val="005B4508"/>
    <w:rsid w:val="005B4FC1"/>
    <w:rsid w:val="005B5131"/>
    <w:rsid w:val="005B5AA1"/>
    <w:rsid w:val="005C0445"/>
    <w:rsid w:val="005C1F9F"/>
    <w:rsid w:val="005C1FFC"/>
    <w:rsid w:val="005C20EB"/>
    <w:rsid w:val="005C2645"/>
    <w:rsid w:val="005C3F98"/>
    <w:rsid w:val="005C4E15"/>
    <w:rsid w:val="005C5066"/>
    <w:rsid w:val="005C5274"/>
    <w:rsid w:val="005C528E"/>
    <w:rsid w:val="005C58B6"/>
    <w:rsid w:val="005C5B17"/>
    <w:rsid w:val="005C5CC6"/>
    <w:rsid w:val="005C5EB4"/>
    <w:rsid w:val="005C6C5C"/>
    <w:rsid w:val="005C7544"/>
    <w:rsid w:val="005D2485"/>
    <w:rsid w:val="005D2D40"/>
    <w:rsid w:val="005D3249"/>
    <w:rsid w:val="005D3276"/>
    <w:rsid w:val="005D3518"/>
    <w:rsid w:val="005D3AA2"/>
    <w:rsid w:val="005D3F5A"/>
    <w:rsid w:val="005D5AE7"/>
    <w:rsid w:val="005D5CB0"/>
    <w:rsid w:val="005D7676"/>
    <w:rsid w:val="005E0785"/>
    <w:rsid w:val="005E10D3"/>
    <w:rsid w:val="005E463C"/>
    <w:rsid w:val="005E47B9"/>
    <w:rsid w:val="005E4D45"/>
    <w:rsid w:val="005E51F5"/>
    <w:rsid w:val="005E53A1"/>
    <w:rsid w:val="005E592F"/>
    <w:rsid w:val="005E5A87"/>
    <w:rsid w:val="005E5AD1"/>
    <w:rsid w:val="005E5BCA"/>
    <w:rsid w:val="005E68B9"/>
    <w:rsid w:val="005E6BE1"/>
    <w:rsid w:val="005E791F"/>
    <w:rsid w:val="005F0D3B"/>
    <w:rsid w:val="005F1747"/>
    <w:rsid w:val="005F1BD3"/>
    <w:rsid w:val="005F266C"/>
    <w:rsid w:val="005F295F"/>
    <w:rsid w:val="005F4D1C"/>
    <w:rsid w:val="005F5425"/>
    <w:rsid w:val="005F5812"/>
    <w:rsid w:val="005F5BA8"/>
    <w:rsid w:val="005F65F8"/>
    <w:rsid w:val="005F6EB2"/>
    <w:rsid w:val="005F6F9E"/>
    <w:rsid w:val="0060014D"/>
    <w:rsid w:val="00600CDF"/>
    <w:rsid w:val="00601447"/>
    <w:rsid w:val="00601C0E"/>
    <w:rsid w:val="00601E12"/>
    <w:rsid w:val="00602E19"/>
    <w:rsid w:val="00603F13"/>
    <w:rsid w:val="00604F05"/>
    <w:rsid w:val="0060639C"/>
    <w:rsid w:val="006067FE"/>
    <w:rsid w:val="00606ED6"/>
    <w:rsid w:val="00607221"/>
    <w:rsid w:val="0060735A"/>
    <w:rsid w:val="006077D5"/>
    <w:rsid w:val="00607D82"/>
    <w:rsid w:val="00610617"/>
    <w:rsid w:val="006113D1"/>
    <w:rsid w:val="00612067"/>
    <w:rsid w:val="006121E5"/>
    <w:rsid w:val="00613AB9"/>
    <w:rsid w:val="00614490"/>
    <w:rsid w:val="00614D95"/>
    <w:rsid w:val="006152D4"/>
    <w:rsid w:val="00616D1C"/>
    <w:rsid w:val="006174DC"/>
    <w:rsid w:val="006200E3"/>
    <w:rsid w:val="00620804"/>
    <w:rsid w:val="00621E3F"/>
    <w:rsid w:val="0062291C"/>
    <w:rsid w:val="00622A6B"/>
    <w:rsid w:val="00622CD7"/>
    <w:rsid w:val="00622DA8"/>
    <w:rsid w:val="0062435B"/>
    <w:rsid w:val="00624C66"/>
    <w:rsid w:val="00624C83"/>
    <w:rsid w:val="006259B4"/>
    <w:rsid w:val="00626016"/>
    <w:rsid w:val="00630F86"/>
    <w:rsid w:val="006314A6"/>
    <w:rsid w:val="0063155E"/>
    <w:rsid w:val="00632110"/>
    <w:rsid w:val="006330DD"/>
    <w:rsid w:val="00633615"/>
    <w:rsid w:val="00634761"/>
    <w:rsid w:val="006362C5"/>
    <w:rsid w:val="00636EBE"/>
    <w:rsid w:val="00637878"/>
    <w:rsid w:val="006379BF"/>
    <w:rsid w:val="00640380"/>
    <w:rsid w:val="006403F7"/>
    <w:rsid w:val="006413C5"/>
    <w:rsid w:val="00642D3F"/>
    <w:rsid w:val="00643479"/>
    <w:rsid w:val="00643AE5"/>
    <w:rsid w:val="00647289"/>
    <w:rsid w:val="00650099"/>
    <w:rsid w:val="006501CA"/>
    <w:rsid w:val="006507C6"/>
    <w:rsid w:val="00651086"/>
    <w:rsid w:val="00653DA0"/>
    <w:rsid w:val="006545AA"/>
    <w:rsid w:val="006549E2"/>
    <w:rsid w:val="00655895"/>
    <w:rsid w:val="006561D8"/>
    <w:rsid w:val="0066000A"/>
    <w:rsid w:val="0066003C"/>
    <w:rsid w:val="00661429"/>
    <w:rsid w:val="00662795"/>
    <w:rsid w:val="006644D3"/>
    <w:rsid w:val="00664868"/>
    <w:rsid w:val="00666E44"/>
    <w:rsid w:val="00667D5D"/>
    <w:rsid w:val="0067045F"/>
    <w:rsid w:val="00670ADC"/>
    <w:rsid w:val="0067106E"/>
    <w:rsid w:val="00672406"/>
    <w:rsid w:val="0067240F"/>
    <w:rsid w:val="006724AD"/>
    <w:rsid w:val="00672D9D"/>
    <w:rsid w:val="00673096"/>
    <w:rsid w:val="006730CF"/>
    <w:rsid w:val="00673458"/>
    <w:rsid w:val="00673997"/>
    <w:rsid w:val="00673A7E"/>
    <w:rsid w:val="00674A0F"/>
    <w:rsid w:val="00674A18"/>
    <w:rsid w:val="00674BA8"/>
    <w:rsid w:val="0067583A"/>
    <w:rsid w:val="006764FC"/>
    <w:rsid w:val="00677206"/>
    <w:rsid w:val="006773F2"/>
    <w:rsid w:val="00677412"/>
    <w:rsid w:val="00677434"/>
    <w:rsid w:val="006776FD"/>
    <w:rsid w:val="00677B84"/>
    <w:rsid w:val="0068001F"/>
    <w:rsid w:val="006810DD"/>
    <w:rsid w:val="00681643"/>
    <w:rsid w:val="00682234"/>
    <w:rsid w:val="00684440"/>
    <w:rsid w:val="00686632"/>
    <w:rsid w:val="00686838"/>
    <w:rsid w:val="00686CC2"/>
    <w:rsid w:val="00686D42"/>
    <w:rsid w:val="006901D2"/>
    <w:rsid w:val="006912A5"/>
    <w:rsid w:val="006920FC"/>
    <w:rsid w:val="00692330"/>
    <w:rsid w:val="00692793"/>
    <w:rsid w:val="00692B14"/>
    <w:rsid w:val="006932E6"/>
    <w:rsid w:val="00695264"/>
    <w:rsid w:val="006954CD"/>
    <w:rsid w:val="00696DC2"/>
    <w:rsid w:val="0069764F"/>
    <w:rsid w:val="00697A9D"/>
    <w:rsid w:val="00697D56"/>
    <w:rsid w:val="006A0133"/>
    <w:rsid w:val="006A03FF"/>
    <w:rsid w:val="006A040F"/>
    <w:rsid w:val="006A1B86"/>
    <w:rsid w:val="006A2505"/>
    <w:rsid w:val="006A25FF"/>
    <w:rsid w:val="006A302A"/>
    <w:rsid w:val="006A4070"/>
    <w:rsid w:val="006A431B"/>
    <w:rsid w:val="006A5CAA"/>
    <w:rsid w:val="006B2ADD"/>
    <w:rsid w:val="006B4566"/>
    <w:rsid w:val="006B4B68"/>
    <w:rsid w:val="006B5D61"/>
    <w:rsid w:val="006B6267"/>
    <w:rsid w:val="006B74C3"/>
    <w:rsid w:val="006C0A57"/>
    <w:rsid w:val="006C0C7C"/>
    <w:rsid w:val="006C18D8"/>
    <w:rsid w:val="006C1F95"/>
    <w:rsid w:val="006C3FFF"/>
    <w:rsid w:val="006C4776"/>
    <w:rsid w:val="006C4AFE"/>
    <w:rsid w:val="006C51C8"/>
    <w:rsid w:val="006C5A71"/>
    <w:rsid w:val="006C5F76"/>
    <w:rsid w:val="006C7207"/>
    <w:rsid w:val="006C7A2E"/>
    <w:rsid w:val="006D1082"/>
    <w:rsid w:val="006D2208"/>
    <w:rsid w:val="006D28F4"/>
    <w:rsid w:val="006D2B1A"/>
    <w:rsid w:val="006D46D0"/>
    <w:rsid w:val="006D665A"/>
    <w:rsid w:val="006D6EF0"/>
    <w:rsid w:val="006D6EF8"/>
    <w:rsid w:val="006D707A"/>
    <w:rsid w:val="006D79AA"/>
    <w:rsid w:val="006E0B87"/>
    <w:rsid w:val="006E1B68"/>
    <w:rsid w:val="006E2422"/>
    <w:rsid w:val="006E2875"/>
    <w:rsid w:val="006E4B14"/>
    <w:rsid w:val="006E4D44"/>
    <w:rsid w:val="006E5C04"/>
    <w:rsid w:val="006E5E5F"/>
    <w:rsid w:val="006E6204"/>
    <w:rsid w:val="006E6985"/>
    <w:rsid w:val="006E698B"/>
    <w:rsid w:val="006E6DEF"/>
    <w:rsid w:val="006E72D0"/>
    <w:rsid w:val="006E75FD"/>
    <w:rsid w:val="006F0A07"/>
    <w:rsid w:val="006F2173"/>
    <w:rsid w:val="006F3224"/>
    <w:rsid w:val="006F363B"/>
    <w:rsid w:val="006F3F5A"/>
    <w:rsid w:val="006F49CA"/>
    <w:rsid w:val="006F4EEA"/>
    <w:rsid w:val="006F5C96"/>
    <w:rsid w:val="007003B1"/>
    <w:rsid w:val="007007B0"/>
    <w:rsid w:val="00700E90"/>
    <w:rsid w:val="00703591"/>
    <w:rsid w:val="00705479"/>
    <w:rsid w:val="00705C17"/>
    <w:rsid w:val="00707950"/>
    <w:rsid w:val="007120A7"/>
    <w:rsid w:val="007135D2"/>
    <w:rsid w:val="007136C1"/>
    <w:rsid w:val="00713775"/>
    <w:rsid w:val="00714797"/>
    <w:rsid w:val="007154F0"/>
    <w:rsid w:val="00716440"/>
    <w:rsid w:val="007168A7"/>
    <w:rsid w:val="007176A1"/>
    <w:rsid w:val="0072171E"/>
    <w:rsid w:val="00722C99"/>
    <w:rsid w:val="007253E2"/>
    <w:rsid w:val="00725D5D"/>
    <w:rsid w:val="00726AD4"/>
    <w:rsid w:val="00727474"/>
    <w:rsid w:val="00727FFE"/>
    <w:rsid w:val="00730124"/>
    <w:rsid w:val="00730494"/>
    <w:rsid w:val="00731BA9"/>
    <w:rsid w:val="00732FB5"/>
    <w:rsid w:val="007334E9"/>
    <w:rsid w:val="00734D8F"/>
    <w:rsid w:val="00734F95"/>
    <w:rsid w:val="00740A0D"/>
    <w:rsid w:val="00740B0E"/>
    <w:rsid w:val="00743085"/>
    <w:rsid w:val="00743834"/>
    <w:rsid w:val="00743A48"/>
    <w:rsid w:val="0074487F"/>
    <w:rsid w:val="007461B9"/>
    <w:rsid w:val="007467EB"/>
    <w:rsid w:val="0074754F"/>
    <w:rsid w:val="00747972"/>
    <w:rsid w:val="00747A75"/>
    <w:rsid w:val="0075093A"/>
    <w:rsid w:val="0075209B"/>
    <w:rsid w:val="00752466"/>
    <w:rsid w:val="00752E6D"/>
    <w:rsid w:val="00753D6E"/>
    <w:rsid w:val="0075469A"/>
    <w:rsid w:val="00757878"/>
    <w:rsid w:val="0075797A"/>
    <w:rsid w:val="007610B7"/>
    <w:rsid w:val="00761999"/>
    <w:rsid w:val="007634EC"/>
    <w:rsid w:val="00763C8E"/>
    <w:rsid w:val="00770656"/>
    <w:rsid w:val="00770F92"/>
    <w:rsid w:val="007713C5"/>
    <w:rsid w:val="00772400"/>
    <w:rsid w:val="00773042"/>
    <w:rsid w:val="007752C9"/>
    <w:rsid w:val="00775707"/>
    <w:rsid w:val="007766A1"/>
    <w:rsid w:val="007768F8"/>
    <w:rsid w:val="0077697A"/>
    <w:rsid w:val="00776AB8"/>
    <w:rsid w:val="00777D76"/>
    <w:rsid w:val="00780159"/>
    <w:rsid w:val="00780C73"/>
    <w:rsid w:val="00781337"/>
    <w:rsid w:val="0078166D"/>
    <w:rsid w:val="00781720"/>
    <w:rsid w:val="00783847"/>
    <w:rsid w:val="007847E8"/>
    <w:rsid w:val="00784FED"/>
    <w:rsid w:val="00785084"/>
    <w:rsid w:val="007853D6"/>
    <w:rsid w:val="00785B12"/>
    <w:rsid w:val="007862A6"/>
    <w:rsid w:val="007863F7"/>
    <w:rsid w:val="007864B1"/>
    <w:rsid w:val="00790281"/>
    <w:rsid w:val="007916EF"/>
    <w:rsid w:val="0079220F"/>
    <w:rsid w:val="0079283D"/>
    <w:rsid w:val="00793844"/>
    <w:rsid w:val="00794535"/>
    <w:rsid w:val="00794CB2"/>
    <w:rsid w:val="00795149"/>
    <w:rsid w:val="00795479"/>
    <w:rsid w:val="00796812"/>
    <w:rsid w:val="00797C1B"/>
    <w:rsid w:val="007A05B6"/>
    <w:rsid w:val="007A32A3"/>
    <w:rsid w:val="007A4053"/>
    <w:rsid w:val="007A433E"/>
    <w:rsid w:val="007A4E6C"/>
    <w:rsid w:val="007A5179"/>
    <w:rsid w:val="007A59EA"/>
    <w:rsid w:val="007A5EC1"/>
    <w:rsid w:val="007B05F9"/>
    <w:rsid w:val="007B0990"/>
    <w:rsid w:val="007B0F77"/>
    <w:rsid w:val="007B1085"/>
    <w:rsid w:val="007B18E3"/>
    <w:rsid w:val="007B1F0E"/>
    <w:rsid w:val="007B3B1B"/>
    <w:rsid w:val="007B5A39"/>
    <w:rsid w:val="007B5D31"/>
    <w:rsid w:val="007B6C2F"/>
    <w:rsid w:val="007C2518"/>
    <w:rsid w:val="007C25DD"/>
    <w:rsid w:val="007C2C04"/>
    <w:rsid w:val="007C33F9"/>
    <w:rsid w:val="007C3B65"/>
    <w:rsid w:val="007C48B9"/>
    <w:rsid w:val="007C546A"/>
    <w:rsid w:val="007C5A58"/>
    <w:rsid w:val="007C6009"/>
    <w:rsid w:val="007C65C6"/>
    <w:rsid w:val="007C6716"/>
    <w:rsid w:val="007C7237"/>
    <w:rsid w:val="007C7C3F"/>
    <w:rsid w:val="007D0EF5"/>
    <w:rsid w:val="007D1216"/>
    <w:rsid w:val="007D1BBA"/>
    <w:rsid w:val="007D1E22"/>
    <w:rsid w:val="007D33ED"/>
    <w:rsid w:val="007D36EC"/>
    <w:rsid w:val="007D52FF"/>
    <w:rsid w:val="007D5840"/>
    <w:rsid w:val="007D5F9C"/>
    <w:rsid w:val="007D63ED"/>
    <w:rsid w:val="007D69CC"/>
    <w:rsid w:val="007D6C09"/>
    <w:rsid w:val="007D6DBB"/>
    <w:rsid w:val="007D77D4"/>
    <w:rsid w:val="007E06B1"/>
    <w:rsid w:val="007E0785"/>
    <w:rsid w:val="007E0BB4"/>
    <w:rsid w:val="007E0D75"/>
    <w:rsid w:val="007E0EF5"/>
    <w:rsid w:val="007E13EE"/>
    <w:rsid w:val="007E1AD7"/>
    <w:rsid w:val="007E2466"/>
    <w:rsid w:val="007E44FD"/>
    <w:rsid w:val="007E6172"/>
    <w:rsid w:val="007E6E01"/>
    <w:rsid w:val="007E6EF3"/>
    <w:rsid w:val="007E7211"/>
    <w:rsid w:val="007F0E9B"/>
    <w:rsid w:val="007F1689"/>
    <w:rsid w:val="007F16F6"/>
    <w:rsid w:val="007F1812"/>
    <w:rsid w:val="007F1EF9"/>
    <w:rsid w:val="007F33F5"/>
    <w:rsid w:val="007F3B0C"/>
    <w:rsid w:val="007F3EDC"/>
    <w:rsid w:val="007F446A"/>
    <w:rsid w:val="007F4C48"/>
    <w:rsid w:val="007F5591"/>
    <w:rsid w:val="007F6891"/>
    <w:rsid w:val="007F6F05"/>
    <w:rsid w:val="008005AD"/>
    <w:rsid w:val="008014B0"/>
    <w:rsid w:val="008016D8"/>
    <w:rsid w:val="0080188E"/>
    <w:rsid w:val="00801B1E"/>
    <w:rsid w:val="00803007"/>
    <w:rsid w:val="00803567"/>
    <w:rsid w:val="008039D8"/>
    <w:rsid w:val="00803ED0"/>
    <w:rsid w:val="00804B1B"/>
    <w:rsid w:val="00804D95"/>
    <w:rsid w:val="008056BF"/>
    <w:rsid w:val="008064CE"/>
    <w:rsid w:val="008064DA"/>
    <w:rsid w:val="008068B7"/>
    <w:rsid w:val="00806AB3"/>
    <w:rsid w:val="00810CE9"/>
    <w:rsid w:val="00810F10"/>
    <w:rsid w:val="008111D8"/>
    <w:rsid w:val="008120BE"/>
    <w:rsid w:val="00812705"/>
    <w:rsid w:val="008139E4"/>
    <w:rsid w:val="0081444D"/>
    <w:rsid w:val="00814733"/>
    <w:rsid w:val="00815BC2"/>
    <w:rsid w:val="00816B38"/>
    <w:rsid w:val="00817D1E"/>
    <w:rsid w:val="00820D2D"/>
    <w:rsid w:val="008220F1"/>
    <w:rsid w:val="00822FFB"/>
    <w:rsid w:val="00823248"/>
    <w:rsid w:val="0082536C"/>
    <w:rsid w:val="008255E3"/>
    <w:rsid w:val="0082649A"/>
    <w:rsid w:val="00826D43"/>
    <w:rsid w:val="00827AF2"/>
    <w:rsid w:val="0083057F"/>
    <w:rsid w:val="00830AFB"/>
    <w:rsid w:val="0083155A"/>
    <w:rsid w:val="00831B55"/>
    <w:rsid w:val="0083330D"/>
    <w:rsid w:val="008338EE"/>
    <w:rsid w:val="00834F4C"/>
    <w:rsid w:val="00835832"/>
    <w:rsid w:val="00835AA2"/>
    <w:rsid w:val="00836882"/>
    <w:rsid w:val="00836EDC"/>
    <w:rsid w:val="00837DDB"/>
    <w:rsid w:val="00840762"/>
    <w:rsid w:val="0084187E"/>
    <w:rsid w:val="00842373"/>
    <w:rsid w:val="00842B24"/>
    <w:rsid w:val="008430BC"/>
    <w:rsid w:val="0084455D"/>
    <w:rsid w:val="00844869"/>
    <w:rsid w:val="00846B06"/>
    <w:rsid w:val="00846D04"/>
    <w:rsid w:val="0084793B"/>
    <w:rsid w:val="00847E44"/>
    <w:rsid w:val="008503E2"/>
    <w:rsid w:val="00850BB2"/>
    <w:rsid w:val="00850CD7"/>
    <w:rsid w:val="008514F9"/>
    <w:rsid w:val="0085207C"/>
    <w:rsid w:val="008532C2"/>
    <w:rsid w:val="008545C0"/>
    <w:rsid w:val="00855928"/>
    <w:rsid w:val="00855FF5"/>
    <w:rsid w:val="00856943"/>
    <w:rsid w:val="00856C2A"/>
    <w:rsid w:val="00857F21"/>
    <w:rsid w:val="0086013C"/>
    <w:rsid w:val="00861001"/>
    <w:rsid w:val="00861656"/>
    <w:rsid w:val="008619F4"/>
    <w:rsid w:val="008635A7"/>
    <w:rsid w:val="00863914"/>
    <w:rsid w:val="00863D4E"/>
    <w:rsid w:val="00864D9A"/>
    <w:rsid w:val="008650A3"/>
    <w:rsid w:val="00866D36"/>
    <w:rsid w:val="008670C0"/>
    <w:rsid w:val="008674A7"/>
    <w:rsid w:val="00867E6D"/>
    <w:rsid w:val="008701FC"/>
    <w:rsid w:val="0087232D"/>
    <w:rsid w:val="00873211"/>
    <w:rsid w:val="00874DBF"/>
    <w:rsid w:val="008763DF"/>
    <w:rsid w:val="00880186"/>
    <w:rsid w:val="008820CD"/>
    <w:rsid w:val="0088254D"/>
    <w:rsid w:val="00883F3B"/>
    <w:rsid w:val="00883FBA"/>
    <w:rsid w:val="00884299"/>
    <w:rsid w:val="00884AEE"/>
    <w:rsid w:val="00885C69"/>
    <w:rsid w:val="00886C8E"/>
    <w:rsid w:val="008878FB"/>
    <w:rsid w:val="0089116B"/>
    <w:rsid w:val="0089118E"/>
    <w:rsid w:val="00892038"/>
    <w:rsid w:val="00892727"/>
    <w:rsid w:val="008946BE"/>
    <w:rsid w:val="008956CD"/>
    <w:rsid w:val="00895F2C"/>
    <w:rsid w:val="008960FC"/>
    <w:rsid w:val="008967BC"/>
    <w:rsid w:val="008A30A0"/>
    <w:rsid w:val="008A30DA"/>
    <w:rsid w:val="008A3421"/>
    <w:rsid w:val="008A5483"/>
    <w:rsid w:val="008A563C"/>
    <w:rsid w:val="008A5D40"/>
    <w:rsid w:val="008A5F1F"/>
    <w:rsid w:val="008B0117"/>
    <w:rsid w:val="008B0386"/>
    <w:rsid w:val="008B08A2"/>
    <w:rsid w:val="008B3AA8"/>
    <w:rsid w:val="008B4F20"/>
    <w:rsid w:val="008B5094"/>
    <w:rsid w:val="008B682A"/>
    <w:rsid w:val="008B78D4"/>
    <w:rsid w:val="008B79C5"/>
    <w:rsid w:val="008B7CCD"/>
    <w:rsid w:val="008C01D8"/>
    <w:rsid w:val="008C069A"/>
    <w:rsid w:val="008C0719"/>
    <w:rsid w:val="008C0F95"/>
    <w:rsid w:val="008C13B4"/>
    <w:rsid w:val="008C15A1"/>
    <w:rsid w:val="008C2F5B"/>
    <w:rsid w:val="008C30E1"/>
    <w:rsid w:val="008C37AE"/>
    <w:rsid w:val="008C3973"/>
    <w:rsid w:val="008C3E9D"/>
    <w:rsid w:val="008C3F65"/>
    <w:rsid w:val="008C4ED8"/>
    <w:rsid w:val="008C52FC"/>
    <w:rsid w:val="008C5C15"/>
    <w:rsid w:val="008C7724"/>
    <w:rsid w:val="008D073F"/>
    <w:rsid w:val="008D0A8A"/>
    <w:rsid w:val="008D1049"/>
    <w:rsid w:val="008D3F76"/>
    <w:rsid w:val="008D436A"/>
    <w:rsid w:val="008D4F65"/>
    <w:rsid w:val="008D5E54"/>
    <w:rsid w:val="008D5F20"/>
    <w:rsid w:val="008D6908"/>
    <w:rsid w:val="008D6AA9"/>
    <w:rsid w:val="008D7BB8"/>
    <w:rsid w:val="008E08FA"/>
    <w:rsid w:val="008E25E8"/>
    <w:rsid w:val="008E2641"/>
    <w:rsid w:val="008E52DB"/>
    <w:rsid w:val="008E65D1"/>
    <w:rsid w:val="008E6A4E"/>
    <w:rsid w:val="008E6E59"/>
    <w:rsid w:val="008E7641"/>
    <w:rsid w:val="008F007B"/>
    <w:rsid w:val="008F0265"/>
    <w:rsid w:val="008F0767"/>
    <w:rsid w:val="008F0A46"/>
    <w:rsid w:val="008F0EB0"/>
    <w:rsid w:val="008F1949"/>
    <w:rsid w:val="008F42F7"/>
    <w:rsid w:val="008F4871"/>
    <w:rsid w:val="008F5801"/>
    <w:rsid w:val="008F5B4E"/>
    <w:rsid w:val="008F5D53"/>
    <w:rsid w:val="00901313"/>
    <w:rsid w:val="009019EC"/>
    <w:rsid w:val="00901B7A"/>
    <w:rsid w:val="00901C62"/>
    <w:rsid w:val="0090258B"/>
    <w:rsid w:val="009035D5"/>
    <w:rsid w:val="00904DBF"/>
    <w:rsid w:val="0090505D"/>
    <w:rsid w:val="009051F8"/>
    <w:rsid w:val="009074BC"/>
    <w:rsid w:val="00907729"/>
    <w:rsid w:val="00910375"/>
    <w:rsid w:val="0091045B"/>
    <w:rsid w:val="00910A46"/>
    <w:rsid w:val="00911260"/>
    <w:rsid w:val="00912116"/>
    <w:rsid w:val="00912C81"/>
    <w:rsid w:val="0091408A"/>
    <w:rsid w:val="00914302"/>
    <w:rsid w:val="00914C42"/>
    <w:rsid w:val="009153F4"/>
    <w:rsid w:val="00915D63"/>
    <w:rsid w:val="00916106"/>
    <w:rsid w:val="00916F87"/>
    <w:rsid w:val="00917B08"/>
    <w:rsid w:val="00920314"/>
    <w:rsid w:val="00920F80"/>
    <w:rsid w:val="0092222B"/>
    <w:rsid w:val="00924A0B"/>
    <w:rsid w:val="00925F78"/>
    <w:rsid w:val="00926BC2"/>
    <w:rsid w:val="00926D27"/>
    <w:rsid w:val="00930215"/>
    <w:rsid w:val="009309D1"/>
    <w:rsid w:val="00931008"/>
    <w:rsid w:val="009313F9"/>
    <w:rsid w:val="009318FE"/>
    <w:rsid w:val="00932D39"/>
    <w:rsid w:val="00933168"/>
    <w:rsid w:val="009352DF"/>
    <w:rsid w:val="009360CB"/>
    <w:rsid w:val="00936FA5"/>
    <w:rsid w:val="00937899"/>
    <w:rsid w:val="009378AA"/>
    <w:rsid w:val="009378BE"/>
    <w:rsid w:val="00943250"/>
    <w:rsid w:val="009437DA"/>
    <w:rsid w:val="00943F48"/>
    <w:rsid w:val="009448D8"/>
    <w:rsid w:val="00945A31"/>
    <w:rsid w:val="00945A8F"/>
    <w:rsid w:val="0094664F"/>
    <w:rsid w:val="009476FB"/>
    <w:rsid w:val="00947D5E"/>
    <w:rsid w:val="00950BA2"/>
    <w:rsid w:val="00950D26"/>
    <w:rsid w:val="00950EDB"/>
    <w:rsid w:val="00951369"/>
    <w:rsid w:val="00951DE7"/>
    <w:rsid w:val="00952110"/>
    <w:rsid w:val="009521CA"/>
    <w:rsid w:val="009528A4"/>
    <w:rsid w:val="00952D01"/>
    <w:rsid w:val="00953208"/>
    <w:rsid w:val="00953EF6"/>
    <w:rsid w:val="009553A6"/>
    <w:rsid w:val="0095544B"/>
    <w:rsid w:val="009566D3"/>
    <w:rsid w:val="00956929"/>
    <w:rsid w:val="0095735C"/>
    <w:rsid w:val="0095752D"/>
    <w:rsid w:val="00957B1F"/>
    <w:rsid w:val="00957EEB"/>
    <w:rsid w:val="00960ACB"/>
    <w:rsid w:val="00960E47"/>
    <w:rsid w:val="0096104E"/>
    <w:rsid w:val="00963819"/>
    <w:rsid w:val="0096392B"/>
    <w:rsid w:val="009643B9"/>
    <w:rsid w:val="00964603"/>
    <w:rsid w:val="009650A6"/>
    <w:rsid w:val="009654DB"/>
    <w:rsid w:val="0096650F"/>
    <w:rsid w:val="00971879"/>
    <w:rsid w:val="00973D80"/>
    <w:rsid w:val="00975092"/>
    <w:rsid w:val="00976160"/>
    <w:rsid w:val="009761F2"/>
    <w:rsid w:val="009765ED"/>
    <w:rsid w:val="00976B53"/>
    <w:rsid w:val="0097780A"/>
    <w:rsid w:val="009778D0"/>
    <w:rsid w:val="0098035C"/>
    <w:rsid w:val="00980A9C"/>
    <w:rsid w:val="00981D1D"/>
    <w:rsid w:val="009820E8"/>
    <w:rsid w:val="009825B4"/>
    <w:rsid w:val="00982EF2"/>
    <w:rsid w:val="009839A2"/>
    <w:rsid w:val="00983A1C"/>
    <w:rsid w:val="00984824"/>
    <w:rsid w:val="009867BB"/>
    <w:rsid w:val="009911FB"/>
    <w:rsid w:val="00991205"/>
    <w:rsid w:val="0099123A"/>
    <w:rsid w:val="0099150B"/>
    <w:rsid w:val="00992917"/>
    <w:rsid w:val="0099451A"/>
    <w:rsid w:val="00996348"/>
    <w:rsid w:val="009A0702"/>
    <w:rsid w:val="009A0E46"/>
    <w:rsid w:val="009A2046"/>
    <w:rsid w:val="009A382F"/>
    <w:rsid w:val="009A3C0A"/>
    <w:rsid w:val="009A4794"/>
    <w:rsid w:val="009A47F6"/>
    <w:rsid w:val="009A61C3"/>
    <w:rsid w:val="009A6802"/>
    <w:rsid w:val="009A73F3"/>
    <w:rsid w:val="009A76E4"/>
    <w:rsid w:val="009A7AA3"/>
    <w:rsid w:val="009B0419"/>
    <w:rsid w:val="009B2F72"/>
    <w:rsid w:val="009B40DF"/>
    <w:rsid w:val="009B70FC"/>
    <w:rsid w:val="009B7817"/>
    <w:rsid w:val="009B7CE8"/>
    <w:rsid w:val="009C077A"/>
    <w:rsid w:val="009C1769"/>
    <w:rsid w:val="009C2285"/>
    <w:rsid w:val="009C4172"/>
    <w:rsid w:val="009C46ED"/>
    <w:rsid w:val="009C5216"/>
    <w:rsid w:val="009C531F"/>
    <w:rsid w:val="009C6586"/>
    <w:rsid w:val="009C666A"/>
    <w:rsid w:val="009D0746"/>
    <w:rsid w:val="009D0880"/>
    <w:rsid w:val="009D08D5"/>
    <w:rsid w:val="009D0FD2"/>
    <w:rsid w:val="009D226E"/>
    <w:rsid w:val="009D2678"/>
    <w:rsid w:val="009D3F38"/>
    <w:rsid w:val="009D48D8"/>
    <w:rsid w:val="009D4D4C"/>
    <w:rsid w:val="009D52A2"/>
    <w:rsid w:val="009D5D6D"/>
    <w:rsid w:val="009D5DE7"/>
    <w:rsid w:val="009D71D2"/>
    <w:rsid w:val="009D7290"/>
    <w:rsid w:val="009E07E5"/>
    <w:rsid w:val="009E1187"/>
    <w:rsid w:val="009E1C4B"/>
    <w:rsid w:val="009E1E73"/>
    <w:rsid w:val="009E21BA"/>
    <w:rsid w:val="009E230F"/>
    <w:rsid w:val="009E4334"/>
    <w:rsid w:val="009E4854"/>
    <w:rsid w:val="009E57DF"/>
    <w:rsid w:val="009F0143"/>
    <w:rsid w:val="009F1E1A"/>
    <w:rsid w:val="009F2B27"/>
    <w:rsid w:val="009F2D55"/>
    <w:rsid w:val="009F56B1"/>
    <w:rsid w:val="009F7AC3"/>
    <w:rsid w:val="009F7F60"/>
    <w:rsid w:val="00A015D9"/>
    <w:rsid w:val="00A020E7"/>
    <w:rsid w:val="00A0278A"/>
    <w:rsid w:val="00A02926"/>
    <w:rsid w:val="00A0366D"/>
    <w:rsid w:val="00A037B7"/>
    <w:rsid w:val="00A05512"/>
    <w:rsid w:val="00A06C8B"/>
    <w:rsid w:val="00A075D7"/>
    <w:rsid w:val="00A0767C"/>
    <w:rsid w:val="00A0773D"/>
    <w:rsid w:val="00A100F2"/>
    <w:rsid w:val="00A10BBE"/>
    <w:rsid w:val="00A110B2"/>
    <w:rsid w:val="00A11CA0"/>
    <w:rsid w:val="00A11EB5"/>
    <w:rsid w:val="00A123F4"/>
    <w:rsid w:val="00A1309B"/>
    <w:rsid w:val="00A13453"/>
    <w:rsid w:val="00A13800"/>
    <w:rsid w:val="00A138F1"/>
    <w:rsid w:val="00A142E8"/>
    <w:rsid w:val="00A14A5E"/>
    <w:rsid w:val="00A200CD"/>
    <w:rsid w:val="00A20A91"/>
    <w:rsid w:val="00A20E70"/>
    <w:rsid w:val="00A212E1"/>
    <w:rsid w:val="00A2158C"/>
    <w:rsid w:val="00A2282F"/>
    <w:rsid w:val="00A24AEA"/>
    <w:rsid w:val="00A24CB4"/>
    <w:rsid w:val="00A2556E"/>
    <w:rsid w:val="00A25AEC"/>
    <w:rsid w:val="00A26140"/>
    <w:rsid w:val="00A26CE8"/>
    <w:rsid w:val="00A26EB4"/>
    <w:rsid w:val="00A27F83"/>
    <w:rsid w:val="00A27FBD"/>
    <w:rsid w:val="00A3147F"/>
    <w:rsid w:val="00A31703"/>
    <w:rsid w:val="00A31893"/>
    <w:rsid w:val="00A3301E"/>
    <w:rsid w:val="00A33842"/>
    <w:rsid w:val="00A33E85"/>
    <w:rsid w:val="00A34303"/>
    <w:rsid w:val="00A34361"/>
    <w:rsid w:val="00A34A77"/>
    <w:rsid w:val="00A34BB8"/>
    <w:rsid w:val="00A362A0"/>
    <w:rsid w:val="00A36754"/>
    <w:rsid w:val="00A378D4"/>
    <w:rsid w:val="00A40C17"/>
    <w:rsid w:val="00A41423"/>
    <w:rsid w:val="00A41F13"/>
    <w:rsid w:val="00A42460"/>
    <w:rsid w:val="00A42C7D"/>
    <w:rsid w:val="00A42EB9"/>
    <w:rsid w:val="00A43715"/>
    <w:rsid w:val="00A43F0D"/>
    <w:rsid w:val="00A44410"/>
    <w:rsid w:val="00A447F3"/>
    <w:rsid w:val="00A4491A"/>
    <w:rsid w:val="00A45F18"/>
    <w:rsid w:val="00A46D3C"/>
    <w:rsid w:val="00A473CF"/>
    <w:rsid w:val="00A474D6"/>
    <w:rsid w:val="00A50103"/>
    <w:rsid w:val="00A505A4"/>
    <w:rsid w:val="00A50FD8"/>
    <w:rsid w:val="00A513D7"/>
    <w:rsid w:val="00A548E4"/>
    <w:rsid w:val="00A54A26"/>
    <w:rsid w:val="00A55ECA"/>
    <w:rsid w:val="00A5683C"/>
    <w:rsid w:val="00A5706D"/>
    <w:rsid w:val="00A57291"/>
    <w:rsid w:val="00A57456"/>
    <w:rsid w:val="00A57651"/>
    <w:rsid w:val="00A57A75"/>
    <w:rsid w:val="00A57C1C"/>
    <w:rsid w:val="00A607E5"/>
    <w:rsid w:val="00A60C26"/>
    <w:rsid w:val="00A62202"/>
    <w:rsid w:val="00A62588"/>
    <w:rsid w:val="00A625BC"/>
    <w:rsid w:val="00A62ACF"/>
    <w:rsid w:val="00A633A4"/>
    <w:rsid w:val="00A63B1D"/>
    <w:rsid w:val="00A63CAA"/>
    <w:rsid w:val="00A6516A"/>
    <w:rsid w:val="00A65BF0"/>
    <w:rsid w:val="00A65DE9"/>
    <w:rsid w:val="00A6645D"/>
    <w:rsid w:val="00A66F22"/>
    <w:rsid w:val="00A67955"/>
    <w:rsid w:val="00A708D1"/>
    <w:rsid w:val="00A71474"/>
    <w:rsid w:val="00A71861"/>
    <w:rsid w:val="00A71AD9"/>
    <w:rsid w:val="00A71F99"/>
    <w:rsid w:val="00A725A6"/>
    <w:rsid w:val="00A72CDA"/>
    <w:rsid w:val="00A7590B"/>
    <w:rsid w:val="00A768BE"/>
    <w:rsid w:val="00A76B74"/>
    <w:rsid w:val="00A76E9E"/>
    <w:rsid w:val="00A80294"/>
    <w:rsid w:val="00A80B82"/>
    <w:rsid w:val="00A80DAF"/>
    <w:rsid w:val="00A82711"/>
    <w:rsid w:val="00A83665"/>
    <w:rsid w:val="00A83697"/>
    <w:rsid w:val="00A83CC0"/>
    <w:rsid w:val="00A851A1"/>
    <w:rsid w:val="00A85BD6"/>
    <w:rsid w:val="00A861A0"/>
    <w:rsid w:val="00A870D3"/>
    <w:rsid w:val="00A8731C"/>
    <w:rsid w:val="00A90C81"/>
    <w:rsid w:val="00A916BB"/>
    <w:rsid w:val="00A92909"/>
    <w:rsid w:val="00A92A8A"/>
    <w:rsid w:val="00A93AC0"/>
    <w:rsid w:val="00A948F8"/>
    <w:rsid w:val="00A95576"/>
    <w:rsid w:val="00A966B1"/>
    <w:rsid w:val="00A96AC1"/>
    <w:rsid w:val="00A96CE4"/>
    <w:rsid w:val="00A9701B"/>
    <w:rsid w:val="00AA01EB"/>
    <w:rsid w:val="00AA0992"/>
    <w:rsid w:val="00AA0BD0"/>
    <w:rsid w:val="00AA1996"/>
    <w:rsid w:val="00AA1EBF"/>
    <w:rsid w:val="00AA1F35"/>
    <w:rsid w:val="00AA21A0"/>
    <w:rsid w:val="00AA2312"/>
    <w:rsid w:val="00AA3039"/>
    <w:rsid w:val="00AA5313"/>
    <w:rsid w:val="00AA74B1"/>
    <w:rsid w:val="00AB0647"/>
    <w:rsid w:val="00AB0740"/>
    <w:rsid w:val="00AB1E08"/>
    <w:rsid w:val="00AB2CF1"/>
    <w:rsid w:val="00AB32EF"/>
    <w:rsid w:val="00AB39DB"/>
    <w:rsid w:val="00AB59AC"/>
    <w:rsid w:val="00AB5A39"/>
    <w:rsid w:val="00AB658E"/>
    <w:rsid w:val="00AB7B5F"/>
    <w:rsid w:val="00AC0080"/>
    <w:rsid w:val="00AC059B"/>
    <w:rsid w:val="00AC08C6"/>
    <w:rsid w:val="00AC137B"/>
    <w:rsid w:val="00AC1659"/>
    <w:rsid w:val="00AC2A5A"/>
    <w:rsid w:val="00AC32ED"/>
    <w:rsid w:val="00AC4151"/>
    <w:rsid w:val="00AC5D56"/>
    <w:rsid w:val="00AC6742"/>
    <w:rsid w:val="00AC704F"/>
    <w:rsid w:val="00AD0D50"/>
    <w:rsid w:val="00AD17F4"/>
    <w:rsid w:val="00AD202B"/>
    <w:rsid w:val="00AD5446"/>
    <w:rsid w:val="00AD5496"/>
    <w:rsid w:val="00AD5F1D"/>
    <w:rsid w:val="00AD74D7"/>
    <w:rsid w:val="00AD7E73"/>
    <w:rsid w:val="00AE09CB"/>
    <w:rsid w:val="00AE2822"/>
    <w:rsid w:val="00AE3DA8"/>
    <w:rsid w:val="00AE4953"/>
    <w:rsid w:val="00AE6E95"/>
    <w:rsid w:val="00AE731A"/>
    <w:rsid w:val="00AE75C5"/>
    <w:rsid w:val="00AE7FE9"/>
    <w:rsid w:val="00AF0AFB"/>
    <w:rsid w:val="00AF12CE"/>
    <w:rsid w:val="00AF144D"/>
    <w:rsid w:val="00AF15FB"/>
    <w:rsid w:val="00AF15FC"/>
    <w:rsid w:val="00AF2F55"/>
    <w:rsid w:val="00AF314F"/>
    <w:rsid w:val="00AF4697"/>
    <w:rsid w:val="00AF4DC7"/>
    <w:rsid w:val="00AF5074"/>
    <w:rsid w:val="00AF7752"/>
    <w:rsid w:val="00B01860"/>
    <w:rsid w:val="00B01E64"/>
    <w:rsid w:val="00B021A2"/>
    <w:rsid w:val="00B023D5"/>
    <w:rsid w:val="00B0274D"/>
    <w:rsid w:val="00B03465"/>
    <w:rsid w:val="00B04199"/>
    <w:rsid w:val="00B0492C"/>
    <w:rsid w:val="00B04BD5"/>
    <w:rsid w:val="00B05CC2"/>
    <w:rsid w:val="00B1035B"/>
    <w:rsid w:val="00B11534"/>
    <w:rsid w:val="00B1199D"/>
    <w:rsid w:val="00B11A56"/>
    <w:rsid w:val="00B11BC1"/>
    <w:rsid w:val="00B11E29"/>
    <w:rsid w:val="00B11E6C"/>
    <w:rsid w:val="00B131B5"/>
    <w:rsid w:val="00B139B5"/>
    <w:rsid w:val="00B14244"/>
    <w:rsid w:val="00B151EF"/>
    <w:rsid w:val="00B153C9"/>
    <w:rsid w:val="00B1616E"/>
    <w:rsid w:val="00B16C35"/>
    <w:rsid w:val="00B1772B"/>
    <w:rsid w:val="00B17C23"/>
    <w:rsid w:val="00B17DC2"/>
    <w:rsid w:val="00B17EBC"/>
    <w:rsid w:val="00B20ADA"/>
    <w:rsid w:val="00B25121"/>
    <w:rsid w:val="00B25EFE"/>
    <w:rsid w:val="00B25FEA"/>
    <w:rsid w:val="00B261DA"/>
    <w:rsid w:val="00B27801"/>
    <w:rsid w:val="00B27E6E"/>
    <w:rsid w:val="00B27F45"/>
    <w:rsid w:val="00B324E2"/>
    <w:rsid w:val="00B32645"/>
    <w:rsid w:val="00B330A8"/>
    <w:rsid w:val="00B33A08"/>
    <w:rsid w:val="00B33AC7"/>
    <w:rsid w:val="00B341AC"/>
    <w:rsid w:val="00B341E7"/>
    <w:rsid w:val="00B34473"/>
    <w:rsid w:val="00B35F2A"/>
    <w:rsid w:val="00B35FD0"/>
    <w:rsid w:val="00B36E37"/>
    <w:rsid w:val="00B372B3"/>
    <w:rsid w:val="00B37942"/>
    <w:rsid w:val="00B37B96"/>
    <w:rsid w:val="00B4057B"/>
    <w:rsid w:val="00B41FC5"/>
    <w:rsid w:val="00B43420"/>
    <w:rsid w:val="00B434C1"/>
    <w:rsid w:val="00B44D2F"/>
    <w:rsid w:val="00B463C0"/>
    <w:rsid w:val="00B46530"/>
    <w:rsid w:val="00B47BD3"/>
    <w:rsid w:val="00B47CDE"/>
    <w:rsid w:val="00B5133A"/>
    <w:rsid w:val="00B5143B"/>
    <w:rsid w:val="00B51720"/>
    <w:rsid w:val="00B5250A"/>
    <w:rsid w:val="00B531F9"/>
    <w:rsid w:val="00B53A7D"/>
    <w:rsid w:val="00B546E8"/>
    <w:rsid w:val="00B54E4D"/>
    <w:rsid w:val="00B55722"/>
    <w:rsid w:val="00B55F88"/>
    <w:rsid w:val="00B5647A"/>
    <w:rsid w:val="00B56CE6"/>
    <w:rsid w:val="00B573FF"/>
    <w:rsid w:val="00B57EFB"/>
    <w:rsid w:val="00B6049D"/>
    <w:rsid w:val="00B60994"/>
    <w:rsid w:val="00B60C10"/>
    <w:rsid w:val="00B62E4D"/>
    <w:rsid w:val="00B63309"/>
    <w:rsid w:val="00B64727"/>
    <w:rsid w:val="00B64850"/>
    <w:rsid w:val="00B65F52"/>
    <w:rsid w:val="00B66565"/>
    <w:rsid w:val="00B70993"/>
    <w:rsid w:val="00B715B5"/>
    <w:rsid w:val="00B72E4D"/>
    <w:rsid w:val="00B74217"/>
    <w:rsid w:val="00B76402"/>
    <w:rsid w:val="00B77483"/>
    <w:rsid w:val="00B804BB"/>
    <w:rsid w:val="00B81497"/>
    <w:rsid w:val="00B814A2"/>
    <w:rsid w:val="00B8162A"/>
    <w:rsid w:val="00B826B2"/>
    <w:rsid w:val="00B83B45"/>
    <w:rsid w:val="00B85074"/>
    <w:rsid w:val="00B86704"/>
    <w:rsid w:val="00B86A3E"/>
    <w:rsid w:val="00B870AE"/>
    <w:rsid w:val="00B90C25"/>
    <w:rsid w:val="00B90FF9"/>
    <w:rsid w:val="00B92BBA"/>
    <w:rsid w:val="00B9398D"/>
    <w:rsid w:val="00B93F99"/>
    <w:rsid w:val="00B9457A"/>
    <w:rsid w:val="00B94B52"/>
    <w:rsid w:val="00B94FA5"/>
    <w:rsid w:val="00B959D6"/>
    <w:rsid w:val="00B95F04"/>
    <w:rsid w:val="00B96460"/>
    <w:rsid w:val="00B96CBE"/>
    <w:rsid w:val="00B97C62"/>
    <w:rsid w:val="00BA0192"/>
    <w:rsid w:val="00BA1A2A"/>
    <w:rsid w:val="00BA24DB"/>
    <w:rsid w:val="00BA2BFD"/>
    <w:rsid w:val="00BA39A5"/>
    <w:rsid w:val="00BA5013"/>
    <w:rsid w:val="00BA5163"/>
    <w:rsid w:val="00BA55DF"/>
    <w:rsid w:val="00BA7463"/>
    <w:rsid w:val="00BA7A2F"/>
    <w:rsid w:val="00BB175D"/>
    <w:rsid w:val="00BB190B"/>
    <w:rsid w:val="00BB1ADF"/>
    <w:rsid w:val="00BB31FE"/>
    <w:rsid w:val="00BB6554"/>
    <w:rsid w:val="00BB67A4"/>
    <w:rsid w:val="00BB717E"/>
    <w:rsid w:val="00BB7483"/>
    <w:rsid w:val="00BB78A4"/>
    <w:rsid w:val="00BB79E4"/>
    <w:rsid w:val="00BB7F27"/>
    <w:rsid w:val="00BC1BB1"/>
    <w:rsid w:val="00BC1CF2"/>
    <w:rsid w:val="00BC2637"/>
    <w:rsid w:val="00BC2FDA"/>
    <w:rsid w:val="00BC3E66"/>
    <w:rsid w:val="00BC5712"/>
    <w:rsid w:val="00BD02C0"/>
    <w:rsid w:val="00BD0CC0"/>
    <w:rsid w:val="00BD1491"/>
    <w:rsid w:val="00BD18F7"/>
    <w:rsid w:val="00BD261D"/>
    <w:rsid w:val="00BD289F"/>
    <w:rsid w:val="00BD2DA3"/>
    <w:rsid w:val="00BD399C"/>
    <w:rsid w:val="00BD4329"/>
    <w:rsid w:val="00BD57E4"/>
    <w:rsid w:val="00BD5BF0"/>
    <w:rsid w:val="00BD64B6"/>
    <w:rsid w:val="00BD6C68"/>
    <w:rsid w:val="00BD709C"/>
    <w:rsid w:val="00BD78CE"/>
    <w:rsid w:val="00BD7E2F"/>
    <w:rsid w:val="00BE1138"/>
    <w:rsid w:val="00BE141A"/>
    <w:rsid w:val="00BE2541"/>
    <w:rsid w:val="00BE2902"/>
    <w:rsid w:val="00BE2F71"/>
    <w:rsid w:val="00BE3260"/>
    <w:rsid w:val="00BE3632"/>
    <w:rsid w:val="00BE3796"/>
    <w:rsid w:val="00BE3F66"/>
    <w:rsid w:val="00BE3FC2"/>
    <w:rsid w:val="00BE40AD"/>
    <w:rsid w:val="00BE4CF2"/>
    <w:rsid w:val="00BE6D51"/>
    <w:rsid w:val="00BE7A3A"/>
    <w:rsid w:val="00BE7E89"/>
    <w:rsid w:val="00BF00E4"/>
    <w:rsid w:val="00BF0652"/>
    <w:rsid w:val="00BF0A49"/>
    <w:rsid w:val="00BF1B02"/>
    <w:rsid w:val="00BF212C"/>
    <w:rsid w:val="00BF3B4E"/>
    <w:rsid w:val="00BF4698"/>
    <w:rsid w:val="00BF507F"/>
    <w:rsid w:val="00BF5697"/>
    <w:rsid w:val="00BF6744"/>
    <w:rsid w:val="00BF76DC"/>
    <w:rsid w:val="00C00A0C"/>
    <w:rsid w:val="00C01342"/>
    <w:rsid w:val="00C01A8C"/>
    <w:rsid w:val="00C0207D"/>
    <w:rsid w:val="00C0225A"/>
    <w:rsid w:val="00C02808"/>
    <w:rsid w:val="00C02ED0"/>
    <w:rsid w:val="00C02F74"/>
    <w:rsid w:val="00C03A28"/>
    <w:rsid w:val="00C05151"/>
    <w:rsid w:val="00C05188"/>
    <w:rsid w:val="00C06DE3"/>
    <w:rsid w:val="00C1092C"/>
    <w:rsid w:val="00C10B34"/>
    <w:rsid w:val="00C10E32"/>
    <w:rsid w:val="00C1116F"/>
    <w:rsid w:val="00C11B27"/>
    <w:rsid w:val="00C13444"/>
    <w:rsid w:val="00C159C6"/>
    <w:rsid w:val="00C16168"/>
    <w:rsid w:val="00C16F8E"/>
    <w:rsid w:val="00C1740C"/>
    <w:rsid w:val="00C21087"/>
    <w:rsid w:val="00C233DA"/>
    <w:rsid w:val="00C23DEC"/>
    <w:rsid w:val="00C249D5"/>
    <w:rsid w:val="00C2641F"/>
    <w:rsid w:val="00C3005B"/>
    <w:rsid w:val="00C30A9D"/>
    <w:rsid w:val="00C31082"/>
    <w:rsid w:val="00C31BB1"/>
    <w:rsid w:val="00C31EEF"/>
    <w:rsid w:val="00C327FA"/>
    <w:rsid w:val="00C34F65"/>
    <w:rsid w:val="00C3607E"/>
    <w:rsid w:val="00C36ABC"/>
    <w:rsid w:val="00C401CC"/>
    <w:rsid w:val="00C416D3"/>
    <w:rsid w:val="00C42C72"/>
    <w:rsid w:val="00C4326A"/>
    <w:rsid w:val="00C44237"/>
    <w:rsid w:val="00C45869"/>
    <w:rsid w:val="00C506F9"/>
    <w:rsid w:val="00C50EE9"/>
    <w:rsid w:val="00C50FAB"/>
    <w:rsid w:val="00C510BE"/>
    <w:rsid w:val="00C51288"/>
    <w:rsid w:val="00C51D33"/>
    <w:rsid w:val="00C52F38"/>
    <w:rsid w:val="00C532BE"/>
    <w:rsid w:val="00C5344E"/>
    <w:rsid w:val="00C53BBF"/>
    <w:rsid w:val="00C54981"/>
    <w:rsid w:val="00C54B45"/>
    <w:rsid w:val="00C55417"/>
    <w:rsid w:val="00C56411"/>
    <w:rsid w:val="00C56422"/>
    <w:rsid w:val="00C56C42"/>
    <w:rsid w:val="00C57142"/>
    <w:rsid w:val="00C60B80"/>
    <w:rsid w:val="00C61401"/>
    <w:rsid w:val="00C63EB9"/>
    <w:rsid w:val="00C64794"/>
    <w:rsid w:val="00C647B6"/>
    <w:rsid w:val="00C64C78"/>
    <w:rsid w:val="00C65F8C"/>
    <w:rsid w:val="00C66332"/>
    <w:rsid w:val="00C66E03"/>
    <w:rsid w:val="00C672BE"/>
    <w:rsid w:val="00C67562"/>
    <w:rsid w:val="00C718B8"/>
    <w:rsid w:val="00C72057"/>
    <w:rsid w:val="00C72C05"/>
    <w:rsid w:val="00C72EAC"/>
    <w:rsid w:val="00C731D3"/>
    <w:rsid w:val="00C75001"/>
    <w:rsid w:val="00C75A0E"/>
    <w:rsid w:val="00C75BAF"/>
    <w:rsid w:val="00C763F0"/>
    <w:rsid w:val="00C767E7"/>
    <w:rsid w:val="00C768D0"/>
    <w:rsid w:val="00C80624"/>
    <w:rsid w:val="00C80BE8"/>
    <w:rsid w:val="00C816DB"/>
    <w:rsid w:val="00C829BF"/>
    <w:rsid w:val="00C833A9"/>
    <w:rsid w:val="00C834BF"/>
    <w:rsid w:val="00C840CC"/>
    <w:rsid w:val="00C84846"/>
    <w:rsid w:val="00C85A98"/>
    <w:rsid w:val="00C85D1F"/>
    <w:rsid w:val="00C86601"/>
    <w:rsid w:val="00C86A60"/>
    <w:rsid w:val="00C86AB7"/>
    <w:rsid w:val="00C875E8"/>
    <w:rsid w:val="00C903BF"/>
    <w:rsid w:val="00C907C6"/>
    <w:rsid w:val="00C9123F"/>
    <w:rsid w:val="00C92643"/>
    <w:rsid w:val="00C93358"/>
    <w:rsid w:val="00C96876"/>
    <w:rsid w:val="00C972DC"/>
    <w:rsid w:val="00C975F5"/>
    <w:rsid w:val="00C97974"/>
    <w:rsid w:val="00CA000A"/>
    <w:rsid w:val="00CA2E7E"/>
    <w:rsid w:val="00CA3DED"/>
    <w:rsid w:val="00CA42B3"/>
    <w:rsid w:val="00CA529E"/>
    <w:rsid w:val="00CA54A4"/>
    <w:rsid w:val="00CA581B"/>
    <w:rsid w:val="00CA60C9"/>
    <w:rsid w:val="00CA6CF4"/>
    <w:rsid w:val="00CA7982"/>
    <w:rsid w:val="00CA7C84"/>
    <w:rsid w:val="00CB0A09"/>
    <w:rsid w:val="00CB0F68"/>
    <w:rsid w:val="00CB1E6B"/>
    <w:rsid w:val="00CB3FED"/>
    <w:rsid w:val="00CB6664"/>
    <w:rsid w:val="00CB764E"/>
    <w:rsid w:val="00CB768F"/>
    <w:rsid w:val="00CB7A23"/>
    <w:rsid w:val="00CC0422"/>
    <w:rsid w:val="00CC1BB2"/>
    <w:rsid w:val="00CC25F4"/>
    <w:rsid w:val="00CC2D39"/>
    <w:rsid w:val="00CC57B3"/>
    <w:rsid w:val="00CC6E2F"/>
    <w:rsid w:val="00CC7203"/>
    <w:rsid w:val="00CC7B2E"/>
    <w:rsid w:val="00CD01D9"/>
    <w:rsid w:val="00CD065C"/>
    <w:rsid w:val="00CD0B07"/>
    <w:rsid w:val="00CD1800"/>
    <w:rsid w:val="00CD3328"/>
    <w:rsid w:val="00CD3B20"/>
    <w:rsid w:val="00CD3BD1"/>
    <w:rsid w:val="00CD43AA"/>
    <w:rsid w:val="00CD50E2"/>
    <w:rsid w:val="00CD535D"/>
    <w:rsid w:val="00CD5EBF"/>
    <w:rsid w:val="00CD621A"/>
    <w:rsid w:val="00CD6383"/>
    <w:rsid w:val="00CE0269"/>
    <w:rsid w:val="00CE05A0"/>
    <w:rsid w:val="00CE14B8"/>
    <w:rsid w:val="00CE2DA5"/>
    <w:rsid w:val="00CE2E70"/>
    <w:rsid w:val="00CE3E55"/>
    <w:rsid w:val="00CE4532"/>
    <w:rsid w:val="00CE51A4"/>
    <w:rsid w:val="00CE5EDB"/>
    <w:rsid w:val="00CE6AAE"/>
    <w:rsid w:val="00CE6CAE"/>
    <w:rsid w:val="00CE6EB8"/>
    <w:rsid w:val="00CE71D0"/>
    <w:rsid w:val="00CE76B6"/>
    <w:rsid w:val="00CF0F31"/>
    <w:rsid w:val="00CF1BC5"/>
    <w:rsid w:val="00CF1F87"/>
    <w:rsid w:val="00CF259C"/>
    <w:rsid w:val="00CF3BEF"/>
    <w:rsid w:val="00CF4AE5"/>
    <w:rsid w:val="00CF5C28"/>
    <w:rsid w:val="00CF63C7"/>
    <w:rsid w:val="00D00A47"/>
    <w:rsid w:val="00D018B7"/>
    <w:rsid w:val="00D02035"/>
    <w:rsid w:val="00D0357C"/>
    <w:rsid w:val="00D0389D"/>
    <w:rsid w:val="00D058E9"/>
    <w:rsid w:val="00D071D5"/>
    <w:rsid w:val="00D078A3"/>
    <w:rsid w:val="00D10616"/>
    <w:rsid w:val="00D12738"/>
    <w:rsid w:val="00D12C49"/>
    <w:rsid w:val="00D12E57"/>
    <w:rsid w:val="00D12F70"/>
    <w:rsid w:val="00D131F9"/>
    <w:rsid w:val="00D132C9"/>
    <w:rsid w:val="00D13CE8"/>
    <w:rsid w:val="00D16192"/>
    <w:rsid w:val="00D16B5E"/>
    <w:rsid w:val="00D16DA4"/>
    <w:rsid w:val="00D17351"/>
    <w:rsid w:val="00D17A77"/>
    <w:rsid w:val="00D17E03"/>
    <w:rsid w:val="00D2003D"/>
    <w:rsid w:val="00D20A5B"/>
    <w:rsid w:val="00D21152"/>
    <w:rsid w:val="00D21178"/>
    <w:rsid w:val="00D21A62"/>
    <w:rsid w:val="00D22B28"/>
    <w:rsid w:val="00D23106"/>
    <w:rsid w:val="00D2367E"/>
    <w:rsid w:val="00D24593"/>
    <w:rsid w:val="00D24DD5"/>
    <w:rsid w:val="00D254A6"/>
    <w:rsid w:val="00D26AE5"/>
    <w:rsid w:val="00D27389"/>
    <w:rsid w:val="00D27D3D"/>
    <w:rsid w:val="00D30579"/>
    <w:rsid w:val="00D3179C"/>
    <w:rsid w:val="00D31846"/>
    <w:rsid w:val="00D3192E"/>
    <w:rsid w:val="00D3245D"/>
    <w:rsid w:val="00D335A8"/>
    <w:rsid w:val="00D34F0B"/>
    <w:rsid w:val="00D35D25"/>
    <w:rsid w:val="00D36EE8"/>
    <w:rsid w:val="00D373F3"/>
    <w:rsid w:val="00D37696"/>
    <w:rsid w:val="00D37E3C"/>
    <w:rsid w:val="00D37E5B"/>
    <w:rsid w:val="00D4028C"/>
    <w:rsid w:val="00D4117A"/>
    <w:rsid w:val="00D41C60"/>
    <w:rsid w:val="00D41CEA"/>
    <w:rsid w:val="00D4281E"/>
    <w:rsid w:val="00D44EA2"/>
    <w:rsid w:val="00D45699"/>
    <w:rsid w:val="00D459D6"/>
    <w:rsid w:val="00D46787"/>
    <w:rsid w:val="00D4708D"/>
    <w:rsid w:val="00D479BE"/>
    <w:rsid w:val="00D479CC"/>
    <w:rsid w:val="00D51EDD"/>
    <w:rsid w:val="00D52C7B"/>
    <w:rsid w:val="00D52FA4"/>
    <w:rsid w:val="00D5323B"/>
    <w:rsid w:val="00D53A10"/>
    <w:rsid w:val="00D55BA2"/>
    <w:rsid w:val="00D566A9"/>
    <w:rsid w:val="00D56BC0"/>
    <w:rsid w:val="00D60BE1"/>
    <w:rsid w:val="00D61828"/>
    <w:rsid w:val="00D61CE2"/>
    <w:rsid w:val="00D62855"/>
    <w:rsid w:val="00D62AAE"/>
    <w:rsid w:val="00D639B6"/>
    <w:rsid w:val="00D63DFF"/>
    <w:rsid w:val="00D64A42"/>
    <w:rsid w:val="00D66976"/>
    <w:rsid w:val="00D66E9D"/>
    <w:rsid w:val="00D70863"/>
    <w:rsid w:val="00D71D49"/>
    <w:rsid w:val="00D739D7"/>
    <w:rsid w:val="00D73F16"/>
    <w:rsid w:val="00D755AD"/>
    <w:rsid w:val="00D76F52"/>
    <w:rsid w:val="00D822CE"/>
    <w:rsid w:val="00D82964"/>
    <w:rsid w:val="00D82EAB"/>
    <w:rsid w:val="00D8347D"/>
    <w:rsid w:val="00D8432D"/>
    <w:rsid w:val="00D8649A"/>
    <w:rsid w:val="00D86B7F"/>
    <w:rsid w:val="00D872F3"/>
    <w:rsid w:val="00D93459"/>
    <w:rsid w:val="00D9354C"/>
    <w:rsid w:val="00D93777"/>
    <w:rsid w:val="00D94F6B"/>
    <w:rsid w:val="00D95213"/>
    <w:rsid w:val="00D96292"/>
    <w:rsid w:val="00D97C95"/>
    <w:rsid w:val="00DA02EC"/>
    <w:rsid w:val="00DA3017"/>
    <w:rsid w:val="00DA331C"/>
    <w:rsid w:val="00DA355B"/>
    <w:rsid w:val="00DA4458"/>
    <w:rsid w:val="00DA6C7B"/>
    <w:rsid w:val="00DA6E8A"/>
    <w:rsid w:val="00DA74AE"/>
    <w:rsid w:val="00DA7B58"/>
    <w:rsid w:val="00DA7B99"/>
    <w:rsid w:val="00DB0602"/>
    <w:rsid w:val="00DB0ABA"/>
    <w:rsid w:val="00DB11ED"/>
    <w:rsid w:val="00DB1678"/>
    <w:rsid w:val="00DB1748"/>
    <w:rsid w:val="00DB1A9F"/>
    <w:rsid w:val="00DB2956"/>
    <w:rsid w:val="00DB2FA6"/>
    <w:rsid w:val="00DB41AD"/>
    <w:rsid w:val="00DB4BEC"/>
    <w:rsid w:val="00DB56ED"/>
    <w:rsid w:val="00DB5DB3"/>
    <w:rsid w:val="00DB5EC2"/>
    <w:rsid w:val="00DB6A62"/>
    <w:rsid w:val="00DB6F96"/>
    <w:rsid w:val="00DB72C8"/>
    <w:rsid w:val="00DB7360"/>
    <w:rsid w:val="00DC0DB8"/>
    <w:rsid w:val="00DC15E0"/>
    <w:rsid w:val="00DC186A"/>
    <w:rsid w:val="00DC1D88"/>
    <w:rsid w:val="00DC368B"/>
    <w:rsid w:val="00DC42C0"/>
    <w:rsid w:val="00DC6D6C"/>
    <w:rsid w:val="00DC7198"/>
    <w:rsid w:val="00DC7DC7"/>
    <w:rsid w:val="00DD063E"/>
    <w:rsid w:val="00DD09D8"/>
    <w:rsid w:val="00DD1235"/>
    <w:rsid w:val="00DD1FDC"/>
    <w:rsid w:val="00DD5083"/>
    <w:rsid w:val="00DD5B93"/>
    <w:rsid w:val="00DD5D7E"/>
    <w:rsid w:val="00DD6487"/>
    <w:rsid w:val="00DD68D1"/>
    <w:rsid w:val="00DE1EA9"/>
    <w:rsid w:val="00DE304B"/>
    <w:rsid w:val="00DE3436"/>
    <w:rsid w:val="00DE3ACD"/>
    <w:rsid w:val="00DE4819"/>
    <w:rsid w:val="00DE521E"/>
    <w:rsid w:val="00DE6F8B"/>
    <w:rsid w:val="00DE780E"/>
    <w:rsid w:val="00DE7FF4"/>
    <w:rsid w:val="00DF0217"/>
    <w:rsid w:val="00DF0308"/>
    <w:rsid w:val="00DF0E53"/>
    <w:rsid w:val="00DF0ECA"/>
    <w:rsid w:val="00DF149B"/>
    <w:rsid w:val="00DF32DB"/>
    <w:rsid w:val="00DF3417"/>
    <w:rsid w:val="00DF3D6D"/>
    <w:rsid w:val="00DF44A1"/>
    <w:rsid w:val="00DF4784"/>
    <w:rsid w:val="00DF4D22"/>
    <w:rsid w:val="00DF5630"/>
    <w:rsid w:val="00DF57C5"/>
    <w:rsid w:val="00DF66D9"/>
    <w:rsid w:val="00DF68C1"/>
    <w:rsid w:val="00DF6DDE"/>
    <w:rsid w:val="00DF766F"/>
    <w:rsid w:val="00E027C2"/>
    <w:rsid w:val="00E049E1"/>
    <w:rsid w:val="00E054EE"/>
    <w:rsid w:val="00E059D6"/>
    <w:rsid w:val="00E05AD7"/>
    <w:rsid w:val="00E0639E"/>
    <w:rsid w:val="00E072BF"/>
    <w:rsid w:val="00E07DF9"/>
    <w:rsid w:val="00E10604"/>
    <w:rsid w:val="00E11FDA"/>
    <w:rsid w:val="00E13201"/>
    <w:rsid w:val="00E143A5"/>
    <w:rsid w:val="00E143DB"/>
    <w:rsid w:val="00E14DB3"/>
    <w:rsid w:val="00E166E6"/>
    <w:rsid w:val="00E2090D"/>
    <w:rsid w:val="00E21689"/>
    <w:rsid w:val="00E21BC4"/>
    <w:rsid w:val="00E22650"/>
    <w:rsid w:val="00E2269A"/>
    <w:rsid w:val="00E22AF5"/>
    <w:rsid w:val="00E2383D"/>
    <w:rsid w:val="00E23AF8"/>
    <w:rsid w:val="00E24A22"/>
    <w:rsid w:val="00E2686C"/>
    <w:rsid w:val="00E27712"/>
    <w:rsid w:val="00E277CA"/>
    <w:rsid w:val="00E31B53"/>
    <w:rsid w:val="00E31D28"/>
    <w:rsid w:val="00E32590"/>
    <w:rsid w:val="00E332BF"/>
    <w:rsid w:val="00E3424E"/>
    <w:rsid w:val="00E34612"/>
    <w:rsid w:val="00E34A04"/>
    <w:rsid w:val="00E3554B"/>
    <w:rsid w:val="00E358C4"/>
    <w:rsid w:val="00E35DBB"/>
    <w:rsid w:val="00E36F1A"/>
    <w:rsid w:val="00E37232"/>
    <w:rsid w:val="00E37F94"/>
    <w:rsid w:val="00E40186"/>
    <w:rsid w:val="00E4139B"/>
    <w:rsid w:val="00E4196D"/>
    <w:rsid w:val="00E423C2"/>
    <w:rsid w:val="00E42437"/>
    <w:rsid w:val="00E43CB0"/>
    <w:rsid w:val="00E45071"/>
    <w:rsid w:val="00E4671D"/>
    <w:rsid w:val="00E47513"/>
    <w:rsid w:val="00E509F5"/>
    <w:rsid w:val="00E50E1A"/>
    <w:rsid w:val="00E50F76"/>
    <w:rsid w:val="00E5252D"/>
    <w:rsid w:val="00E52BEB"/>
    <w:rsid w:val="00E53002"/>
    <w:rsid w:val="00E54B74"/>
    <w:rsid w:val="00E55227"/>
    <w:rsid w:val="00E56701"/>
    <w:rsid w:val="00E57652"/>
    <w:rsid w:val="00E57CA5"/>
    <w:rsid w:val="00E57F73"/>
    <w:rsid w:val="00E61427"/>
    <w:rsid w:val="00E6173F"/>
    <w:rsid w:val="00E64549"/>
    <w:rsid w:val="00E65215"/>
    <w:rsid w:val="00E6656B"/>
    <w:rsid w:val="00E66FFD"/>
    <w:rsid w:val="00E670F9"/>
    <w:rsid w:val="00E67686"/>
    <w:rsid w:val="00E67D76"/>
    <w:rsid w:val="00E70710"/>
    <w:rsid w:val="00E7141C"/>
    <w:rsid w:val="00E72BBA"/>
    <w:rsid w:val="00E7345E"/>
    <w:rsid w:val="00E7693E"/>
    <w:rsid w:val="00E77419"/>
    <w:rsid w:val="00E77665"/>
    <w:rsid w:val="00E777AE"/>
    <w:rsid w:val="00E77A8A"/>
    <w:rsid w:val="00E77E94"/>
    <w:rsid w:val="00E806D5"/>
    <w:rsid w:val="00E80965"/>
    <w:rsid w:val="00E810FF"/>
    <w:rsid w:val="00E81BE7"/>
    <w:rsid w:val="00E81EDF"/>
    <w:rsid w:val="00E83524"/>
    <w:rsid w:val="00E83908"/>
    <w:rsid w:val="00E83A22"/>
    <w:rsid w:val="00E83E11"/>
    <w:rsid w:val="00E851BC"/>
    <w:rsid w:val="00E85258"/>
    <w:rsid w:val="00E858C0"/>
    <w:rsid w:val="00E85DE6"/>
    <w:rsid w:val="00E86085"/>
    <w:rsid w:val="00E8637C"/>
    <w:rsid w:val="00E86D67"/>
    <w:rsid w:val="00E874E5"/>
    <w:rsid w:val="00E87F7F"/>
    <w:rsid w:val="00E90E85"/>
    <w:rsid w:val="00E912D5"/>
    <w:rsid w:val="00E92E0A"/>
    <w:rsid w:val="00E92FB2"/>
    <w:rsid w:val="00E9464F"/>
    <w:rsid w:val="00E964BF"/>
    <w:rsid w:val="00E96B53"/>
    <w:rsid w:val="00E972F1"/>
    <w:rsid w:val="00EA1AA9"/>
    <w:rsid w:val="00EA1C79"/>
    <w:rsid w:val="00EA23A6"/>
    <w:rsid w:val="00EA2AB5"/>
    <w:rsid w:val="00EA2B94"/>
    <w:rsid w:val="00EA2F4E"/>
    <w:rsid w:val="00EA36CC"/>
    <w:rsid w:val="00EA39E2"/>
    <w:rsid w:val="00EA3F8C"/>
    <w:rsid w:val="00EA413D"/>
    <w:rsid w:val="00EA46BA"/>
    <w:rsid w:val="00EA61B9"/>
    <w:rsid w:val="00EA6467"/>
    <w:rsid w:val="00EA663C"/>
    <w:rsid w:val="00EA66F4"/>
    <w:rsid w:val="00EB0193"/>
    <w:rsid w:val="00EB05F3"/>
    <w:rsid w:val="00EB060F"/>
    <w:rsid w:val="00EB0E8D"/>
    <w:rsid w:val="00EB1224"/>
    <w:rsid w:val="00EB16AA"/>
    <w:rsid w:val="00EB1C3C"/>
    <w:rsid w:val="00EB1C44"/>
    <w:rsid w:val="00EB50C1"/>
    <w:rsid w:val="00EB523F"/>
    <w:rsid w:val="00EB5341"/>
    <w:rsid w:val="00EB5714"/>
    <w:rsid w:val="00EB5C06"/>
    <w:rsid w:val="00EB5D75"/>
    <w:rsid w:val="00EB6C8F"/>
    <w:rsid w:val="00EB7F91"/>
    <w:rsid w:val="00EC0B59"/>
    <w:rsid w:val="00EC0E74"/>
    <w:rsid w:val="00EC1010"/>
    <w:rsid w:val="00EC1884"/>
    <w:rsid w:val="00EC232D"/>
    <w:rsid w:val="00EC27BE"/>
    <w:rsid w:val="00EC287F"/>
    <w:rsid w:val="00EC3E74"/>
    <w:rsid w:val="00EC4D99"/>
    <w:rsid w:val="00EC56EE"/>
    <w:rsid w:val="00EC736E"/>
    <w:rsid w:val="00ED0396"/>
    <w:rsid w:val="00ED1068"/>
    <w:rsid w:val="00ED1288"/>
    <w:rsid w:val="00ED1C35"/>
    <w:rsid w:val="00ED3353"/>
    <w:rsid w:val="00ED477B"/>
    <w:rsid w:val="00ED4955"/>
    <w:rsid w:val="00ED4BD5"/>
    <w:rsid w:val="00ED5396"/>
    <w:rsid w:val="00ED653C"/>
    <w:rsid w:val="00ED7FA4"/>
    <w:rsid w:val="00EE0121"/>
    <w:rsid w:val="00EE1E62"/>
    <w:rsid w:val="00EE2132"/>
    <w:rsid w:val="00EE3625"/>
    <w:rsid w:val="00EE506D"/>
    <w:rsid w:val="00EE58D9"/>
    <w:rsid w:val="00EE6006"/>
    <w:rsid w:val="00EE7475"/>
    <w:rsid w:val="00EE7CCD"/>
    <w:rsid w:val="00EF0329"/>
    <w:rsid w:val="00EF0E8D"/>
    <w:rsid w:val="00EF1D33"/>
    <w:rsid w:val="00EF3A08"/>
    <w:rsid w:val="00EF3E75"/>
    <w:rsid w:val="00EF5FA2"/>
    <w:rsid w:val="00EF60D6"/>
    <w:rsid w:val="00EF7267"/>
    <w:rsid w:val="00EF75C4"/>
    <w:rsid w:val="00EF7B00"/>
    <w:rsid w:val="00EF7B97"/>
    <w:rsid w:val="00F00601"/>
    <w:rsid w:val="00F00E98"/>
    <w:rsid w:val="00F0139C"/>
    <w:rsid w:val="00F01591"/>
    <w:rsid w:val="00F01955"/>
    <w:rsid w:val="00F0279E"/>
    <w:rsid w:val="00F027E5"/>
    <w:rsid w:val="00F03182"/>
    <w:rsid w:val="00F0331C"/>
    <w:rsid w:val="00F05BDC"/>
    <w:rsid w:val="00F05F81"/>
    <w:rsid w:val="00F0636F"/>
    <w:rsid w:val="00F07508"/>
    <w:rsid w:val="00F07E89"/>
    <w:rsid w:val="00F103D8"/>
    <w:rsid w:val="00F103F9"/>
    <w:rsid w:val="00F12300"/>
    <w:rsid w:val="00F1241C"/>
    <w:rsid w:val="00F13070"/>
    <w:rsid w:val="00F1423F"/>
    <w:rsid w:val="00F14876"/>
    <w:rsid w:val="00F14EE8"/>
    <w:rsid w:val="00F17957"/>
    <w:rsid w:val="00F17BB8"/>
    <w:rsid w:val="00F205FD"/>
    <w:rsid w:val="00F20A42"/>
    <w:rsid w:val="00F231C7"/>
    <w:rsid w:val="00F24A32"/>
    <w:rsid w:val="00F24C4C"/>
    <w:rsid w:val="00F2597F"/>
    <w:rsid w:val="00F2610D"/>
    <w:rsid w:val="00F2623C"/>
    <w:rsid w:val="00F30EE1"/>
    <w:rsid w:val="00F3221B"/>
    <w:rsid w:val="00F32B6B"/>
    <w:rsid w:val="00F356AB"/>
    <w:rsid w:val="00F36219"/>
    <w:rsid w:val="00F40E20"/>
    <w:rsid w:val="00F422A8"/>
    <w:rsid w:val="00F43DBF"/>
    <w:rsid w:val="00F440B6"/>
    <w:rsid w:val="00F44D88"/>
    <w:rsid w:val="00F45442"/>
    <w:rsid w:val="00F456BC"/>
    <w:rsid w:val="00F457BF"/>
    <w:rsid w:val="00F46584"/>
    <w:rsid w:val="00F468EE"/>
    <w:rsid w:val="00F5091E"/>
    <w:rsid w:val="00F51071"/>
    <w:rsid w:val="00F51C2C"/>
    <w:rsid w:val="00F54DA1"/>
    <w:rsid w:val="00F55B3B"/>
    <w:rsid w:val="00F56048"/>
    <w:rsid w:val="00F56560"/>
    <w:rsid w:val="00F6001A"/>
    <w:rsid w:val="00F603AF"/>
    <w:rsid w:val="00F61EF9"/>
    <w:rsid w:val="00F622A9"/>
    <w:rsid w:val="00F6283A"/>
    <w:rsid w:val="00F65887"/>
    <w:rsid w:val="00F65DB9"/>
    <w:rsid w:val="00F6723A"/>
    <w:rsid w:val="00F708A2"/>
    <w:rsid w:val="00F71ADF"/>
    <w:rsid w:val="00F731F2"/>
    <w:rsid w:val="00F7337F"/>
    <w:rsid w:val="00F73ED9"/>
    <w:rsid w:val="00F744FA"/>
    <w:rsid w:val="00F7586C"/>
    <w:rsid w:val="00F76086"/>
    <w:rsid w:val="00F76162"/>
    <w:rsid w:val="00F80D21"/>
    <w:rsid w:val="00F81411"/>
    <w:rsid w:val="00F830DD"/>
    <w:rsid w:val="00F83559"/>
    <w:rsid w:val="00F83B7F"/>
    <w:rsid w:val="00F84159"/>
    <w:rsid w:val="00F84455"/>
    <w:rsid w:val="00F847FC"/>
    <w:rsid w:val="00F84C7A"/>
    <w:rsid w:val="00F856FC"/>
    <w:rsid w:val="00F85982"/>
    <w:rsid w:val="00F85E68"/>
    <w:rsid w:val="00F8758B"/>
    <w:rsid w:val="00F87EA6"/>
    <w:rsid w:val="00F91983"/>
    <w:rsid w:val="00F91C07"/>
    <w:rsid w:val="00F91DF1"/>
    <w:rsid w:val="00F93DC3"/>
    <w:rsid w:val="00F94D25"/>
    <w:rsid w:val="00F95022"/>
    <w:rsid w:val="00F95E59"/>
    <w:rsid w:val="00F975A5"/>
    <w:rsid w:val="00FA03EB"/>
    <w:rsid w:val="00FA0FE2"/>
    <w:rsid w:val="00FA1CFD"/>
    <w:rsid w:val="00FA2B0E"/>
    <w:rsid w:val="00FA352B"/>
    <w:rsid w:val="00FA3C1F"/>
    <w:rsid w:val="00FA3CF6"/>
    <w:rsid w:val="00FA407C"/>
    <w:rsid w:val="00FA46F0"/>
    <w:rsid w:val="00FA62C2"/>
    <w:rsid w:val="00FA7F2F"/>
    <w:rsid w:val="00FB02A8"/>
    <w:rsid w:val="00FB05EA"/>
    <w:rsid w:val="00FB0A37"/>
    <w:rsid w:val="00FB0AAD"/>
    <w:rsid w:val="00FB15CE"/>
    <w:rsid w:val="00FB167D"/>
    <w:rsid w:val="00FB18B0"/>
    <w:rsid w:val="00FB2BF7"/>
    <w:rsid w:val="00FB33DA"/>
    <w:rsid w:val="00FB511D"/>
    <w:rsid w:val="00FB580C"/>
    <w:rsid w:val="00FB6438"/>
    <w:rsid w:val="00FB6B35"/>
    <w:rsid w:val="00FC09F6"/>
    <w:rsid w:val="00FC1978"/>
    <w:rsid w:val="00FC1ED0"/>
    <w:rsid w:val="00FC2CED"/>
    <w:rsid w:val="00FC4EDA"/>
    <w:rsid w:val="00FC509A"/>
    <w:rsid w:val="00FC78D5"/>
    <w:rsid w:val="00FD03DA"/>
    <w:rsid w:val="00FD0854"/>
    <w:rsid w:val="00FD3BDF"/>
    <w:rsid w:val="00FD3C69"/>
    <w:rsid w:val="00FD446D"/>
    <w:rsid w:val="00FD48FA"/>
    <w:rsid w:val="00FD4B36"/>
    <w:rsid w:val="00FD4F4D"/>
    <w:rsid w:val="00FD5568"/>
    <w:rsid w:val="00FD59A9"/>
    <w:rsid w:val="00FD64FC"/>
    <w:rsid w:val="00FD6AC1"/>
    <w:rsid w:val="00FE1BDD"/>
    <w:rsid w:val="00FE1C14"/>
    <w:rsid w:val="00FE1C7D"/>
    <w:rsid w:val="00FE1F6B"/>
    <w:rsid w:val="00FE2361"/>
    <w:rsid w:val="00FE4A29"/>
    <w:rsid w:val="00FE6343"/>
    <w:rsid w:val="00FE6A9D"/>
    <w:rsid w:val="00FF0E75"/>
    <w:rsid w:val="00FF13AE"/>
    <w:rsid w:val="00FF18A6"/>
    <w:rsid w:val="00FF2C3E"/>
    <w:rsid w:val="00FF36E5"/>
    <w:rsid w:val="00FF5367"/>
    <w:rsid w:val="00FF57D0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FA8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B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7EB5"/>
    <w:pPr>
      <w:keepNext/>
      <w:jc w:val="center"/>
      <w:outlineLvl w:val="0"/>
    </w:pPr>
    <w:rPr>
      <w:rFonts w:ascii="Arial" w:hAnsi="Arial" w:cs="Arial"/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2D7E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rsid w:val="002D7EB5"/>
    <w:pPr>
      <w:numPr>
        <w:ilvl w:val="2"/>
        <w:numId w:val="1"/>
      </w:numPr>
      <w:ind w:left="567" w:hanging="567"/>
      <w:jc w:val="center"/>
      <w:outlineLvl w:val="2"/>
    </w:pPr>
    <w:rPr>
      <w:rFonts w:ascii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rsid w:val="002D7EB5"/>
    <w:pPr>
      <w:keepNext/>
      <w:jc w:val="both"/>
      <w:outlineLvl w:val="3"/>
    </w:pPr>
    <w:rPr>
      <w:rFonts w:ascii="Arial" w:hAnsi="Arial" w:cs="Arial"/>
      <w:b/>
      <w:i/>
      <w:color w:val="FF0000"/>
      <w:sz w:val="26"/>
    </w:rPr>
  </w:style>
  <w:style w:type="paragraph" w:styleId="Nagwek5">
    <w:name w:val="heading 5"/>
    <w:basedOn w:val="Normalny"/>
    <w:next w:val="Normalny"/>
    <w:qFormat/>
    <w:rsid w:val="002D7E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7EB5"/>
    <w:pPr>
      <w:keepNext/>
      <w:outlineLvl w:val="5"/>
    </w:pPr>
    <w:rPr>
      <w:b/>
      <w:color w:val="0000FF"/>
    </w:rPr>
  </w:style>
  <w:style w:type="paragraph" w:styleId="Nagwek7">
    <w:name w:val="heading 7"/>
    <w:basedOn w:val="Normalny"/>
    <w:next w:val="Normalny"/>
    <w:qFormat/>
    <w:rsid w:val="002D7EB5"/>
    <w:pPr>
      <w:keepNext/>
      <w:ind w:right="-2"/>
      <w:outlineLvl w:val="6"/>
    </w:pPr>
    <w:rPr>
      <w:rFonts w:ascii="Arial" w:hAnsi="Arial" w:cs="Arial"/>
      <w:b/>
      <w:sz w:val="26"/>
    </w:rPr>
  </w:style>
  <w:style w:type="paragraph" w:styleId="Nagwek8">
    <w:name w:val="heading 8"/>
    <w:basedOn w:val="Normalny"/>
    <w:next w:val="Normalny"/>
    <w:qFormat/>
    <w:rsid w:val="002D7EB5"/>
    <w:pPr>
      <w:keepNext/>
      <w:ind w:right="-2"/>
      <w:jc w:val="center"/>
      <w:outlineLvl w:val="7"/>
    </w:pPr>
    <w:rPr>
      <w:rFonts w:ascii="Arial" w:hAnsi="Arial" w:cs="Arial"/>
      <w:b/>
      <w:sz w:val="30"/>
    </w:rPr>
  </w:style>
  <w:style w:type="paragraph" w:styleId="Nagwek9">
    <w:name w:val="heading 9"/>
    <w:basedOn w:val="Normalny"/>
    <w:next w:val="Normalny"/>
    <w:qFormat/>
    <w:rsid w:val="002D7EB5"/>
    <w:pPr>
      <w:keepNext/>
      <w:jc w:val="center"/>
      <w:outlineLvl w:val="8"/>
    </w:pPr>
    <w:rPr>
      <w:rFonts w:ascii="Arial" w:hAnsi="Arial" w:cs="Arial"/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2D7EB5"/>
    <w:rPr>
      <w:color w:val="auto"/>
      <w:sz w:val="26"/>
      <w:szCs w:val="26"/>
    </w:rPr>
  </w:style>
  <w:style w:type="character" w:customStyle="1" w:styleId="WW8Num2z0">
    <w:name w:val="WW8Num2z0"/>
    <w:rsid w:val="002D7EB5"/>
    <w:rPr>
      <w:rFonts w:ascii="Book Antiqua" w:hAnsi="Book Antiqua" w:cs="Book Antiqua"/>
      <w:b w:val="0"/>
      <w:i w:val="0"/>
      <w:color w:val="auto"/>
      <w:sz w:val="20"/>
      <w:szCs w:val="20"/>
    </w:rPr>
  </w:style>
  <w:style w:type="character" w:customStyle="1" w:styleId="WW8Num2z2">
    <w:name w:val="WW8Num2z2"/>
    <w:rsid w:val="002D7EB5"/>
    <w:rPr>
      <w:i w:val="0"/>
    </w:rPr>
  </w:style>
  <w:style w:type="character" w:customStyle="1" w:styleId="WW8Num3z0">
    <w:name w:val="WW8Num3z0"/>
    <w:rsid w:val="002D7EB5"/>
    <w:rPr>
      <w:b w:val="0"/>
    </w:rPr>
  </w:style>
  <w:style w:type="character" w:customStyle="1" w:styleId="WW8Num4z0">
    <w:name w:val="WW8Num4z0"/>
    <w:rsid w:val="002D7EB5"/>
    <w:rPr>
      <w:b w:val="0"/>
      <w:i w:val="0"/>
      <w:color w:val="auto"/>
      <w:sz w:val="20"/>
      <w:szCs w:val="20"/>
    </w:rPr>
  </w:style>
  <w:style w:type="character" w:customStyle="1" w:styleId="WW8Num5z0">
    <w:name w:val="WW8Num5z0"/>
    <w:rsid w:val="002D7EB5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7z0">
    <w:name w:val="WW8Num7z0"/>
    <w:rsid w:val="002D7EB5"/>
    <w:rPr>
      <w:i w:val="0"/>
      <w:color w:val="auto"/>
      <w:sz w:val="20"/>
      <w:szCs w:val="20"/>
    </w:rPr>
  </w:style>
  <w:style w:type="character" w:customStyle="1" w:styleId="WW8Num8z0">
    <w:name w:val="WW8Num8z0"/>
    <w:rsid w:val="002D7EB5"/>
    <w:rPr>
      <w:i w:val="0"/>
      <w:color w:val="auto"/>
      <w:sz w:val="20"/>
      <w:szCs w:val="20"/>
    </w:rPr>
  </w:style>
  <w:style w:type="character" w:customStyle="1" w:styleId="WW8Num10z0">
    <w:name w:val="WW8Num10z0"/>
    <w:rsid w:val="002D7EB5"/>
    <w:rPr>
      <w:rFonts w:ascii="Arial" w:hAnsi="Arial" w:cs="Arial"/>
      <w:color w:val="auto"/>
      <w:sz w:val="26"/>
    </w:rPr>
  </w:style>
  <w:style w:type="character" w:customStyle="1" w:styleId="WW8Num11z0">
    <w:name w:val="WW8Num11z0"/>
    <w:rsid w:val="002D7EB5"/>
    <w:rPr>
      <w:rFonts w:ascii="Arial" w:hAnsi="Arial" w:cs="Arial"/>
      <w:sz w:val="26"/>
      <w:szCs w:val="26"/>
    </w:rPr>
  </w:style>
  <w:style w:type="character" w:customStyle="1" w:styleId="WW8Num12z0">
    <w:name w:val="WW8Num12z0"/>
    <w:rsid w:val="002D7EB5"/>
    <w:rPr>
      <w:rFonts w:ascii="Arial" w:eastAsia="Arial" w:hAnsi="Arial" w:cs="Arial"/>
      <w:sz w:val="26"/>
      <w:szCs w:val="26"/>
    </w:rPr>
  </w:style>
  <w:style w:type="character" w:customStyle="1" w:styleId="WW8Num13z0">
    <w:name w:val="WW8Num13z0"/>
    <w:rsid w:val="002D7EB5"/>
    <w:rPr>
      <w:rFonts w:ascii="Arial" w:hAnsi="Arial" w:cs="Arial"/>
      <w:sz w:val="26"/>
      <w:szCs w:val="26"/>
    </w:rPr>
  </w:style>
  <w:style w:type="character" w:customStyle="1" w:styleId="WW8Num14z0">
    <w:name w:val="WW8Num14z0"/>
    <w:rsid w:val="002D7EB5"/>
    <w:rPr>
      <w:b w:val="0"/>
    </w:rPr>
  </w:style>
  <w:style w:type="character" w:customStyle="1" w:styleId="WW8Num15z0">
    <w:name w:val="WW8Num15z0"/>
    <w:rsid w:val="002D7EB5"/>
    <w:rPr>
      <w:rFonts w:ascii="Arial" w:hAnsi="Arial" w:cs="Arial"/>
      <w:sz w:val="26"/>
      <w:szCs w:val="26"/>
    </w:rPr>
  </w:style>
  <w:style w:type="character" w:customStyle="1" w:styleId="WW8Num16z0">
    <w:name w:val="WW8Num16z0"/>
    <w:rsid w:val="002D7EB5"/>
    <w:rPr>
      <w:b w:val="0"/>
      <w:color w:val="auto"/>
      <w:sz w:val="26"/>
      <w:szCs w:val="26"/>
    </w:rPr>
  </w:style>
  <w:style w:type="character" w:customStyle="1" w:styleId="WW8Num18z0">
    <w:name w:val="WW8Num18z0"/>
    <w:rsid w:val="002D7EB5"/>
    <w:rPr>
      <w:rFonts w:ascii="Arial" w:hAnsi="Arial" w:cs="Arial"/>
      <w:sz w:val="26"/>
      <w:szCs w:val="26"/>
    </w:rPr>
  </w:style>
  <w:style w:type="character" w:customStyle="1" w:styleId="WW8Num20z0">
    <w:name w:val="WW8Num20z0"/>
    <w:rsid w:val="002D7EB5"/>
    <w:rPr>
      <w:rFonts w:ascii="Arial" w:hAnsi="Arial" w:cs="Arial"/>
      <w:sz w:val="26"/>
      <w:szCs w:val="26"/>
    </w:rPr>
  </w:style>
  <w:style w:type="character" w:customStyle="1" w:styleId="WW8Num21z0">
    <w:name w:val="WW8Num21z0"/>
    <w:rsid w:val="002D7EB5"/>
    <w:rPr>
      <w:szCs w:val="22"/>
    </w:rPr>
  </w:style>
  <w:style w:type="character" w:customStyle="1" w:styleId="WW8Num22z0">
    <w:name w:val="WW8Num22z0"/>
    <w:rsid w:val="002D7EB5"/>
    <w:rPr>
      <w:b w:val="0"/>
    </w:rPr>
  </w:style>
  <w:style w:type="character" w:customStyle="1" w:styleId="WW8Num23z0">
    <w:name w:val="WW8Num23z0"/>
    <w:rsid w:val="002D7EB5"/>
    <w:rPr>
      <w:rFonts w:ascii="Arial" w:hAnsi="Arial" w:cs="Arial"/>
      <w:b w:val="0"/>
      <w:sz w:val="26"/>
      <w:szCs w:val="26"/>
    </w:rPr>
  </w:style>
  <w:style w:type="character" w:customStyle="1" w:styleId="WW8Num26z0">
    <w:name w:val="WW8Num26z0"/>
    <w:rsid w:val="002D7EB5"/>
    <w:rPr>
      <w:rFonts w:ascii="Arial" w:hAnsi="Arial" w:cs="Arial"/>
      <w:b w:val="0"/>
      <w:color w:val="000000"/>
      <w:sz w:val="26"/>
      <w:szCs w:val="26"/>
    </w:rPr>
  </w:style>
  <w:style w:type="character" w:customStyle="1" w:styleId="WW8Num27z1">
    <w:name w:val="WW8Num27z1"/>
    <w:rsid w:val="002D7EB5"/>
    <w:rPr>
      <w:sz w:val="24"/>
    </w:rPr>
  </w:style>
  <w:style w:type="character" w:customStyle="1" w:styleId="WW8Num29z0">
    <w:name w:val="WW8Num29z0"/>
    <w:rsid w:val="002D7EB5"/>
    <w:rPr>
      <w:b w:val="0"/>
      <w:sz w:val="26"/>
      <w:szCs w:val="26"/>
    </w:rPr>
  </w:style>
  <w:style w:type="character" w:customStyle="1" w:styleId="WW8Num30z0">
    <w:name w:val="WW8Num30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31z0">
    <w:name w:val="WW8Num31z0"/>
    <w:rsid w:val="002D7EB5"/>
    <w:rPr>
      <w:color w:val="auto"/>
    </w:rPr>
  </w:style>
  <w:style w:type="character" w:customStyle="1" w:styleId="WW8Num32z0">
    <w:name w:val="WW8Num32z0"/>
    <w:rsid w:val="002D7EB5"/>
    <w:rPr>
      <w:color w:val="auto"/>
    </w:rPr>
  </w:style>
  <w:style w:type="character" w:customStyle="1" w:styleId="WW8Num33z0">
    <w:name w:val="WW8Num33z0"/>
    <w:rsid w:val="002D7EB5"/>
    <w:rPr>
      <w:b w:val="0"/>
      <w:szCs w:val="26"/>
    </w:rPr>
  </w:style>
  <w:style w:type="character" w:customStyle="1" w:styleId="WW8Num34z0">
    <w:name w:val="WW8Num34z0"/>
    <w:rsid w:val="002D7EB5"/>
    <w:rPr>
      <w:rFonts w:ascii="Arial" w:hAnsi="Arial" w:cs="Arial"/>
      <w:b w:val="0"/>
      <w:sz w:val="20"/>
      <w:szCs w:val="20"/>
    </w:rPr>
  </w:style>
  <w:style w:type="character" w:customStyle="1" w:styleId="WW8Num36z0">
    <w:name w:val="WW8Num36z0"/>
    <w:rsid w:val="002D7EB5"/>
    <w:rPr>
      <w:b w:val="0"/>
      <w:sz w:val="20"/>
      <w:szCs w:val="20"/>
    </w:rPr>
  </w:style>
  <w:style w:type="character" w:customStyle="1" w:styleId="WW8Num37z0">
    <w:name w:val="WW8Num37z0"/>
    <w:rsid w:val="002D7EB5"/>
    <w:rPr>
      <w:rFonts w:ascii="Arial" w:hAnsi="Arial" w:cs="Arial"/>
      <w:sz w:val="26"/>
      <w:szCs w:val="26"/>
    </w:rPr>
  </w:style>
  <w:style w:type="character" w:customStyle="1" w:styleId="WW8Num37z1">
    <w:name w:val="WW8Num37z1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38z2">
    <w:name w:val="WW8Num38z2"/>
    <w:rsid w:val="002D7EB5"/>
    <w:rPr>
      <w:rFonts w:ascii="Arial" w:hAnsi="Arial" w:cs="Arial"/>
      <w:b w:val="0"/>
      <w:strike w:val="0"/>
      <w:dstrike w:val="0"/>
      <w:color w:val="auto"/>
      <w:sz w:val="26"/>
      <w:szCs w:val="26"/>
    </w:rPr>
  </w:style>
  <w:style w:type="character" w:customStyle="1" w:styleId="WW8Num38z3">
    <w:name w:val="WW8Num38z3"/>
    <w:rsid w:val="002D7EB5"/>
    <w:rPr>
      <w:sz w:val="26"/>
      <w:szCs w:val="26"/>
    </w:rPr>
  </w:style>
  <w:style w:type="character" w:customStyle="1" w:styleId="WW8Num40z0">
    <w:name w:val="WW8Num40z0"/>
    <w:rsid w:val="002D7EB5"/>
  </w:style>
  <w:style w:type="character" w:customStyle="1" w:styleId="WW8Num42z0">
    <w:name w:val="WW8Num42z0"/>
    <w:rsid w:val="002D7EB5"/>
    <w:rPr>
      <w:rFonts w:ascii="Arial" w:hAnsi="Arial" w:cs="Arial"/>
      <w:b w:val="0"/>
      <w:sz w:val="26"/>
      <w:szCs w:val="26"/>
    </w:rPr>
  </w:style>
  <w:style w:type="character" w:customStyle="1" w:styleId="WW8Num43z0">
    <w:name w:val="WW8Num43z0"/>
    <w:rsid w:val="002D7EB5"/>
    <w:rPr>
      <w:rFonts w:ascii="Arial" w:hAnsi="Arial" w:cs="Arial"/>
      <w:sz w:val="26"/>
      <w:szCs w:val="26"/>
    </w:rPr>
  </w:style>
  <w:style w:type="character" w:customStyle="1" w:styleId="WW8Num44z0">
    <w:name w:val="WW8Num44z0"/>
    <w:rsid w:val="002D7EB5"/>
    <w:rPr>
      <w:rFonts w:ascii="Arial" w:hAnsi="Arial" w:cs="Arial"/>
      <w:b w:val="0"/>
      <w:sz w:val="26"/>
    </w:rPr>
  </w:style>
  <w:style w:type="character" w:customStyle="1" w:styleId="WW8Num44z1">
    <w:name w:val="WW8Num44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46z0">
    <w:name w:val="WW8Num46z0"/>
    <w:rsid w:val="002D7EB5"/>
    <w:rPr>
      <w:b w:val="0"/>
      <w:i w:val="0"/>
    </w:rPr>
  </w:style>
  <w:style w:type="character" w:customStyle="1" w:styleId="WW8Num48z0">
    <w:name w:val="WW8Num48z0"/>
    <w:rsid w:val="002D7EB5"/>
    <w:rPr>
      <w:rFonts w:ascii="Arial" w:hAnsi="Arial" w:cs="Arial"/>
      <w:sz w:val="26"/>
      <w:szCs w:val="26"/>
    </w:rPr>
  </w:style>
  <w:style w:type="character" w:customStyle="1" w:styleId="WW8Num50z0">
    <w:name w:val="WW8Num50z0"/>
    <w:rsid w:val="002D7EB5"/>
    <w:rPr>
      <w:b w:val="0"/>
    </w:rPr>
  </w:style>
  <w:style w:type="character" w:customStyle="1" w:styleId="WW8Num51z1">
    <w:name w:val="WW8Num51z1"/>
    <w:rsid w:val="002D7EB5"/>
    <w:rPr>
      <w:color w:val="auto"/>
    </w:rPr>
  </w:style>
  <w:style w:type="character" w:customStyle="1" w:styleId="WW8Num53z0">
    <w:name w:val="WW8Num53z0"/>
    <w:rsid w:val="002D7EB5"/>
    <w:rPr>
      <w:sz w:val="26"/>
      <w:szCs w:val="26"/>
    </w:rPr>
  </w:style>
  <w:style w:type="character" w:customStyle="1" w:styleId="WW8Num54z0">
    <w:name w:val="WW8Num54z0"/>
    <w:rsid w:val="002D7EB5"/>
    <w:rPr>
      <w:rFonts w:ascii="Arial" w:hAnsi="Arial" w:cs="Arial"/>
      <w:sz w:val="26"/>
      <w:szCs w:val="26"/>
    </w:rPr>
  </w:style>
  <w:style w:type="character" w:customStyle="1" w:styleId="WW8Num56z0">
    <w:name w:val="WW8Num56z0"/>
    <w:rsid w:val="002D7EB5"/>
  </w:style>
  <w:style w:type="character" w:customStyle="1" w:styleId="WW8Num56z3">
    <w:name w:val="WW8Num56z3"/>
    <w:rsid w:val="002D7EB5"/>
    <w:rPr>
      <w:b w:val="0"/>
    </w:rPr>
  </w:style>
  <w:style w:type="character" w:customStyle="1" w:styleId="WW8Num57z0">
    <w:name w:val="WW8Num57z0"/>
    <w:rsid w:val="002D7EB5"/>
    <w:rPr>
      <w:b w:val="0"/>
      <w:sz w:val="26"/>
      <w:szCs w:val="26"/>
      <w:u w:val="none"/>
    </w:rPr>
  </w:style>
  <w:style w:type="character" w:customStyle="1" w:styleId="WW8Num59z0">
    <w:name w:val="WW8Num59z0"/>
    <w:rsid w:val="002D7EB5"/>
    <w:rPr>
      <w:color w:val="auto"/>
    </w:rPr>
  </w:style>
  <w:style w:type="character" w:customStyle="1" w:styleId="WW8Num60z0">
    <w:name w:val="WW8Num60z0"/>
    <w:rsid w:val="002D7EB5"/>
    <w:rPr>
      <w:szCs w:val="26"/>
    </w:rPr>
  </w:style>
  <w:style w:type="character" w:customStyle="1" w:styleId="WW8Num61z0">
    <w:name w:val="WW8Num61z0"/>
    <w:rsid w:val="002D7EB5"/>
    <w:rPr>
      <w:sz w:val="20"/>
      <w:szCs w:val="20"/>
    </w:rPr>
  </w:style>
  <w:style w:type="character" w:customStyle="1" w:styleId="WW8Num61z2">
    <w:name w:val="WW8Num61z2"/>
    <w:rsid w:val="002D7EB5"/>
    <w:rPr>
      <w:rFonts w:ascii="Arial" w:eastAsia="Times New Roman" w:hAnsi="Arial" w:cs="Times New Roman"/>
      <w:color w:val="auto"/>
    </w:rPr>
  </w:style>
  <w:style w:type="character" w:customStyle="1" w:styleId="WW8Num62z0">
    <w:name w:val="WW8Num62z0"/>
    <w:rsid w:val="002D7EB5"/>
  </w:style>
  <w:style w:type="character" w:customStyle="1" w:styleId="WW8Num63z0">
    <w:name w:val="WW8Num63z0"/>
    <w:rsid w:val="002D7EB5"/>
    <w:rPr>
      <w:rFonts w:ascii="Arial" w:hAnsi="Arial" w:cs="Arial"/>
      <w:strike w:val="0"/>
      <w:dstrike w:val="0"/>
      <w:sz w:val="26"/>
      <w:szCs w:val="26"/>
    </w:rPr>
  </w:style>
  <w:style w:type="character" w:customStyle="1" w:styleId="WW8Num64z0">
    <w:name w:val="WW8Num64z0"/>
    <w:rsid w:val="002D7EB5"/>
    <w:rPr>
      <w:rFonts w:ascii="Symbol" w:hAnsi="Symbol" w:cs="Symbol"/>
      <w:sz w:val="26"/>
    </w:rPr>
  </w:style>
  <w:style w:type="character" w:customStyle="1" w:styleId="WW8Num65z0">
    <w:name w:val="WW8Num65z0"/>
    <w:rsid w:val="002D7EB5"/>
    <w:rPr>
      <w:rFonts w:ascii="Arial" w:hAnsi="Arial" w:cs="Arial"/>
      <w:sz w:val="26"/>
      <w:szCs w:val="26"/>
    </w:rPr>
  </w:style>
  <w:style w:type="character" w:customStyle="1" w:styleId="WW8Num65z3">
    <w:name w:val="WW8Num65z3"/>
    <w:rsid w:val="002D7EB5"/>
  </w:style>
  <w:style w:type="character" w:customStyle="1" w:styleId="WW8Num66z0">
    <w:name w:val="WW8Num66z0"/>
    <w:rsid w:val="002D7EB5"/>
  </w:style>
  <w:style w:type="character" w:customStyle="1" w:styleId="WW8Num67z0">
    <w:name w:val="WW8Num67z0"/>
    <w:rsid w:val="002D7EB5"/>
    <w:rPr>
      <w:rFonts w:ascii="Arial" w:hAnsi="Arial" w:cs="Arial"/>
      <w:color w:val="auto"/>
      <w:sz w:val="26"/>
    </w:rPr>
  </w:style>
  <w:style w:type="character" w:customStyle="1" w:styleId="WW8Num67z1">
    <w:name w:val="WW8Num67z1"/>
    <w:rsid w:val="002D7EB5"/>
    <w:rPr>
      <w:sz w:val="26"/>
      <w:szCs w:val="26"/>
    </w:rPr>
  </w:style>
  <w:style w:type="character" w:customStyle="1" w:styleId="WW8Num67z2">
    <w:name w:val="WW8Num67z2"/>
    <w:rsid w:val="002D7EB5"/>
    <w:rPr>
      <w:b w:val="0"/>
    </w:rPr>
  </w:style>
  <w:style w:type="character" w:customStyle="1" w:styleId="WW8Num68z0">
    <w:name w:val="WW8Num68z0"/>
    <w:rsid w:val="002D7EB5"/>
    <w:rPr>
      <w:rFonts w:ascii="Arial" w:hAnsi="Arial" w:cs="Arial"/>
      <w:sz w:val="26"/>
      <w:szCs w:val="26"/>
    </w:rPr>
  </w:style>
  <w:style w:type="character" w:customStyle="1" w:styleId="WW8Num69z0">
    <w:name w:val="WW8Num69z0"/>
    <w:rsid w:val="002D7EB5"/>
    <w:rPr>
      <w:b w:val="0"/>
      <w:i w:val="0"/>
      <w:sz w:val="26"/>
      <w:szCs w:val="26"/>
    </w:rPr>
  </w:style>
  <w:style w:type="character" w:customStyle="1" w:styleId="WW8Num70z0">
    <w:name w:val="WW8Num70z0"/>
    <w:rsid w:val="002D7EB5"/>
    <w:rPr>
      <w:b w:val="0"/>
    </w:rPr>
  </w:style>
  <w:style w:type="character" w:customStyle="1" w:styleId="WW8Num71z1">
    <w:name w:val="WW8Num71z1"/>
    <w:rsid w:val="002D7EB5"/>
  </w:style>
  <w:style w:type="character" w:customStyle="1" w:styleId="WW8Num71z4">
    <w:name w:val="WW8Num71z4"/>
    <w:rsid w:val="002D7EB5"/>
  </w:style>
  <w:style w:type="character" w:customStyle="1" w:styleId="WW8Num73z0">
    <w:name w:val="WW8Num73z0"/>
    <w:rsid w:val="002D7EB5"/>
    <w:rPr>
      <w:rFonts w:ascii="Arial" w:hAnsi="Arial" w:cs="Arial"/>
      <w:sz w:val="26"/>
    </w:rPr>
  </w:style>
  <w:style w:type="character" w:customStyle="1" w:styleId="WW8Num73z1">
    <w:name w:val="WW8Num73z1"/>
    <w:rsid w:val="002D7EB5"/>
    <w:rPr>
      <w:sz w:val="26"/>
      <w:szCs w:val="26"/>
    </w:rPr>
  </w:style>
  <w:style w:type="character" w:customStyle="1" w:styleId="WW8Num74z0">
    <w:name w:val="WW8Num74z0"/>
    <w:rsid w:val="002D7EB5"/>
    <w:rPr>
      <w:rFonts w:ascii="Arial" w:hAnsi="Arial" w:cs="Arial"/>
      <w:sz w:val="26"/>
      <w:szCs w:val="26"/>
    </w:rPr>
  </w:style>
  <w:style w:type="character" w:customStyle="1" w:styleId="WW8Num75z0">
    <w:name w:val="WW8Num75z0"/>
    <w:rsid w:val="002D7EB5"/>
    <w:rPr>
      <w:color w:val="auto"/>
    </w:rPr>
  </w:style>
  <w:style w:type="character" w:customStyle="1" w:styleId="WW8Num76z0">
    <w:name w:val="WW8Num76z0"/>
    <w:rsid w:val="002D7EB5"/>
    <w:rPr>
      <w:b w:val="0"/>
      <w:color w:val="auto"/>
    </w:rPr>
  </w:style>
  <w:style w:type="character" w:customStyle="1" w:styleId="WW8Num77z0">
    <w:name w:val="WW8Num77z0"/>
    <w:rsid w:val="002D7EB5"/>
  </w:style>
  <w:style w:type="character" w:customStyle="1" w:styleId="WW8Num78z0">
    <w:name w:val="WW8Num78z0"/>
    <w:rsid w:val="002D7EB5"/>
    <w:rPr>
      <w:rFonts w:eastAsia="Arial"/>
    </w:rPr>
  </w:style>
  <w:style w:type="character" w:customStyle="1" w:styleId="WW8Num79z0">
    <w:name w:val="WW8Num79z0"/>
    <w:rsid w:val="002D7EB5"/>
  </w:style>
  <w:style w:type="character" w:customStyle="1" w:styleId="WW8Num80z0">
    <w:name w:val="WW8Num80z0"/>
    <w:rsid w:val="002D7EB5"/>
    <w:rPr>
      <w:color w:val="auto"/>
      <w:sz w:val="20"/>
      <w:szCs w:val="20"/>
    </w:rPr>
  </w:style>
  <w:style w:type="character" w:customStyle="1" w:styleId="WW8Num81z0">
    <w:name w:val="WW8Num81z0"/>
    <w:rsid w:val="002D7EB5"/>
    <w:rPr>
      <w:rFonts w:ascii="Arial" w:hAnsi="Arial" w:cs="Arial"/>
      <w:b w:val="0"/>
      <w:sz w:val="26"/>
    </w:rPr>
  </w:style>
  <w:style w:type="character" w:customStyle="1" w:styleId="WW8Num82z1">
    <w:name w:val="WW8Num82z1"/>
    <w:rsid w:val="002D7EB5"/>
    <w:rPr>
      <w:rFonts w:ascii="Arial" w:hAnsi="Arial" w:cs="Arial"/>
      <w:sz w:val="26"/>
      <w:szCs w:val="26"/>
    </w:rPr>
  </w:style>
  <w:style w:type="character" w:customStyle="1" w:styleId="WW8Num82z2">
    <w:name w:val="WW8Num82z2"/>
    <w:rsid w:val="002D7EB5"/>
    <w:rPr>
      <w:b w:val="0"/>
    </w:rPr>
  </w:style>
  <w:style w:type="character" w:customStyle="1" w:styleId="WW8Num83z0">
    <w:name w:val="WW8Num83z0"/>
    <w:rsid w:val="002D7EB5"/>
    <w:rPr>
      <w:rFonts w:ascii="Arial" w:hAnsi="Arial" w:cs="Arial"/>
      <w:sz w:val="26"/>
    </w:rPr>
  </w:style>
  <w:style w:type="character" w:customStyle="1" w:styleId="WW8Num84z0">
    <w:name w:val="WW8Num84z0"/>
    <w:rsid w:val="002D7EB5"/>
    <w:rPr>
      <w:color w:val="auto"/>
      <w:sz w:val="20"/>
      <w:szCs w:val="20"/>
    </w:rPr>
  </w:style>
  <w:style w:type="character" w:customStyle="1" w:styleId="WW8Num84z2">
    <w:name w:val="WW8Num84z2"/>
    <w:rsid w:val="002D7EB5"/>
    <w:rPr>
      <w:rFonts w:ascii="Arial" w:hAnsi="Arial" w:cs="Arial"/>
      <w:sz w:val="20"/>
      <w:szCs w:val="20"/>
    </w:rPr>
  </w:style>
  <w:style w:type="character" w:customStyle="1" w:styleId="WW8Num85z0">
    <w:name w:val="WW8Num85z0"/>
    <w:rsid w:val="002D7EB5"/>
    <w:rPr>
      <w:rFonts w:ascii="Arial" w:hAnsi="Arial" w:cs="Arial"/>
      <w:b w:val="0"/>
      <w:sz w:val="26"/>
      <w:szCs w:val="26"/>
    </w:rPr>
  </w:style>
  <w:style w:type="character" w:customStyle="1" w:styleId="WW8Num86z0">
    <w:name w:val="WW8Num86z0"/>
    <w:rsid w:val="002D7EB5"/>
    <w:rPr>
      <w:sz w:val="26"/>
      <w:szCs w:val="26"/>
    </w:rPr>
  </w:style>
  <w:style w:type="character" w:customStyle="1" w:styleId="WW8Num87z0">
    <w:name w:val="WW8Num87z0"/>
    <w:rsid w:val="002D7EB5"/>
    <w:rPr>
      <w:rFonts w:ascii="Arial" w:hAnsi="Arial" w:cs="Arial"/>
      <w:b w:val="0"/>
      <w:sz w:val="26"/>
      <w:szCs w:val="26"/>
    </w:rPr>
  </w:style>
  <w:style w:type="character" w:customStyle="1" w:styleId="WW8Num88z0">
    <w:name w:val="WW8Num88z0"/>
    <w:rsid w:val="002D7EB5"/>
  </w:style>
  <w:style w:type="character" w:customStyle="1" w:styleId="WW8Num89z0">
    <w:name w:val="WW8Num89z0"/>
    <w:rsid w:val="002D7EB5"/>
    <w:rPr>
      <w:i w:val="0"/>
    </w:rPr>
  </w:style>
  <w:style w:type="character" w:customStyle="1" w:styleId="WW8Num90z0">
    <w:name w:val="WW8Num90z0"/>
    <w:rsid w:val="002D7EB5"/>
    <w:rPr>
      <w:i w:val="0"/>
    </w:rPr>
  </w:style>
  <w:style w:type="character" w:customStyle="1" w:styleId="WW8Num91z0">
    <w:name w:val="WW8Num91z0"/>
    <w:rsid w:val="002D7EB5"/>
    <w:rPr>
      <w:rFonts w:ascii="Times New Roman" w:hAnsi="Times New Roman" w:cs="Times New Roman"/>
      <w:b w:val="0"/>
      <w:i w:val="0"/>
      <w:strike w:val="0"/>
      <w:dstrike w:val="0"/>
      <w:sz w:val="20"/>
    </w:rPr>
  </w:style>
  <w:style w:type="character" w:customStyle="1" w:styleId="WW8Num92z0">
    <w:name w:val="WW8Num92z0"/>
    <w:rsid w:val="002D7EB5"/>
    <w:rPr>
      <w:rFonts w:ascii="Arial" w:hAnsi="Arial" w:cs="Arial"/>
      <w:sz w:val="26"/>
      <w:szCs w:val="26"/>
    </w:rPr>
  </w:style>
  <w:style w:type="character" w:customStyle="1" w:styleId="WW8Num93z0">
    <w:name w:val="WW8Num93z0"/>
    <w:rsid w:val="002D7EB5"/>
    <w:rPr>
      <w:b w:val="0"/>
      <w:bCs/>
      <w:strike w:val="0"/>
      <w:dstrike w:val="0"/>
      <w:color w:val="auto"/>
    </w:rPr>
  </w:style>
  <w:style w:type="character" w:customStyle="1" w:styleId="WW8Num95z0">
    <w:name w:val="WW8Num95z0"/>
    <w:rsid w:val="002D7EB5"/>
  </w:style>
  <w:style w:type="character" w:customStyle="1" w:styleId="WW8Num96z0">
    <w:name w:val="WW8Num96z0"/>
    <w:rsid w:val="002D7EB5"/>
    <w:rPr>
      <w:rFonts w:ascii="Arial" w:hAnsi="Arial" w:cs="Arial"/>
      <w:b w:val="0"/>
      <w:sz w:val="26"/>
      <w:szCs w:val="26"/>
    </w:rPr>
  </w:style>
  <w:style w:type="character" w:customStyle="1" w:styleId="WW8Num96z2">
    <w:name w:val="WW8Num96z2"/>
    <w:rsid w:val="002D7EB5"/>
    <w:rPr>
      <w:rFonts w:ascii="Arial" w:hAnsi="Arial" w:cs="Arial"/>
      <w:b w:val="0"/>
      <w:strike w:val="0"/>
      <w:dstrike w:val="0"/>
      <w:color w:val="auto"/>
      <w:sz w:val="26"/>
      <w:szCs w:val="26"/>
    </w:rPr>
  </w:style>
  <w:style w:type="character" w:customStyle="1" w:styleId="WW8Num96z3">
    <w:name w:val="WW8Num96z3"/>
    <w:rsid w:val="002D7EB5"/>
    <w:rPr>
      <w:sz w:val="26"/>
      <w:szCs w:val="26"/>
    </w:rPr>
  </w:style>
  <w:style w:type="character" w:customStyle="1" w:styleId="WW8Num97z0">
    <w:name w:val="WW8Num97z0"/>
    <w:rsid w:val="002D7EB5"/>
    <w:rPr>
      <w:b w:val="0"/>
    </w:rPr>
  </w:style>
  <w:style w:type="character" w:customStyle="1" w:styleId="WW8Num99z0">
    <w:name w:val="WW8Num99z0"/>
    <w:rsid w:val="002D7EB5"/>
  </w:style>
  <w:style w:type="character" w:customStyle="1" w:styleId="WW8Num100z0">
    <w:name w:val="WW8Num100z0"/>
    <w:rsid w:val="002D7EB5"/>
  </w:style>
  <w:style w:type="character" w:customStyle="1" w:styleId="WW8Num101z0">
    <w:name w:val="WW8Num101z0"/>
    <w:rsid w:val="002D7EB5"/>
    <w:rPr>
      <w:b w:val="0"/>
      <w:szCs w:val="26"/>
    </w:rPr>
  </w:style>
  <w:style w:type="character" w:customStyle="1" w:styleId="WW8Num102z0">
    <w:name w:val="WW8Num102z0"/>
    <w:rsid w:val="002D7EB5"/>
    <w:rPr>
      <w:rFonts w:ascii="Arial" w:hAnsi="Arial" w:cs="Arial"/>
      <w:b w:val="0"/>
      <w:sz w:val="26"/>
    </w:rPr>
  </w:style>
  <w:style w:type="character" w:customStyle="1" w:styleId="WW8Num103z0">
    <w:name w:val="WW8Num103z0"/>
    <w:rsid w:val="002D7EB5"/>
    <w:rPr>
      <w:rFonts w:ascii="Arial" w:hAnsi="Arial" w:cs="Arial"/>
      <w:sz w:val="26"/>
      <w:szCs w:val="26"/>
    </w:rPr>
  </w:style>
  <w:style w:type="character" w:customStyle="1" w:styleId="WW8Num104z0">
    <w:name w:val="WW8Num104z0"/>
    <w:rsid w:val="002D7EB5"/>
    <w:rPr>
      <w:sz w:val="26"/>
      <w:szCs w:val="26"/>
    </w:rPr>
  </w:style>
  <w:style w:type="character" w:customStyle="1" w:styleId="WW8Num105z3">
    <w:name w:val="WW8Num105z3"/>
    <w:rsid w:val="002D7EB5"/>
    <w:rPr>
      <w:rFonts w:ascii="Arial" w:hAnsi="Arial" w:cs="Arial"/>
      <w:color w:val="FF0000"/>
      <w:sz w:val="26"/>
    </w:rPr>
  </w:style>
  <w:style w:type="character" w:customStyle="1" w:styleId="WW8Num107z0">
    <w:name w:val="WW8Num107z0"/>
    <w:rsid w:val="002D7EB5"/>
    <w:rPr>
      <w:b w:val="0"/>
    </w:rPr>
  </w:style>
  <w:style w:type="character" w:customStyle="1" w:styleId="WW8Num107z1">
    <w:name w:val="WW8Num107z1"/>
    <w:rsid w:val="002D7EB5"/>
    <w:rPr>
      <w:szCs w:val="26"/>
    </w:rPr>
  </w:style>
  <w:style w:type="character" w:customStyle="1" w:styleId="WW8Num107z2">
    <w:name w:val="WW8Num107z2"/>
    <w:rsid w:val="002D7EB5"/>
    <w:rPr>
      <w:b w:val="0"/>
      <w:szCs w:val="26"/>
    </w:rPr>
  </w:style>
  <w:style w:type="character" w:customStyle="1" w:styleId="WW8Num108z0">
    <w:name w:val="WW8Num108z0"/>
    <w:rsid w:val="002D7EB5"/>
    <w:rPr>
      <w:rFonts w:ascii="Arial" w:hAnsi="Arial" w:cs="Arial"/>
      <w:b w:val="0"/>
      <w:sz w:val="20"/>
      <w:szCs w:val="20"/>
    </w:rPr>
  </w:style>
  <w:style w:type="character" w:customStyle="1" w:styleId="WW8Num109z0">
    <w:name w:val="WW8Num109z0"/>
    <w:rsid w:val="002D7EB5"/>
    <w:rPr>
      <w:b w:val="0"/>
      <w:szCs w:val="26"/>
    </w:rPr>
  </w:style>
  <w:style w:type="character" w:customStyle="1" w:styleId="WW8Num110z1">
    <w:name w:val="WW8Num110z1"/>
    <w:rsid w:val="002D7EB5"/>
    <w:rPr>
      <w:rFonts w:ascii="Arial" w:hAnsi="Arial" w:cs="Arial"/>
      <w:b w:val="0"/>
      <w:sz w:val="26"/>
    </w:rPr>
  </w:style>
  <w:style w:type="character" w:customStyle="1" w:styleId="WW8Num113z0">
    <w:name w:val="WW8Num113z0"/>
    <w:rsid w:val="002D7EB5"/>
    <w:rPr>
      <w:rFonts w:ascii="Arial" w:hAnsi="Arial" w:cs="Arial"/>
      <w:sz w:val="26"/>
    </w:rPr>
  </w:style>
  <w:style w:type="character" w:customStyle="1" w:styleId="WW8Num115z0">
    <w:name w:val="WW8Num115z0"/>
    <w:rsid w:val="002D7EB5"/>
    <w:rPr>
      <w:color w:val="auto"/>
      <w:sz w:val="26"/>
      <w:szCs w:val="26"/>
    </w:rPr>
  </w:style>
  <w:style w:type="character" w:customStyle="1" w:styleId="WW8Num117z0">
    <w:name w:val="WW8Num117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18z0">
    <w:name w:val="WW8Num118z0"/>
    <w:rsid w:val="002D7EB5"/>
    <w:rPr>
      <w:rFonts w:ascii="Arial" w:hAnsi="Arial" w:cs="Arial"/>
      <w:b w:val="0"/>
      <w:i w:val="0"/>
      <w:strike w:val="0"/>
      <w:dstrike w:val="0"/>
      <w:sz w:val="20"/>
      <w:szCs w:val="24"/>
    </w:rPr>
  </w:style>
  <w:style w:type="character" w:customStyle="1" w:styleId="WW8Num120z0">
    <w:name w:val="WW8Num120z0"/>
    <w:rsid w:val="002D7EB5"/>
    <w:rPr>
      <w:b w:val="0"/>
      <w:sz w:val="20"/>
      <w:szCs w:val="20"/>
    </w:rPr>
  </w:style>
  <w:style w:type="character" w:customStyle="1" w:styleId="WW8Num120z1">
    <w:name w:val="WW8Num120z1"/>
    <w:rsid w:val="002D7EB5"/>
    <w:rPr>
      <w:rFonts w:ascii="Symbol" w:hAnsi="Symbol" w:cs="Symbol"/>
    </w:rPr>
  </w:style>
  <w:style w:type="character" w:customStyle="1" w:styleId="WW8Num121z1">
    <w:name w:val="WW8Num121z1"/>
    <w:rsid w:val="002D7EB5"/>
  </w:style>
  <w:style w:type="character" w:customStyle="1" w:styleId="WW8Num122z0">
    <w:name w:val="WW8Num122z0"/>
    <w:rsid w:val="002D7EB5"/>
    <w:rPr>
      <w:sz w:val="26"/>
      <w:szCs w:val="26"/>
    </w:rPr>
  </w:style>
  <w:style w:type="character" w:customStyle="1" w:styleId="WW8Num124z2">
    <w:name w:val="WW8Num124z2"/>
    <w:rsid w:val="002D7EB5"/>
    <w:rPr>
      <w:rFonts w:ascii="Arial" w:hAnsi="Arial" w:cs="Arial"/>
      <w:b w:val="0"/>
      <w:sz w:val="26"/>
      <w:szCs w:val="26"/>
    </w:rPr>
  </w:style>
  <w:style w:type="character" w:customStyle="1" w:styleId="WW8Num125z0">
    <w:name w:val="WW8Num125z0"/>
    <w:rsid w:val="002D7EB5"/>
    <w:rPr>
      <w:rFonts w:ascii="Arial" w:hAnsi="Arial" w:cs="Arial"/>
      <w:sz w:val="26"/>
    </w:rPr>
  </w:style>
  <w:style w:type="character" w:customStyle="1" w:styleId="WW8Num126z0">
    <w:name w:val="WW8Num126z0"/>
    <w:rsid w:val="002D7EB5"/>
  </w:style>
  <w:style w:type="character" w:customStyle="1" w:styleId="WW8Num127z0">
    <w:name w:val="WW8Num127z0"/>
    <w:rsid w:val="002D7EB5"/>
    <w:rPr>
      <w:rFonts w:ascii="Arial" w:hAnsi="Arial" w:cs="Arial"/>
      <w:sz w:val="26"/>
      <w:szCs w:val="26"/>
    </w:rPr>
  </w:style>
  <w:style w:type="character" w:customStyle="1" w:styleId="WW8Num128z0">
    <w:name w:val="WW8Num128z0"/>
    <w:rsid w:val="002D7EB5"/>
    <w:rPr>
      <w:szCs w:val="26"/>
    </w:rPr>
  </w:style>
  <w:style w:type="character" w:customStyle="1" w:styleId="WW8Num129z0">
    <w:name w:val="WW8Num129z0"/>
    <w:rsid w:val="002D7EB5"/>
    <w:rPr>
      <w:rFonts w:ascii="Arial" w:hAnsi="Arial" w:cs="Arial"/>
      <w:sz w:val="26"/>
    </w:rPr>
  </w:style>
  <w:style w:type="character" w:customStyle="1" w:styleId="WW8Num129z1">
    <w:name w:val="WW8Num129z1"/>
    <w:rsid w:val="002D7EB5"/>
    <w:rPr>
      <w:rFonts w:ascii="Arial" w:hAnsi="Arial" w:cs="Arial"/>
      <w:sz w:val="26"/>
      <w:szCs w:val="26"/>
    </w:rPr>
  </w:style>
  <w:style w:type="character" w:customStyle="1" w:styleId="WW8Num129z3">
    <w:name w:val="WW8Num129z3"/>
    <w:rsid w:val="002D7EB5"/>
    <w:rPr>
      <w:sz w:val="26"/>
      <w:szCs w:val="26"/>
    </w:rPr>
  </w:style>
  <w:style w:type="character" w:customStyle="1" w:styleId="WW8Num130z0">
    <w:name w:val="WW8Num130z0"/>
    <w:rsid w:val="002D7EB5"/>
    <w:rPr>
      <w:color w:val="auto"/>
    </w:rPr>
  </w:style>
  <w:style w:type="character" w:customStyle="1" w:styleId="WW8Num130z1">
    <w:name w:val="WW8Num130z1"/>
    <w:rsid w:val="002D7EB5"/>
    <w:rPr>
      <w:szCs w:val="26"/>
    </w:rPr>
  </w:style>
  <w:style w:type="character" w:customStyle="1" w:styleId="WW8Num132z0">
    <w:name w:val="WW8Num132z0"/>
    <w:rsid w:val="002D7EB5"/>
  </w:style>
  <w:style w:type="character" w:customStyle="1" w:styleId="WW8Num133z0">
    <w:name w:val="WW8Num133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34z0">
    <w:name w:val="WW8Num134z0"/>
    <w:rsid w:val="002D7EB5"/>
  </w:style>
  <w:style w:type="character" w:customStyle="1" w:styleId="WW8Num135z0">
    <w:name w:val="WW8Num135z0"/>
    <w:rsid w:val="002D7EB5"/>
    <w:rPr>
      <w:b w:val="0"/>
      <w:szCs w:val="26"/>
    </w:rPr>
  </w:style>
  <w:style w:type="character" w:customStyle="1" w:styleId="WW8Num136z0">
    <w:name w:val="WW8Num136z0"/>
    <w:rsid w:val="002D7EB5"/>
    <w:rPr>
      <w:rFonts w:ascii="Arial" w:hAnsi="Arial" w:cs="Arial"/>
      <w:color w:val="000000"/>
      <w:sz w:val="26"/>
      <w:szCs w:val="26"/>
    </w:rPr>
  </w:style>
  <w:style w:type="character" w:customStyle="1" w:styleId="WW8Num138z0">
    <w:name w:val="WW8Num138z0"/>
    <w:rsid w:val="002D7EB5"/>
    <w:rPr>
      <w:rFonts w:ascii="Arial" w:hAnsi="Arial" w:cs="Arial"/>
      <w:sz w:val="26"/>
      <w:szCs w:val="26"/>
    </w:rPr>
  </w:style>
  <w:style w:type="character" w:customStyle="1" w:styleId="WW8Num139z0">
    <w:name w:val="WW8Num139z0"/>
    <w:rsid w:val="002D7EB5"/>
    <w:rPr>
      <w:rFonts w:ascii="Arial" w:hAnsi="Arial" w:cs="Arial"/>
      <w:b w:val="0"/>
      <w:sz w:val="26"/>
      <w:szCs w:val="26"/>
    </w:rPr>
  </w:style>
  <w:style w:type="character" w:customStyle="1" w:styleId="WW8Num140z0">
    <w:name w:val="WW8Num140z0"/>
    <w:rsid w:val="002D7EB5"/>
  </w:style>
  <w:style w:type="character" w:customStyle="1" w:styleId="WW8Num140z1">
    <w:name w:val="WW8Num140z1"/>
    <w:rsid w:val="002D7EB5"/>
    <w:rPr>
      <w:szCs w:val="26"/>
    </w:rPr>
  </w:style>
  <w:style w:type="character" w:customStyle="1" w:styleId="WW8Num142z0">
    <w:name w:val="WW8Num142z0"/>
    <w:rsid w:val="002D7EB5"/>
    <w:rPr>
      <w:b w:val="0"/>
      <w:sz w:val="26"/>
      <w:szCs w:val="26"/>
    </w:rPr>
  </w:style>
  <w:style w:type="character" w:customStyle="1" w:styleId="WW8Num143z0">
    <w:name w:val="WW8Num143z0"/>
    <w:rsid w:val="002D7EB5"/>
    <w:rPr>
      <w:rFonts w:ascii="Arial" w:hAnsi="Arial" w:cs="Arial"/>
      <w:b w:val="0"/>
      <w:sz w:val="26"/>
      <w:szCs w:val="26"/>
    </w:rPr>
  </w:style>
  <w:style w:type="character" w:customStyle="1" w:styleId="WW8Num143z1">
    <w:name w:val="WW8Num143z1"/>
    <w:rsid w:val="002D7EB5"/>
    <w:rPr>
      <w:rFonts w:ascii="Arial" w:hAnsi="Arial" w:cs="Arial"/>
      <w:b w:val="0"/>
      <w:sz w:val="26"/>
    </w:rPr>
  </w:style>
  <w:style w:type="character" w:customStyle="1" w:styleId="WW8Num144z0">
    <w:name w:val="WW8Num144z0"/>
    <w:rsid w:val="002D7EB5"/>
    <w:rPr>
      <w:rFonts w:ascii="Arial" w:hAnsi="Arial" w:cs="Arial"/>
      <w:color w:val="auto"/>
      <w:sz w:val="26"/>
    </w:rPr>
  </w:style>
  <w:style w:type="character" w:customStyle="1" w:styleId="WW8Num146z0">
    <w:name w:val="WW8Num146z0"/>
    <w:rsid w:val="002D7EB5"/>
  </w:style>
  <w:style w:type="character" w:customStyle="1" w:styleId="WW8Num147z0">
    <w:name w:val="WW8Num147z0"/>
    <w:rsid w:val="002D7EB5"/>
    <w:rPr>
      <w:szCs w:val="26"/>
    </w:rPr>
  </w:style>
  <w:style w:type="character" w:customStyle="1" w:styleId="WW8Num147z1">
    <w:name w:val="WW8Num147z1"/>
    <w:rsid w:val="002D7EB5"/>
    <w:rPr>
      <w:szCs w:val="26"/>
    </w:rPr>
  </w:style>
  <w:style w:type="character" w:customStyle="1" w:styleId="WW8Num148z0">
    <w:name w:val="WW8Num148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49z0">
    <w:name w:val="WW8Num149z0"/>
    <w:rsid w:val="002D7EB5"/>
    <w:rPr>
      <w:color w:val="auto"/>
      <w:szCs w:val="26"/>
    </w:rPr>
  </w:style>
  <w:style w:type="character" w:customStyle="1" w:styleId="WW8Num150z0">
    <w:name w:val="WW8Num150z0"/>
    <w:rsid w:val="002D7EB5"/>
  </w:style>
  <w:style w:type="character" w:customStyle="1" w:styleId="WW8Num152z0">
    <w:name w:val="WW8Num152z0"/>
    <w:rsid w:val="002D7EB5"/>
    <w:rPr>
      <w:rFonts w:ascii="Arial" w:hAnsi="Arial" w:cs="Arial"/>
      <w:sz w:val="26"/>
      <w:szCs w:val="26"/>
    </w:rPr>
  </w:style>
  <w:style w:type="character" w:customStyle="1" w:styleId="WW8Num153z1">
    <w:name w:val="WW8Num153z1"/>
    <w:rsid w:val="002D7EB5"/>
  </w:style>
  <w:style w:type="character" w:customStyle="1" w:styleId="WW8Num154z0">
    <w:name w:val="WW8Num154z0"/>
    <w:rsid w:val="002D7EB5"/>
  </w:style>
  <w:style w:type="character" w:customStyle="1" w:styleId="WW8Num155z0">
    <w:name w:val="WW8Num155z0"/>
    <w:rsid w:val="002D7EB5"/>
    <w:rPr>
      <w:szCs w:val="26"/>
    </w:rPr>
  </w:style>
  <w:style w:type="character" w:customStyle="1" w:styleId="WW8Num156z0">
    <w:name w:val="WW8Num156z0"/>
    <w:rsid w:val="002D7EB5"/>
    <w:rPr>
      <w:color w:val="000000"/>
    </w:rPr>
  </w:style>
  <w:style w:type="character" w:customStyle="1" w:styleId="WW8Num157z0">
    <w:name w:val="WW8Num157z0"/>
    <w:rsid w:val="002D7EB5"/>
    <w:rPr>
      <w:rFonts w:ascii="Arial" w:hAnsi="Arial" w:cs="Arial"/>
      <w:color w:val="000000"/>
      <w:sz w:val="20"/>
      <w:szCs w:val="20"/>
    </w:rPr>
  </w:style>
  <w:style w:type="character" w:customStyle="1" w:styleId="WW8Num158z0">
    <w:name w:val="WW8Num158z0"/>
    <w:rsid w:val="002D7EB5"/>
  </w:style>
  <w:style w:type="character" w:customStyle="1" w:styleId="WW8Num159z0">
    <w:name w:val="WW8Num159z0"/>
    <w:rsid w:val="002D7EB5"/>
    <w:rPr>
      <w:rFonts w:ascii="Arial" w:hAnsi="Arial" w:cs="Arial"/>
      <w:sz w:val="26"/>
      <w:szCs w:val="26"/>
    </w:rPr>
  </w:style>
  <w:style w:type="character" w:customStyle="1" w:styleId="WW8Num161z0">
    <w:name w:val="WW8Num161z0"/>
    <w:rsid w:val="002D7EB5"/>
    <w:rPr>
      <w:rFonts w:ascii="Arial" w:hAnsi="Arial" w:cs="Arial"/>
      <w:sz w:val="26"/>
      <w:szCs w:val="26"/>
    </w:rPr>
  </w:style>
  <w:style w:type="character" w:customStyle="1" w:styleId="WW8Num162z0">
    <w:name w:val="WW8Num162z0"/>
    <w:rsid w:val="002D7EB5"/>
    <w:rPr>
      <w:b w:val="0"/>
      <w:sz w:val="26"/>
      <w:szCs w:val="26"/>
    </w:rPr>
  </w:style>
  <w:style w:type="character" w:customStyle="1" w:styleId="WW8Num164z0">
    <w:name w:val="WW8Num164z0"/>
    <w:rsid w:val="002D7EB5"/>
    <w:rPr>
      <w:rFonts w:ascii="Arial" w:hAnsi="Arial" w:cs="Arial"/>
      <w:color w:val="auto"/>
      <w:sz w:val="26"/>
    </w:rPr>
  </w:style>
  <w:style w:type="character" w:customStyle="1" w:styleId="WW8Num165z0">
    <w:name w:val="WW8Num165z0"/>
    <w:rsid w:val="002D7EB5"/>
    <w:rPr>
      <w:sz w:val="26"/>
      <w:szCs w:val="26"/>
    </w:rPr>
  </w:style>
  <w:style w:type="character" w:customStyle="1" w:styleId="WW8Num166z0">
    <w:name w:val="WW8Num166z0"/>
    <w:rsid w:val="002D7EB5"/>
    <w:rPr>
      <w:rFonts w:ascii="Arial" w:hAnsi="Arial" w:cs="Arial"/>
      <w:b w:val="0"/>
      <w:sz w:val="26"/>
      <w:szCs w:val="26"/>
    </w:rPr>
  </w:style>
  <w:style w:type="character" w:customStyle="1" w:styleId="WW8Num167z0">
    <w:name w:val="WW8Num167z0"/>
    <w:rsid w:val="002D7EB5"/>
    <w:rPr>
      <w:b w:val="0"/>
      <w:sz w:val="26"/>
      <w:szCs w:val="26"/>
    </w:rPr>
  </w:style>
  <w:style w:type="character" w:customStyle="1" w:styleId="WW8Num167z1">
    <w:name w:val="WW8Num167z1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68z0">
    <w:name w:val="WW8Num168z0"/>
    <w:rsid w:val="002D7EB5"/>
    <w:rPr>
      <w:rFonts w:ascii="Arial" w:hAnsi="Arial" w:cs="Arial"/>
      <w:color w:val="000000"/>
      <w:sz w:val="26"/>
    </w:rPr>
  </w:style>
  <w:style w:type="character" w:customStyle="1" w:styleId="WW8Num169z0">
    <w:name w:val="WW8Num169z0"/>
    <w:rsid w:val="002D7EB5"/>
    <w:rPr>
      <w:rFonts w:ascii="Symbol" w:hAnsi="Symbol" w:cs="Symbol"/>
      <w:color w:val="000000"/>
    </w:rPr>
  </w:style>
  <w:style w:type="character" w:customStyle="1" w:styleId="WW8Num170z0">
    <w:name w:val="WW8Num170z0"/>
    <w:rsid w:val="002D7EB5"/>
  </w:style>
  <w:style w:type="character" w:customStyle="1" w:styleId="WW8Num171z0">
    <w:name w:val="WW8Num171z0"/>
    <w:rsid w:val="002D7EB5"/>
    <w:rPr>
      <w:rFonts w:ascii="Arial" w:hAnsi="Arial" w:cs="Arial"/>
      <w:sz w:val="20"/>
      <w:szCs w:val="20"/>
    </w:rPr>
  </w:style>
  <w:style w:type="character" w:customStyle="1" w:styleId="WW8Num171z1">
    <w:name w:val="WW8Num171z1"/>
    <w:rsid w:val="002D7EB5"/>
    <w:rPr>
      <w:rFonts w:ascii="Arial" w:hAnsi="Arial" w:cs="Arial"/>
      <w:b w:val="0"/>
      <w:color w:val="auto"/>
      <w:sz w:val="26"/>
      <w:szCs w:val="26"/>
    </w:rPr>
  </w:style>
  <w:style w:type="character" w:customStyle="1" w:styleId="WW8Num172z0">
    <w:name w:val="WW8Num172z0"/>
    <w:rsid w:val="002D7EB5"/>
    <w:rPr>
      <w:rFonts w:ascii="Arial" w:hAnsi="Arial" w:cs="Arial"/>
      <w:sz w:val="26"/>
      <w:szCs w:val="26"/>
    </w:rPr>
  </w:style>
  <w:style w:type="character" w:customStyle="1" w:styleId="WW8Num173z0">
    <w:name w:val="WW8Num173z0"/>
    <w:rsid w:val="002D7EB5"/>
    <w:rPr>
      <w:i w:val="0"/>
    </w:rPr>
  </w:style>
  <w:style w:type="character" w:customStyle="1" w:styleId="WW8Num174z0">
    <w:name w:val="WW8Num174z0"/>
    <w:rsid w:val="002D7EB5"/>
    <w:rPr>
      <w:rFonts w:ascii="Arial" w:eastAsia="Arial" w:hAnsi="Arial" w:cs="Arial"/>
      <w:sz w:val="26"/>
      <w:szCs w:val="26"/>
    </w:rPr>
  </w:style>
  <w:style w:type="character" w:customStyle="1" w:styleId="WW8Num175z0">
    <w:name w:val="WW8Num175z0"/>
    <w:rsid w:val="002D7EB5"/>
    <w:rPr>
      <w:sz w:val="26"/>
      <w:szCs w:val="26"/>
    </w:rPr>
  </w:style>
  <w:style w:type="character" w:customStyle="1" w:styleId="WW8Num176z3">
    <w:name w:val="WW8Num176z3"/>
    <w:rsid w:val="002D7EB5"/>
    <w:rPr>
      <w:rFonts w:ascii="Arial" w:hAnsi="Arial" w:cs="Arial"/>
      <w:color w:val="FF0000"/>
      <w:sz w:val="26"/>
    </w:rPr>
  </w:style>
  <w:style w:type="character" w:customStyle="1" w:styleId="WW8Num177z0">
    <w:name w:val="WW8Num177z0"/>
    <w:rsid w:val="002D7EB5"/>
    <w:rPr>
      <w:rFonts w:ascii="Arial" w:hAnsi="Arial" w:cs="Arial"/>
      <w:sz w:val="26"/>
    </w:rPr>
  </w:style>
  <w:style w:type="character" w:customStyle="1" w:styleId="WW8Num178z0">
    <w:name w:val="WW8Num178z0"/>
    <w:rsid w:val="002D7EB5"/>
    <w:rPr>
      <w:rFonts w:ascii="Arial" w:hAnsi="Arial" w:cs="Arial"/>
      <w:sz w:val="20"/>
      <w:szCs w:val="20"/>
    </w:rPr>
  </w:style>
  <w:style w:type="character" w:customStyle="1" w:styleId="WW8Num179z0">
    <w:name w:val="WW8Num179z0"/>
    <w:rsid w:val="002D7EB5"/>
    <w:rPr>
      <w:i w:val="0"/>
    </w:rPr>
  </w:style>
  <w:style w:type="character" w:customStyle="1" w:styleId="WW8Num180z0">
    <w:name w:val="WW8Num180z0"/>
    <w:rsid w:val="002D7EB5"/>
    <w:rPr>
      <w:rFonts w:ascii="Symbol" w:hAnsi="Symbol" w:cs="Symbol"/>
      <w:i w:val="0"/>
      <w:szCs w:val="26"/>
    </w:rPr>
  </w:style>
  <w:style w:type="character" w:customStyle="1" w:styleId="WW8Num181z0">
    <w:name w:val="WW8Num181z0"/>
    <w:rsid w:val="002D7EB5"/>
    <w:rPr>
      <w:rFonts w:ascii="Arial" w:hAnsi="Arial" w:cs="Arial"/>
      <w:sz w:val="26"/>
      <w:szCs w:val="26"/>
    </w:rPr>
  </w:style>
  <w:style w:type="character" w:customStyle="1" w:styleId="WW8Num182z0">
    <w:name w:val="WW8Num182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83z0">
    <w:name w:val="WW8Num183z0"/>
    <w:rsid w:val="002D7EB5"/>
    <w:rPr>
      <w:rFonts w:ascii="Arial" w:hAnsi="Arial" w:cs="Arial"/>
      <w:b w:val="0"/>
      <w:i w:val="0"/>
      <w:strike w:val="0"/>
      <w:dstrike w:val="0"/>
      <w:sz w:val="20"/>
      <w:szCs w:val="26"/>
    </w:rPr>
  </w:style>
  <w:style w:type="character" w:customStyle="1" w:styleId="WW8Num183z3">
    <w:name w:val="WW8Num183z3"/>
    <w:rsid w:val="002D7EB5"/>
  </w:style>
  <w:style w:type="character" w:customStyle="1" w:styleId="WW8Num184z0">
    <w:name w:val="WW8Num184z0"/>
    <w:rsid w:val="002D7EB5"/>
  </w:style>
  <w:style w:type="character" w:customStyle="1" w:styleId="WW8Num185z0">
    <w:name w:val="WW8Num185z0"/>
    <w:rsid w:val="002D7EB5"/>
    <w:rPr>
      <w:rFonts w:ascii="Arial" w:hAnsi="Arial" w:cs="Arial"/>
      <w:color w:val="auto"/>
      <w:sz w:val="26"/>
    </w:rPr>
  </w:style>
  <w:style w:type="character" w:customStyle="1" w:styleId="WW8Num186z0">
    <w:name w:val="WW8Num186z0"/>
    <w:rsid w:val="002D7EB5"/>
    <w:rPr>
      <w:rFonts w:ascii="Arial" w:hAnsi="Arial" w:cs="Arial"/>
      <w:sz w:val="26"/>
    </w:rPr>
  </w:style>
  <w:style w:type="character" w:customStyle="1" w:styleId="WW8Num187z0">
    <w:name w:val="WW8Num187z0"/>
    <w:rsid w:val="002D7EB5"/>
  </w:style>
  <w:style w:type="character" w:customStyle="1" w:styleId="WW8Num189z0">
    <w:name w:val="WW8Num189z0"/>
    <w:rsid w:val="002D7EB5"/>
  </w:style>
  <w:style w:type="character" w:customStyle="1" w:styleId="WW8Num189z3">
    <w:name w:val="WW8Num189z3"/>
    <w:rsid w:val="002D7EB5"/>
    <w:rPr>
      <w:color w:val="auto"/>
    </w:rPr>
  </w:style>
  <w:style w:type="character" w:customStyle="1" w:styleId="WW8Num190z0">
    <w:name w:val="WW8Num190z0"/>
    <w:rsid w:val="002D7EB5"/>
    <w:rPr>
      <w:rFonts w:ascii="Arial" w:hAnsi="Arial" w:cs="Arial"/>
      <w:sz w:val="26"/>
    </w:rPr>
  </w:style>
  <w:style w:type="character" w:customStyle="1" w:styleId="WW8Num191z0">
    <w:name w:val="WW8Num191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92z0">
    <w:name w:val="WW8Num192z0"/>
    <w:rsid w:val="002D7EB5"/>
    <w:rPr>
      <w:rFonts w:ascii="Arial" w:hAnsi="Arial" w:cs="Arial"/>
      <w:sz w:val="26"/>
    </w:rPr>
  </w:style>
  <w:style w:type="character" w:customStyle="1" w:styleId="WW8Num194z0">
    <w:name w:val="WW8Num194z0"/>
    <w:rsid w:val="002D7EB5"/>
    <w:rPr>
      <w:rFonts w:ascii="Arial" w:hAnsi="Arial" w:cs="Arial"/>
      <w:color w:val="000000"/>
      <w:sz w:val="26"/>
    </w:rPr>
  </w:style>
  <w:style w:type="character" w:customStyle="1" w:styleId="WW8Num195z0">
    <w:name w:val="WW8Num195z0"/>
    <w:rsid w:val="002D7EB5"/>
    <w:rPr>
      <w:rFonts w:ascii="Arial" w:hAnsi="Arial" w:cs="Arial"/>
      <w:sz w:val="26"/>
    </w:rPr>
  </w:style>
  <w:style w:type="character" w:customStyle="1" w:styleId="WW8Num196z0">
    <w:name w:val="WW8Num196z0"/>
    <w:rsid w:val="002D7EB5"/>
  </w:style>
  <w:style w:type="character" w:customStyle="1" w:styleId="WW8Num197z0">
    <w:name w:val="WW8Num197z0"/>
    <w:rsid w:val="002D7EB5"/>
    <w:rPr>
      <w:rFonts w:ascii="Arial" w:eastAsia="Arial" w:hAnsi="Arial" w:cs="Arial"/>
      <w:sz w:val="26"/>
      <w:szCs w:val="26"/>
    </w:rPr>
  </w:style>
  <w:style w:type="character" w:customStyle="1" w:styleId="WW8Num198z0">
    <w:name w:val="WW8Num198z0"/>
    <w:rsid w:val="002D7EB5"/>
    <w:rPr>
      <w:rFonts w:ascii="Arial" w:hAnsi="Arial" w:cs="Arial"/>
      <w:sz w:val="26"/>
    </w:rPr>
  </w:style>
  <w:style w:type="character" w:customStyle="1" w:styleId="WW8Num199z0">
    <w:name w:val="WW8Num199z0"/>
    <w:rsid w:val="002D7EB5"/>
  </w:style>
  <w:style w:type="character" w:customStyle="1" w:styleId="WW8Num200z0">
    <w:name w:val="WW8Num200z0"/>
    <w:rsid w:val="002D7EB5"/>
    <w:rPr>
      <w:rFonts w:ascii="Arial" w:hAnsi="Arial" w:cs="Arial"/>
      <w:sz w:val="26"/>
    </w:rPr>
  </w:style>
  <w:style w:type="character" w:customStyle="1" w:styleId="WW8Num200z3">
    <w:name w:val="WW8Num200z3"/>
    <w:rsid w:val="002D7EB5"/>
  </w:style>
  <w:style w:type="character" w:customStyle="1" w:styleId="WW8Num201z0">
    <w:name w:val="WW8Num201z0"/>
    <w:rsid w:val="002D7EB5"/>
    <w:rPr>
      <w:rFonts w:ascii="Arial" w:hAnsi="Arial" w:cs="Arial"/>
      <w:sz w:val="26"/>
    </w:rPr>
  </w:style>
  <w:style w:type="character" w:customStyle="1" w:styleId="WW8Num202z0">
    <w:name w:val="WW8Num202z0"/>
    <w:rsid w:val="002D7EB5"/>
    <w:rPr>
      <w:color w:val="auto"/>
      <w:sz w:val="26"/>
      <w:szCs w:val="26"/>
    </w:rPr>
  </w:style>
  <w:style w:type="character" w:customStyle="1" w:styleId="WW8Num204z0">
    <w:name w:val="WW8Num204z0"/>
    <w:rsid w:val="002D7EB5"/>
    <w:rPr>
      <w:sz w:val="26"/>
      <w:szCs w:val="26"/>
    </w:rPr>
  </w:style>
  <w:style w:type="character" w:customStyle="1" w:styleId="WW8Num205z0">
    <w:name w:val="WW8Num205z0"/>
    <w:rsid w:val="002D7EB5"/>
  </w:style>
  <w:style w:type="character" w:customStyle="1" w:styleId="WW8Num206z3">
    <w:name w:val="WW8Num206z3"/>
    <w:rsid w:val="002D7EB5"/>
  </w:style>
  <w:style w:type="character" w:customStyle="1" w:styleId="WW8Num208z0">
    <w:name w:val="WW8Num208z0"/>
    <w:rsid w:val="002D7EB5"/>
    <w:rPr>
      <w:rFonts w:ascii="Arial" w:hAnsi="Arial" w:cs="Arial"/>
      <w:sz w:val="26"/>
      <w:szCs w:val="26"/>
    </w:rPr>
  </w:style>
  <w:style w:type="character" w:customStyle="1" w:styleId="WW8Num208z1">
    <w:name w:val="WW8Num208z1"/>
    <w:rsid w:val="002D7EB5"/>
  </w:style>
  <w:style w:type="character" w:customStyle="1" w:styleId="WW8Num210z0">
    <w:name w:val="WW8Num210z0"/>
    <w:rsid w:val="002D7EB5"/>
    <w:rPr>
      <w:rFonts w:ascii="Arial" w:hAnsi="Arial" w:cs="Arial"/>
      <w:strike w:val="0"/>
      <w:dstrike w:val="0"/>
      <w:color w:val="auto"/>
      <w:sz w:val="26"/>
      <w:szCs w:val="26"/>
    </w:rPr>
  </w:style>
  <w:style w:type="character" w:customStyle="1" w:styleId="WW8Num211z3">
    <w:name w:val="WW8Num211z3"/>
    <w:rsid w:val="002D7EB5"/>
    <w:rPr>
      <w:sz w:val="26"/>
      <w:szCs w:val="26"/>
    </w:rPr>
  </w:style>
  <w:style w:type="character" w:customStyle="1" w:styleId="WW8Num212z0">
    <w:name w:val="WW8Num212z0"/>
    <w:rsid w:val="002D7EB5"/>
  </w:style>
  <w:style w:type="character" w:customStyle="1" w:styleId="WW8Num213z0">
    <w:name w:val="WW8Num213z0"/>
    <w:rsid w:val="002D7EB5"/>
  </w:style>
  <w:style w:type="character" w:customStyle="1" w:styleId="WW8Num214z0">
    <w:name w:val="WW8Num214z0"/>
    <w:rsid w:val="002D7EB5"/>
  </w:style>
  <w:style w:type="character" w:customStyle="1" w:styleId="WW8Num215z0">
    <w:name w:val="WW8Num215z0"/>
    <w:rsid w:val="002D7EB5"/>
    <w:rPr>
      <w:rFonts w:ascii="Arial" w:eastAsia="Arial" w:hAnsi="Arial" w:cs="Arial"/>
      <w:color w:val="auto"/>
      <w:sz w:val="26"/>
    </w:rPr>
  </w:style>
  <w:style w:type="character" w:customStyle="1" w:styleId="WW8Num215z1">
    <w:name w:val="WW8Num215z1"/>
    <w:rsid w:val="002D7EB5"/>
  </w:style>
  <w:style w:type="character" w:customStyle="1" w:styleId="WW8Num216z0">
    <w:name w:val="WW8Num216z0"/>
    <w:rsid w:val="002D7EB5"/>
    <w:rPr>
      <w:rFonts w:ascii="Arial" w:hAnsi="Arial" w:cs="Arial"/>
      <w:sz w:val="26"/>
      <w:szCs w:val="26"/>
    </w:rPr>
  </w:style>
  <w:style w:type="character" w:customStyle="1" w:styleId="WW8Num218z0">
    <w:name w:val="WW8Num218z0"/>
    <w:rsid w:val="002D7EB5"/>
  </w:style>
  <w:style w:type="character" w:customStyle="1" w:styleId="WW8Num218z1">
    <w:name w:val="WW8Num218z1"/>
    <w:rsid w:val="002D7EB5"/>
  </w:style>
  <w:style w:type="character" w:customStyle="1" w:styleId="WW8Num219z0">
    <w:name w:val="WW8Num219z0"/>
    <w:rsid w:val="002D7EB5"/>
    <w:rPr>
      <w:color w:val="auto"/>
      <w:sz w:val="26"/>
      <w:szCs w:val="26"/>
    </w:rPr>
  </w:style>
  <w:style w:type="character" w:customStyle="1" w:styleId="WW8Num222z0">
    <w:name w:val="WW8Num222z0"/>
    <w:rsid w:val="002D7EB5"/>
    <w:rPr>
      <w:rFonts w:ascii="Arial" w:hAnsi="Arial" w:cs="Arial"/>
      <w:sz w:val="26"/>
      <w:szCs w:val="26"/>
    </w:rPr>
  </w:style>
  <w:style w:type="character" w:customStyle="1" w:styleId="WW8Num222z3">
    <w:name w:val="WW8Num222z3"/>
    <w:rsid w:val="002D7EB5"/>
  </w:style>
  <w:style w:type="character" w:customStyle="1" w:styleId="WW8Num223z0">
    <w:name w:val="WW8Num223z0"/>
    <w:rsid w:val="002D7EB5"/>
    <w:rPr>
      <w:b w:val="0"/>
      <w:sz w:val="26"/>
      <w:szCs w:val="26"/>
    </w:rPr>
  </w:style>
  <w:style w:type="character" w:customStyle="1" w:styleId="WW8Num225z0">
    <w:name w:val="WW8Num225z0"/>
    <w:rsid w:val="002D7EB5"/>
    <w:rPr>
      <w:rFonts w:ascii="Arial" w:hAnsi="Arial" w:cs="Arial"/>
      <w:sz w:val="26"/>
    </w:rPr>
  </w:style>
  <w:style w:type="character" w:customStyle="1" w:styleId="WW8Num226z0">
    <w:name w:val="WW8Num226z0"/>
    <w:rsid w:val="002D7EB5"/>
  </w:style>
  <w:style w:type="character" w:customStyle="1" w:styleId="WW8Num228z0">
    <w:name w:val="WW8Num228z0"/>
    <w:rsid w:val="002D7EB5"/>
  </w:style>
  <w:style w:type="character" w:customStyle="1" w:styleId="WW8Num230z0">
    <w:name w:val="WW8Num230z0"/>
    <w:rsid w:val="002D7EB5"/>
    <w:rPr>
      <w:color w:val="auto"/>
      <w:sz w:val="26"/>
      <w:szCs w:val="26"/>
    </w:rPr>
  </w:style>
  <w:style w:type="character" w:customStyle="1" w:styleId="WW8Num230z1">
    <w:name w:val="WW8Num230z1"/>
    <w:rsid w:val="002D7EB5"/>
  </w:style>
  <w:style w:type="character" w:customStyle="1" w:styleId="WW8Num231z0">
    <w:name w:val="WW8Num231z0"/>
    <w:rsid w:val="002D7EB5"/>
  </w:style>
  <w:style w:type="character" w:customStyle="1" w:styleId="WW8Num231z1">
    <w:name w:val="WW8Num231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233z0">
    <w:name w:val="WW8Num233z0"/>
    <w:rsid w:val="002D7EB5"/>
    <w:rPr>
      <w:b w:val="0"/>
      <w:sz w:val="26"/>
      <w:szCs w:val="26"/>
    </w:rPr>
  </w:style>
  <w:style w:type="character" w:customStyle="1" w:styleId="WW8Num233z1">
    <w:name w:val="WW8Num233z1"/>
    <w:rsid w:val="002D7EB5"/>
  </w:style>
  <w:style w:type="character" w:customStyle="1" w:styleId="WW8Num234z0">
    <w:name w:val="WW8Num234z0"/>
    <w:rsid w:val="002D7EB5"/>
  </w:style>
  <w:style w:type="character" w:customStyle="1" w:styleId="WW8Num234z1">
    <w:name w:val="WW8Num234z1"/>
    <w:rsid w:val="002D7EB5"/>
  </w:style>
  <w:style w:type="character" w:customStyle="1" w:styleId="WW8Num237z0">
    <w:name w:val="WW8Num237z0"/>
    <w:rsid w:val="002D7EB5"/>
    <w:rPr>
      <w:b w:val="0"/>
    </w:rPr>
  </w:style>
  <w:style w:type="character" w:customStyle="1" w:styleId="WW8Num239z0">
    <w:name w:val="WW8Num239z0"/>
    <w:rsid w:val="002D7EB5"/>
    <w:rPr>
      <w:rFonts w:ascii="Arial" w:hAnsi="Arial" w:cs="Arial"/>
      <w:b w:val="0"/>
      <w:color w:val="000000"/>
      <w:sz w:val="20"/>
      <w:szCs w:val="20"/>
    </w:rPr>
  </w:style>
  <w:style w:type="character" w:customStyle="1" w:styleId="WW8Num241z0">
    <w:name w:val="WW8Num241z0"/>
    <w:rsid w:val="002D7EB5"/>
    <w:rPr>
      <w:b w:val="0"/>
    </w:rPr>
  </w:style>
  <w:style w:type="character" w:customStyle="1" w:styleId="WW8Num243z0">
    <w:name w:val="WW8Num243z0"/>
    <w:rsid w:val="002D7EB5"/>
    <w:rPr>
      <w:b w:val="0"/>
    </w:rPr>
  </w:style>
  <w:style w:type="character" w:customStyle="1" w:styleId="Domylnaczcionkaakapitu8">
    <w:name w:val="Domyślna czcionka akapitu8"/>
    <w:rsid w:val="002D7EB5"/>
  </w:style>
  <w:style w:type="character" w:customStyle="1" w:styleId="WW8Num150z2">
    <w:name w:val="WW8Num150z2"/>
    <w:rsid w:val="002D7EB5"/>
    <w:rPr>
      <w:b w:val="0"/>
      <w:color w:val="auto"/>
    </w:rPr>
  </w:style>
  <w:style w:type="character" w:customStyle="1" w:styleId="Domylnaczcionkaakapitu7">
    <w:name w:val="Domyślna czcionka akapitu7"/>
    <w:rsid w:val="002D7EB5"/>
  </w:style>
  <w:style w:type="character" w:customStyle="1" w:styleId="Domylnaczcionkaakapitu6">
    <w:name w:val="Domyślna czcionka akapitu6"/>
    <w:rsid w:val="002D7EB5"/>
  </w:style>
  <w:style w:type="character" w:customStyle="1" w:styleId="Domylnaczcionkaakapitu5">
    <w:name w:val="Domyślna czcionka akapitu5"/>
    <w:rsid w:val="002D7EB5"/>
  </w:style>
  <w:style w:type="character" w:customStyle="1" w:styleId="Domylnaczcionkaakapitu4">
    <w:name w:val="Domyślna czcionka akapitu4"/>
    <w:rsid w:val="002D7EB5"/>
  </w:style>
  <w:style w:type="character" w:customStyle="1" w:styleId="WW8Num6z0">
    <w:name w:val="WW8Num6z0"/>
    <w:rsid w:val="002D7EB5"/>
  </w:style>
  <w:style w:type="character" w:customStyle="1" w:styleId="WW8Num28z0">
    <w:name w:val="WW8Num28z0"/>
    <w:rsid w:val="002D7EB5"/>
  </w:style>
  <w:style w:type="character" w:customStyle="1" w:styleId="WW8Num35z0">
    <w:name w:val="WW8Num35z0"/>
    <w:rsid w:val="002D7EB5"/>
  </w:style>
  <w:style w:type="character" w:customStyle="1" w:styleId="WW8Num40z1">
    <w:name w:val="WW8Num40z1"/>
    <w:rsid w:val="002D7EB5"/>
  </w:style>
  <w:style w:type="character" w:customStyle="1" w:styleId="WW8Num41z0">
    <w:name w:val="WW8Num41z0"/>
    <w:rsid w:val="002D7EB5"/>
  </w:style>
  <w:style w:type="character" w:customStyle="1" w:styleId="WW8Num49z0">
    <w:name w:val="WW8Num49z0"/>
    <w:rsid w:val="002D7EB5"/>
  </w:style>
  <w:style w:type="character" w:customStyle="1" w:styleId="WW8Num55z0">
    <w:name w:val="WW8Num55z0"/>
    <w:rsid w:val="002D7EB5"/>
  </w:style>
  <w:style w:type="character" w:customStyle="1" w:styleId="WW8Num71z2">
    <w:name w:val="WW8Num71z2"/>
    <w:rsid w:val="002D7EB5"/>
  </w:style>
  <w:style w:type="character" w:customStyle="1" w:styleId="WW8Num71z3">
    <w:name w:val="WW8Num71z3"/>
    <w:rsid w:val="002D7EB5"/>
  </w:style>
  <w:style w:type="character" w:customStyle="1" w:styleId="WW8Num72z0">
    <w:name w:val="WW8Num72z0"/>
    <w:rsid w:val="002D7EB5"/>
  </w:style>
  <w:style w:type="character" w:customStyle="1" w:styleId="WW8Num98z0">
    <w:name w:val="WW8Num98z0"/>
    <w:rsid w:val="002D7EB5"/>
  </w:style>
  <w:style w:type="character" w:customStyle="1" w:styleId="WW8Num111z0">
    <w:name w:val="WW8Num111z0"/>
    <w:rsid w:val="002D7EB5"/>
  </w:style>
  <w:style w:type="character" w:customStyle="1" w:styleId="WW8Num112z0">
    <w:name w:val="WW8Num112z0"/>
    <w:rsid w:val="002D7EB5"/>
  </w:style>
  <w:style w:type="character" w:customStyle="1" w:styleId="WW8Num116z0">
    <w:name w:val="WW8Num116z0"/>
    <w:rsid w:val="002D7EB5"/>
  </w:style>
  <w:style w:type="character" w:customStyle="1" w:styleId="WW8Num121z0">
    <w:name w:val="WW8Num121z0"/>
    <w:rsid w:val="002D7EB5"/>
  </w:style>
  <w:style w:type="character" w:customStyle="1" w:styleId="WW8Num139z2">
    <w:name w:val="WW8Num139z2"/>
    <w:rsid w:val="002D7EB5"/>
  </w:style>
  <w:style w:type="character" w:customStyle="1" w:styleId="WW8Num151z0">
    <w:name w:val="WW8Num151z0"/>
    <w:rsid w:val="002D7EB5"/>
  </w:style>
  <w:style w:type="character" w:customStyle="1" w:styleId="WW8Num163z0">
    <w:name w:val="WW8Num163z0"/>
    <w:rsid w:val="002D7EB5"/>
  </w:style>
  <w:style w:type="character" w:customStyle="1" w:styleId="WW8Num183z2">
    <w:name w:val="WW8Num183z2"/>
    <w:rsid w:val="002D7EB5"/>
  </w:style>
  <w:style w:type="character" w:customStyle="1" w:styleId="WW8Num188z0">
    <w:name w:val="WW8Num188z0"/>
    <w:rsid w:val="002D7EB5"/>
  </w:style>
  <w:style w:type="character" w:customStyle="1" w:styleId="WW8Num193z3">
    <w:name w:val="WW8Num193z3"/>
    <w:rsid w:val="002D7EB5"/>
  </w:style>
  <w:style w:type="character" w:customStyle="1" w:styleId="WW8Num200z6">
    <w:name w:val="WW8Num200z6"/>
    <w:rsid w:val="002D7EB5"/>
  </w:style>
  <w:style w:type="character" w:customStyle="1" w:styleId="WW8Num206z0">
    <w:name w:val="WW8Num206z0"/>
    <w:rsid w:val="002D7EB5"/>
  </w:style>
  <w:style w:type="character" w:customStyle="1" w:styleId="WW8Num207z2">
    <w:name w:val="WW8Num207z2"/>
    <w:rsid w:val="002D7EB5"/>
  </w:style>
  <w:style w:type="character" w:customStyle="1" w:styleId="WW8Num209z0">
    <w:name w:val="WW8Num209z0"/>
    <w:rsid w:val="002D7EB5"/>
  </w:style>
  <w:style w:type="character" w:customStyle="1" w:styleId="WW8Num211z0">
    <w:name w:val="WW8Num211z0"/>
    <w:rsid w:val="002D7EB5"/>
  </w:style>
  <w:style w:type="character" w:customStyle="1" w:styleId="WW8Num212z3">
    <w:name w:val="WW8Num212z3"/>
    <w:rsid w:val="002D7EB5"/>
  </w:style>
  <w:style w:type="character" w:customStyle="1" w:styleId="WW8Num212z6">
    <w:name w:val="WW8Num212z6"/>
    <w:rsid w:val="002D7EB5"/>
  </w:style>
  <w:style w:type="character" w:customStyle="1" w:styleId="Domylnaczcionkaakapitu3">
    <w:name w:val="Domyślna czcionka akapitu3"/>
    <w:rsid w:val="002D7EB5"/>
  </w:style>
  <w:style w:type="character" w:customStyle="1" w:styleId="WW8Num1z0">
    <w:name w:val="WW8Num1z0"/>
    <w:rsid w:val="002D7EB5"/>
  </w:style>
  <w:style w:type="character" w:customStyle="1" w:styleId="WW8Num1z1">
    <w:name w:val="WW8Num1z1"/>
    <w:rsid w:val="002D7EB5"/>
  </w:style>
  <w:style w:type="character" w:customStyle="1" w:styleId="WW8Num1z3">
    <w:name w:val="WW8Num1z3"/>
    <w:rsid w:val="002D7EB5"/>
  </w:style>
  <w:style w:type="character" w:customStyle="1" w:styleId="WW8Num1z4">
    <w:name w:val="WW8Num1z4"/>
    <w:rsid w:val="002D7EB5"/>
  </w:style>
  <w:style w:type="character" w:customStyle="1" w:styleId="WW8Num1z5">
    <w:name w:val="WW8Num1z5"/>
    <w:rsid w:val="002D7EB5"/>
  </w:style>
  <w:style w:type="character" w:customStyle="1" w:styleId="WW8Num1z6">
    <w:name w:val="WW8Num1z6"/>
    <w:rsid w:val="002D7EB5"/>
  </w:style>
  <w:style w:type="character" w:customStyle="1" w:styleId="WW8Num1z7">
    <w:name w:val="WW8Num1z7"/>
    <w:rsid w:val="002D7EB5"/>
  </w:style>
  <w:style w:type="character" w:customStyle="1" w:styleId="WW8Num1z8">
    <w:name w:val="WW8Num1z8"/>
    <w:rsid w:val="002D7EB5"/>
  </w:style>
  <w:style w:type="character" w:customStyle="1" w:styleId="WW8Num2z1">
    <w:name w:val="WW8Num2z1"/>
    <w:rsid w:val="002D7EB5"/>
  </w:style>
  <w:style w:type="character" w:customStyle="1" w:styleId="WW8Num2z3">
    <w:name w:val="WW8Num2z3"/>
    <w:rsid w:val="002D7EB5"/>
  </w:style>
  <w:style w:type="character" w:customStyle="1" w:styleId="WW8Num2z4">
    <w:name w:val="WW8Num2z4"/>
    <w:rsid w:val="002D7EB5"/>
  </w:style>
  <w:style w:type="character" w:customStyle="1" w:styleId="WW8Num2z5">
    <w:name w:val="WW8Num2z5"/>
    <w:rsid w:val="002D7EB5"/>
  </w:style>
  <w:style w:type="character" w:customStyle="1" w:styleId="WW8Num2z6">
    <w:name w:val="WW8Num2z6"/>
    <w:rsid w:val="002D7EB5"/>
  </w:style>
  <w:style w:type="character" w:customStyle="1" w:styleId="WW8Num2z7">
    <w:name w:val="WW8Num2z7"/>
    <w:rsid w:val="002D7EB5"/>
  </w:style>
  <w:style w:type="character" w:customStyle="1" w:styleId="WW8Num2z8">
    <w:name w:val="WW8Num2z8"/>
    <w:rsid w:val="002D7EB5"/>
  </w:style>
  <w:style w:type="character" w:customStyle="1" w:styleId="WW8Num6z1">
    <w:name w:val="WW8Num6z1"/>
    <w:rsid w:val="002D7EB5"/>
  </w:style>
  <w:style w:type="character" w:customStyle="1" w:styleId="WW8Num6z2">
    <w:name w:val="WW8Num6z2"/>
    <w:rsid w:val="002D7EB5"/>
  </w:style>
  <w:style w:type="character" w:customStyle="1" w:styleId="WW8Num6z3">
    <w:name w:val="WW8Num6z3"/>
    <w:rsid w:val="002D7EB5"/>
  </w:style>
  <w:style w:type="character" w:customStyle="1" w:styleId="WW8Num6z4">
    <w:name w:val="WW8Num6z4"/>
    <w:rsid w:val="002D7EB5"/>
  </w:style>
  <w:style w:type="character" w:customStyle="1" w:styleId="WW8Num6z5">
    <w:name w:val="WW8Num6z5"/>
    <w:rsid w:val="002D7EB5"/>
  </w:style>
  <w:style w:type="character" w:customStyle="1" w:styleId="WW8Num6z6">
    <w:name w:val="WW8Num6z6"/>
    <w:rsid w:val="002D7EB5"/>
  </w:style>
  <w:style w:type="character" w:customStyle="1" w:styleId="WW8Num6z7">
    <w:name w:val="WW8Num6z7"/>
    <w:rsid w:val="002D7EB5"/>
  </w:style>
  <w:style w:type="character" w:customStyle="1" w:styleId="WW8Num6z8">
    <w:name w:val="WW8Num6z8"/>
    <w:rsid w:val="002D7EB5"/>
  </w:style>
  <w:style w:type="character" w:customStyle="1" w:styleId="WW8Num9z0">
    <w:name w:val="WW8Num9z0"/>
    <w:rsid w:val="002D7EB5"/>
  </w:style>
  <w:style w:type="character" w:customStyle="1" w:styleId="WW8Num17z0">
    <w:name w:val="WW8Num17z0"/>
    <w:rsid w:val="002D7EB5"/>
  </w:style>
  <w:style w:type="character" w:customStyle="1" w:styleId="WW8Num19z0">
    <w:name w:val="WW8Num19z0"/>
    <w:rsid w:val="002D7EB5"/>
  </w:style>
  <w:style w:type="character" w:customStyle="1" w:styleId="WW8Num21z1">
    <w:name w:val="WW8Num21z1"/>
    <w:rsid w:val="002D7EB5"/>
  </w:style>
  <w:style w:type="character" w:customStyle="1" w:styleId="WW8Num21z2">
    <w:name w:val="WW8Num21z2"/>
    <w:rsid w:val="002D7EB5"/>
  </w:style>
  <w:style w:type="character" w:customStyle="1" w:styleId="WW8Num21z3">
    <w:name w:val="WW8Num21z3"/>
    <w:rsid w:val="002D7EB5"/>
  </w:style>
  <w:style w:type="character" w:customStyle="1" w:styleId="WW8Num21z4">
    <w:name w:val="WW8Num21z4"/>
    <w:rsid w:val="002D7EB5"/>
  </w:style>
  <w:style w:type="character" w:customStyle="1" w:styleId="WW8Num21z5">
    <w:name w:val="WW8Num21z5"/>
    <w:rsid w:val="002D7EB5"/>
  </w:style>
  <w:style w:type="character" w:customStyle="1" w:styleId="WW8Num21z6">
    <w:name w:val="WW8Num21z6"/>
    <w:rsid w:val="002D7EB5"/>
  </w:style>
  <w:style w:type="character" w:customStyle="1" w:styleId="WW8Num21z7">
    <w:name w:val="WW8Num21z7"/>
    <w:rsid w:val="002D7EB5"/>
  </w:style>
  <w:style w:type="character" w:customStyle="1" w:styleId="WW8Num21z8">
    <w:name w:val="WW8Num21z8"/>
    <w:rsid w:val="002D7EB5"/>
  </w:style>
  <w:style w:type="character" w:customStyle="1" w:styleId="WW8Num24z0">
    <w:name w:val="WW8Num24z0"/>
    <w:rsid w:val="002D7EB5"/>
  </w:style>
  <w:style w:type="character" w:customStyle="1" w:styleId="WW8Num25z0">
    <w:name w:val="WW8Num25z0"/>
    <w:rsid w:val="002D7EB5"/>
  </w:style>
  <w:style w:type="character" w:customStyle="1" w:styleId="WW8Num27z0">
    <w:name w:val="WW8Num27z0"/>
    <w:rsid w:val="002D7EB5"/>
  </w:style>
  <w:style w:type="character" w:customStyle="1" w:styleId="WW8Num27z2">
    <w:name w:val="WW8Num27z2"/>
    <w:rsid w:val="002D7EB5"/>
  </w:style>
  <w:style w:type="character" w:customStyle="1" w:styleId="WW8Num27z3">
    <w:name w:val="WW8Num27z3"/>
    <w:rsid w:val="002D7EB5"/>
  </w:style>
  <w:style w:type="character" w:customStyle="1" w:styleId="WW8Num27z4">
    <w:name w:val="WW8Num27z4"/>
    <w:rsid w:val="002D7EB5"/>
  </w:style>
  <w:style w:type="character" w:customStyle="1" w:styleId="WW8Num27z5">
    <w:name w:val="WW8Num27z5"/>
    <w:rsid w:val="002D7EB5"/>
  </w:style>
  <w:style w:type="character" w:customStyle="1" w:styleId="WW8Num27z6">
    <w:name w:val="WW8Num27z6"/>
    <w:rsid w:val="002D7EB5"/>
  </w:style>
  <w:style w:type="character" w:customStyle="1" w:styleId="WW8Num27z7">
    <w:name w:val="WW8Num27z7"/>
    <w:rsid w:val="002D7EB5"/>
  </w:style>
  <w:style w:type="character" w:customStyle="1" w:styleId="WW8Num27z8">
    <w:name w:val="WW8Num27z8"/>
    <w:rsid w:val="002D7EB5"/>
  </w:style>
  <w:style w:type="character" w:customStyle="1" w:styleId="WW8Num35z1">
    <w:name w:val="WW8Num35z1"/>
    <w:rsid w:val="002D7EB5"/>
  </w:style>
  <w:style w:type="character" w:customStyle="1" w:styleId="WW8Num35z2">
    <w:name w:val="WW8Num35z2"/>
    <w:rsid w:val="002D7EB5"/>
  </w:style>
  <w:style w:type="character" w:customStyle="1" w:styleId="WW8Num35z3">
    <w:name w:val="WW8Num35z3"/>
    <w:rsid w:val="002D7EB5"/>
  </w:style>
  <w:style w:type="character" w:customStyle="1" w:styleId="WW8Num35z4">
    <w:name w:val="WW8Num35z4"/>
    <w:rsid w:val="002D7EB5"/>
  </w:style>
  <w:style w:type="character" w:customStyle="1" w:styleId="WW8Num35z5">
    <w:name w:val="WW8Num35z5"/>
    <w:rsid w:val="002D7EB5"/>
  </w:style>
  <w:style w:type="character" w:customStyle="1" w:styleId="WW8Num35z6">
    <w:name w:val="WW8Num35z6"/>
    <w:rsid w:val="002D7EB5"/>
  </w:style>
  <w:style w:type="character" w:customStyle="1" w:styleId="WW8Num35z7">
    <w:name w:val="WW8Num35z7"/>
    <w:rsid w:val="002D7EB5"/>
  </w:style>
  <w:style w:type="character" w:customStyle="1" w:styleId="WW8Num35z8">
    <w:name w:val="WW8Num35z8"/>
    <w:rsid w:val="002D7EB5"/>
  </w:style>
  <w:style w:type="character" w:customStyle="1" w:styleId="WW8Num38z0">
    <w:name w:val="WW8Num38z0"/>
    <w:rsid w:val="002D7EB5"/>
  </w:style>
  <w:style w:type="character" w:customStyle="1" w:styleId="WW8Num39z0">
    <w:name w:val="WW8Num39z0"/>
    <w:rsid w:val="002D7EB5"/>
    <w:rPr>
      <w:rFonts w:ascii="Arial" w:hAnsi="Arial" w:cs="Arial"/>
      <w:sz w:val="26"/>
      <w:szCs w:val="26"/>
    </w:rPr>
  </w:style>
  <w:style w:type="character" w:customStyle="1" w:styleId="WW8Num39z2">
    <w:name w:val="WW8Num39z2"/>
    <w:rsid w:val="002D7EB5"/>
  </w:style>
  <w:style w:type="character" w:customStyle="1" w:styleId="WW8Num39z3">
    <w:name w:val="WW8Num39z3"/>
    <w:rsid w:val="002D7EB5"/>
  </w:style>
  <w:style w:type="character" w:customStyle="1" w:styleId="WW8Num39z4">
    <w:name w:val="WW8Num39z4"/>
    <w:rsid w:val="002D7EB5"/>
  </w:style>
  <w:style w:type="character" w:customStyle="1" w:styleId="WW8Num39z5">
    <w:name w:val="WW8Num39z5"/>
    <w:rsid w:val="002D7EB5"/>
  </w:style>
  <w:style w:type="character" w:customStyle="1" w:styleId="WW8Num39z6">
    <w:name w:val="WW8Num39z6"/>
    <w:rsid w:val="002D7EB5"/>
  </w:style>
  <w:style w:type="character" w:customStyle="1" w:styleId="WW8Num39z7">
    <w:name w:val="WW8Num39z7"/>
    <w:rsid w:val="002D7EB5"/>
  </w:style>
  <w:style w:type="character" w:customStyle="1" w:styleId="WW8Num39z8">
    <w:name w:val="WW8Num39z8"/>
    <w:rsid w:val="002D7EB5"/>
  </w:style>
  <w:style w:type="character" w:customStyle="1" w:styleId="WW8Num40z2">
    <w:name w:val="WW8Num40z2"/>
    <w:rsid w:val="002D7EB5"/>
    <w:rPr>
      <w:rFonts w:ascii="Arial" w:hAnsi="Arial" w:cs="Arial"/>
      <w:b w:val="0"/>
      <w:strike w:val="0"/>
      <w:dstrike w:val="0"/>
      <w:sz w:val="26"/>
      <w:szCs w:val="26"/>
    </w:rPr>
  </w:style>
  <w:style w:type="character" w:customStyle="1" w:styleId="WW8Num40z3">
    <w:name w:val="WW8Num40z3"/>
    <w:rsid w:val="002D7EB5"/>
    <w:rPr>
      <w:sz w:val="26"/>
      <w:szCs w:val="26"/>
    </w:rPr>
  </w:style>
  <w:style w:type="character" w:customStyle="1" w:styleId="WW8Num40z4">
    <w:name w:val="WW8Num40z4"/>
    <w:rsid w:val="002D7EB5"/>
  </w:style>
  <w:style w:type="character" w:customStyle="1" w:styleId="WW8Num40z5">
    <w:name w:val="WW8Num40z5"/>
    <w:rsid w:val="002D7EB5"/>
  </w:style>
  <w:style w:type="character" w:customStyle="1" w:styleId="WW8Num40z6">
    <w:name w:val="WW8Num40z6"/>
    <w:rsid w:val="002D7EB5"/>
  </w:style>
  <w:style w:type="character" w:customStyle="1" w:styleId="WW8Num40z7">
    <w:name w:val="WW8Num40z7"/>
    <w:rsid w:val="002D7EB5"/>
  </w:style>
  <w:style w:type="character" w:customStyle="1" w:styleId="WW8Num40z8">
    <w:name w:val="WW8Num40z8"/>
    <w:rsid w:val="002D7EB5"/>
  </w:style>
  <w:style w:type="character" w:customStyle="1" w:styleId="WW8Num42z1">
    <w:name w:val="WW8Num42z1"/>
    <w:rsid w:val="002D7EB5"/>
    <w:rPr>
      <w:rFonts w:ascii="Arial" w:hAnsi="Arial" w:cs="Arial"/>
      <w:strike w:val="0"/>
      <w:dstrike w:val="0"/>
      <w:sz w:val="26"/>
      <w:szCs w:val="26"/>
    </w:rPr>
  </w:style>
  <w:style w:type="character" w:customStyle="1" w:styleId="WW8Num42z2">
    <w:name w:val="WW8Num42z2"/>
    <w:rsid w:val="002D7EB5"/>
  </w:style>
  <w:style w:type="character" w:customStyle="1" w:styleId="WW8Num42z3">
    <w:name w:val="WW8Num42z3"/>
    <w:rsid w:val="002D7EB5"/>
  </w:style>
  <w:style w:type="character" w:customStyle="1" w:styleId="WW8Num42z4">
    <w:name w:val="WW8Num42z4"/>
    <w:rsid w:val="002D7EB5"/>
  </w:style>
  <w:style w:type="character" w:customStyle="1" w:styleId="WW8Num42z5">
    <w:name w:val="WW8Num42z5"/>
    <w:rsid w:val="002D7EB5"/>
  </w:style>
  <w:style w:type="character" w:customStyle="1" w:styleId="WW8Num42z6">
    <w:name w:val="WW8Num42z6"/>
    <w:rsid w:val="002D7EB5"/>
  </w:style>
  <w:style w:type="character" w:customStyle="1" w:styleId="WW8Num42z7">
    <w:name w:val="WW8Num42z7"/>
    <w:rsid w:val="002D7EB5"/>
  </w:style>
  <w:style w:type="character" w:customStyle="1" w:styleId="WW8Num42z8">
    <w:name w:val="WW8Num42z8"/>
    <w:rsid w:val="002D7EB5"/>
  </w:style>
  <w:style w:type="character" w:customStyle="1" w:styleId="WW8Num45z0">
    <w:name w:val="WW8Num45z0"/>
    <w:rsid w:val="002D7EB5"/>
    <w:rPr>
      <w:b w:val="0"/>
    </w:rPr>
  </w:style>
  <w:style w:type="character" w:customStyle="1" w:styleId="WW8Num46z1">
    <w:name w:val="WW8Num46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46z3">
    <w:name w:val="WW8Num46z3"/>
    <w:rsid w:val="002D7EB5"/>
  </w:style>
  <w:style w:type="character" w:customStyle="1" w:styleId="WW8Num46z4">
    <w:name w:val="WW8Num46z4"/>
    <w:rsid w:val="002D7EB5"/>
  </w:style>
  <w:style w:type="character" w:customStyle="1" w:styleId="WW8Num46z5">
    <w:name w:val="WW8Num46z5"/>
    <w:rsid w:val="002D7EB5"/>
  </w:style>
  <w:style w:type="character" w:customStyle="1" w:styleId="WW8Num46z6">
    <w:name w:val="WW8Num46z6"/>
    <w:rsid w:val="002D7EB5"/>
  </w:style>
  <w:style w:type="character" w:customStyle="1" w:styleId="WW8Num46z7">
    <w:name w:val="WW8Num46z7"/>
    <w:rsid w:val="002D7EB5"/>
  </w:style>
  <w:style w:type="character" w:customStyle="1" w:styleId="WW8Num46z8">
    <w:name w:val="WW8Num46z8"/>
    <w:rsid w:val="002D7EB5"/>
  </w:style>
  <w:style w:type="character" w:customStyle="1" w:styleId="WW8Num47z0">
    <w:name w:val="WW8Num47z0"/>
    <w:rsid w:val="002D7EB5"/>
  </w:style>
  <w:style w:type="character" w:customStyle="1" w:styleId="WW8Num51z0">
    <w:name w:val="WW8Num51z0"/>
    <w:rsid w:val="002D7EB5"/>
    <w:rPr>
      <w:color w:val="000000"/>
    </w:rPr>
  </w:style>
  <w:style w:type="character" w:customStyle="1" w:styleId="WW8Num52z0">
    <w:name w:val="WW8Num52z0"/>
    <w:rsid w:val="002D7EB5"/>
    <w:rPr>
      <w:rFonts w:ascii="Arial" w:hAnsi="Arial" w:cs="Arial"/>
      <w:sz w:val="26"/>
      <w:szCs w:val="26"/>
    </w:rPr>
  </w:style>
  <w:style w:type="character" w:customStyle="1" w:styleId="WW8Num53z1">
    <w:name w:val="WW8Num53z1"/>
    <w:rsid w:val="002D7EB5"/>
  </w:style>
  <w:style w:type="character" w:customStyle="1" w:styleId="WW8Num53z2">
    <w:name w:val="WW8Num53z2"/>
    <w:rsid w:val="002D7EB5"/>
  </w:style>
  <w:style w:type="character" w:customStyle="1" w:styleId="WW8Num53z3">
    <w:name w:val="WW8Num53z3"/>
    <w:rsid w:val="002D7EB5"/>
  </w:style>
  <w:style w:type="character" w:customStyle="1" w:styleId="WW8Num53z4">
    <w:name w:val="WW8Num53z4"/>
    <w:rsid w:val="002D7EB5"/>
  </w:style>
  <w:style w:type="character" w:customStyle="1" w:styleId="WW8Num53z5">
    <w:name w:val="WW8Num53z5"/>
    <w:rsid w:val="002D7EB5"/>
  </w:style>
  <w:style w:type="character" w:customStyle="1" w:styleId="WW8Num53z6">
    <w:name w:val="WW8Num53z6"/>
    <w:rsid w:val="002D7EB5"/>
  </w:style>
  <w:style w:type="character" w:customStyle="1" w:styleId="WW8Num53z7">
    <w:name w:val="WW8Num53z7"/>
    <w:rsid w:val="002D7EB5"/>
  </w:style>
  <w:style w:type="character" w:customStyle="1" w:styleId="WW8Num53z8">
    <w:name w:val="WW8Num53z8"/>
    <w:rsid w:val="002D7EB5"/>
  </w:style>
  <w:style w:type="character" w:customStyle="1" w:styleId="WW8Num55z1">
    <w:name w:val="WW8Num55z1"/>
    <w:rsid w:val="002D7EB5"/>
  </w:style>
  <w:style w:type="character" w:customStyle="1" w:styleId="WW8Num55z2">
    <w:name w:val="WW8Num55z2"/>
    <w:rsid w:val="002D7EB5"/>
  </w:style>
  <w:style w:type="character" w:customStyle="1" w:styleId="WW8Num55z3">
    <w:name w:val="WW8Num55z3"/>
    <w:rsid w:val="002D7EB5"/>
  </w:style>
  <w:style w:type="character" w:customStyle="1" w:styleId="WW8Num55z4">
    <w:name w:val="WW8Num55z4"/>
    <w:rsid w:val="002D7EB5"/>
  </w:style>
  <w:style w:type="character" w:customStyle="1" w:styleId="WW8Num55z5">
    <w:name w:val="WW8Num55z5"/>
    <w:rsid w:val="002D7EB5"/>
  </w:style>
  <w:style w:type="character" w:customStyle="1" w:styleId="WW8Num55z6">
    <w:name w:val="WW8Num55z6"/>
    <w:rsid w:val="002D7EB5"/>
  </w:style>
  <w:style w:type="character" w:customStyle="1" w:styleId="WW8Num55z7">
    <w:name w:val="WW8Num55z7"/>
    <w:rsid w:val="002D7EB5"/>
  </w:style>
  <w:style w:type="character" w:customStyle="1" w:styleId="WW8Num55z8">
    <w:name w:val="WW8Num55z8"/>
    <w:rsid w:val="002D7EB5"/>
  </w:style>
  <w:style w:type="character" w:customStyle="1" w:styleId="WW8Num58z0">
    <w:name w:val="WW8Num58z0"/>
    <w:rsid w:val="002D7EB5"/>
    <w:rPr>
      <w:sz w:val="26"/>
      <w:szCs w:val="26"/>
    </w:rPr>
  </w:style>
  <w:style w:type="character" w:customStyle="1" w:styleId="WW8Num60z1">
    <w:name w:val="WW8Num60z1"/>
    <w:rsid w:val="002D7EB5"/>
  </w:style>
  <w:style w:type="character" w:customStyle="1" w:styleId="WW8Num60z2">
    <w:name w:val="WW8Num60z2"/>
    <w:rsid w:val="002D7EB5"/>
  </w:style>
  <w:style w:type="character" w:customStyle="1" w:styleId="WW8Num60z3">
    <w:name w:val="WW8Num60z3"/>
    <w:rsid w:val="002D7EB5"/>
  </w:style>
  <w:style w:type="character" w:customStyle="1" w:styleId="WW8Num60z4">
    <w:name w:val="WW8Num60z4"/>
    <w:rsid w:val="002D7EB5"/>
  </w:style>
  <w:style w:type="character" w:customStyle="1" w:styleId="WW8Num60z5">
    <w:name w:val="WW8Num60z5"/>
    <w:rsid w:val="002D7EB5"/>
  </w:style>
  <w:style w:type="character" w:customStyle="1" w:styleId="WW8Num60z6">
    <w:name w:val="WW8Num60z6"/>
    <w:rsid w:val="002D7EB5"/>
  </w:style>
  <w:style w:type="character" w:customStyle="1" w:styleId="WW8Num60z7">
    <w:name w:val="WW8Num60z7"/>
    <w:rsid w:val="002D7EB5"/>
  </w:style>
  <w:style w:type="character" w:customStyle="1" w:styleId="WW8Num60z8">
    <w:name w:val="WW8Num60z8"/>
    <w:rsid w:val="002D7EB5"/>
  </w:style>
  <w:style w:type="character" w:customStyle="1" w:styleId="WW8Num65z1">
    <w:name w:val="WW8Num65z1"/>
    <w:rsid w:val="002D7EB5"/>
  </w:style>
  <w:style w:type="character" w:customStyle="1" w:styleId="WW8Num65z2">
    <w:name w:val="WW8Num65z2"/>
    <w:rsid w:val="002D7EB5"/>
    <w:rPr>
      <w:rFonts w:ascii="Arial" w:eastAsia="Times New Roman" w:hAnsi="Arial" w:cs="Times New Roman"/>
      <w:color w:val="auto"/>
    </w:rPr>
  </w:style>
  <w:style w:type="character" w:customStyle="1" w:styleId="WW8Num65z4">
    <w:name w:val="WW8Num65z4"/>
    <w:rsid w:val="002D7EB5"/>
  </w:style>
  <w:style w:type="character" w:customStyle="1" w:styleId="WW8Num65z5">
    <w:name w:val="WW8Num65z5"/>
    <w:rsid w:val="002D7EB5"/>
  </w:style>
  <w:style w:type="character" w:customStyle="1" w:styleId="WW8Num65z6">
    <w:name w:val="WW8Num65z6"/>
    <w:rsid w:val="002D7EB5"/>
  </w:style>
  <w:style w:type="character" w:customStyle="1" w:styleId="WW8Num65z7">
    <w:name w:val="WW8Num65z7"/>
    <w:rsid w:val="002D7EB5"/>
  </w:style>
  <w:style w:type="character" w:customStyle="1" w:styleId="WW8Num65z8">
    <w:name w:val="WW8Num65z8"/>
    <w:rsid w:val="002D7EB5"/>
  </w:style>
  <w:style w:type="character" w:customStyle="1" w:styleId="WW8Num71z0">
    <w:name w:val="WW8Num71z0"/>
    <w:rsid w:val="002D7EB5"/>
  </w:style>
  <w:style w:type="character" w:customStyle="1" w:styleId="WW8Num71z5">
    <w:name w:val="WW8Num71z5"/>
    <w:rsid w:val="002D7EB5"/>
  </w:style>
  <w:style w:type="character" w:customStyle="1" w:styleId="WW8Num71z6">
    <w:name w:val="WW8Num71z6"/>
    <w:rsid w:val="002D7EB5"/>
  </w:style>
  <w:style w:type="character" w:customStyle="1" w:styleId="WW8Num71z7">
    <w:name w:val="WW8Num71z7"/>
    <w:rsid w:val="002D7EB5"/>
  </w:style>
  <w:style w:type="character" w:customStyle="1" w:styleId="WW8Num71z8">
    <w:name w:val="WW8Num71z8"/>
    <w:rsid w:val="002D7EB5"/>
  </w:style>
  <w:style w:type="character" w:customStyle="1" w:styleId="WW8Num73z2">
    <w:name w:val="WW8Num73z2"/>
    <w:rsid w:val="002D7EB5"/>
  </w:style>
  <w:style w:type="character" w:customStyle="1" w:styleId="WW8Num73z3">
    <w:name w:val="WW8Num73z3"/>
    <w:rsid w:val="002D7EB5"/>
  </w:style>
  <w:style w:type="character" w:customStyle="1" w:styleId="WW8Num73z4">
    <w:name w:val="WW8Num73z4"/>
    <w:rsid w:val="002D7EB5"/>
  </w:style>
  <w:style w:type="character" w:customStyle="1" w:styleId="WW8Num73z5">
    <w:name w:val="WW8Num73z5"/>
    <w:rsid w:val="002D7EB5"/>
  </w:style>
  <w:style w:type="character" w:customStyle="1" w:styleId="WW8Num73z6">
    <w:name w:val="WW8Num73z6"/>
    <w:rsid w:val="002D7EB5"/>
  </w:style>
  <w:style w:type="character" w:customStyle="1" w:styleId="WW8Num73z7">
    <w:name w:val="WW8Num73z7"/>
    <w:rsid w:val="002D7EB5"/>
  </w:style>
  <w:style w:type="character" w:customStyle="1" w:styleId="WW8Num73z8">
    <w:name w:val="WW8Num73z8"/>
    <w:rsid w:val="002D7EB5"/>
  </w:style>
  <w:style w:type="character" w:customStyle="1" w:styleId="WW8Num77z1">
    <w:name w:val="WW8Num77z1"/>
    <w:rsid w:val="002D7EB5"/>
    <w:rPr>
      <w:rFonts w:ascii="Arial" w:eastAsia="Times New Roman" w:hAnsi="Arial" w:cs="Times New Roman"/>
    </w:rPr>
  </w:style>
  <w:style w:type="character" w:customStyle="1" w:styleId="WW8Num77z2">
    <w:name w:val="WW8Num77z2"/>
    <w:rsid w:val="002D7EB5"/>
    <w:rPr>
      <w:rFonts w:ascii="Times New Roman" w:eastAsia="Times New Roman" w:hAnsi="Times New Roman" w:cs="Times New Roman"/>
    </w:rPr>
  </w:style>
  <w:style w:type="character" w:customStyle="1" w:styleId="WW8Num77z3">
    <w:name w:val="WW8Num77z3"/>
    <w:rsid w:val="002D7EB5"/>
  </w:style>
  <w:style w:type="character" w:customStyle="1" w:styleId="WW8Num77z4">
    <w:name w:val="WW8Num77z4"/>
    <w:rsid w:val="002D7EB5"/>
    <w:rPr>
      <w:rFonts w:ascii="Symbol" w:hAnsi="Symbol" w:cs="Times New Roman"/>
    </w:rPr>
  </w:style>
  <w:style w:type="character" w:customStyle="1" w:styleId="WW8Num77z5">
    <w:name w:val="WW8Num77z5"/>
    <w:rsid w:val="002D7EB5"/>
  </w:style>
  <w:style w:type="character" w:customStyle="1" w:styleId="WW8Num77z6">
    <w:name w:val="WW8Num77z6"/>
    <w:rsid w:val="002D7EB5"/>
  </w:style>
  <w:style w:type="character" w:customStyle="1" w:styleId="WW8Num77z7">
    <w:name w:val="WW8Num77z7"/>
    <w:rsid w:val="002D7EB5"/>
  </w:style>
  <w:style w:type="character" w:customStyle="1" w:styleId="WW8Num77z8">
    <w:name w:val="WW8Num77z8"/>
    <w:rsid w:val="002D7EB5"/>
  </w:style>
  <w:style w:type="character" w:customStyle="1" w:styleId="WW8Num79z1">
    <w:name w:val="WW8Num79z1"/>
    <w:rsid w:val="002D7EB5"/>
    <w:rPr>
      <w:szCs w:val="26"/>
    </w:rPr>
  </w:style>
  <w:style w:type="character" w:customStyle="1" w:styleId="WW8Num79z2">
    <w:name w:val="WW8Num79z2"/>
    <w:rsid w:val="002D7EB5"/>
  </w:style>
  <w:style w:type="character" w:customStyle="1" w:styleId="WW8Num79z3">
    <w:name w:val="WW8Num79z3"/>
    <w:rsid w:val="002D7EB5"/>
  </w:style>
  <w:style w:type="character" w:customStyle="1" w:styleId="WW8Num79z4">
    <w:name w:val="WW8Num79z4"/>
    <w:rsid w:val="002D7EB5"/>
  </w:style>
  <w:style w:type="character" w:customStyle="1" w:styleId="WW8Num79z5">
    <w:name w:val="WW8Num79z5"/>
    <w:rsid w:val="002D7EB5"/>
  </w:style>
  <w:style w:type="character" w:customStyle="1" w:styleId="WW8Num79z6">
    <w:name w:val="WW8Num79z6"/>
    <w:rsid w:val="002D7EB5"/>
  </w:style>
  <w:style w:type="character" w:customStyle="1" w:styleId="WW8Num79z7">
    <w:name w:val="WW8Num79z7"/>
    <w:rsid w:val="002D7EB5"/>
  </w:style>
  <w:style w:type="character" w:customStyle="1" w:styleId="WW8Num79z8">
    <w:name w:val="WW8Num79z8"/>
    <w:rsid w:val="002D7EB5"/>
  </w:style>
  <w:style w:type="character" w:customStyle="1" w:styleId="WW8Num82z0">
    <w:name w:val="WW8Num82z0"/>
    <w:rsid w:val="002D7EB5"/>
    <w:rPr>
      <w:rFonts w:ascii="Arial" w:hAnsi="Arial" w:cs="Arial"/>
      <w:sz w:val="26"/>
      <w:szCs w:val="26"/>
    </w:rPr>
  </w:style>
  <w:style w:type="character" w:customStyle="1" w:styleId="WW8Num86z2">
    <w:name w:val="WW8Num86z2"/>
    <w:rsid w:val="002D7EB5"/>
  </w:style>
  <w:style w:type="character" w:customStyle="1" w:styleId="WW8Num86z3">
    <w:name w:val="WW8Num86z3"/>
    <w:rsid w:val="002D7EB5"/>
  </w:style>
  <w:style w:type="character" w:customStyle="1" w:styleId="WW8Num86z4">
    <w:name w:val="WW8Num86z4"/>
    <w:rsid w:val="002D7EB5"/>
  </w:style>
  <w:style w:type="character" w:customStyle="1" w:styleId="WW8Num86z5">
    <w:name w:val="WW8Num86z5"/>
    <w:rsid w:val="002D7EB5"/>
  </w:style>
  <w:style w:type="character" w:customStyle="1" w:styleId="WW8Num86z6">
    <w:name w:val="WW8Num86z6"/>
    <w:rsid w:val="002D7EB5"/>
  </w:style>
  <w:style w:type="character" w:customStyle="1" w:styleId="WW8Num86z7">
    <w:name w:val="WW8Num86z7"/>
    <w:rsid w:val="002D7EB5"/>
  </w:style>
  <w:style w:type="character" w:customStyle="1" w:styleId="WW8Num86z8">
    <w:name w:val="WW8Num86z8"/>
    <w:rsid w:val="002D7EB5"/>
  </w:style>
  <w:style w:type="character" w:customStyle="1" w:styleId="WW8Num88z1">
    <w:name w:val="WW8Num88z1"/>
    <w:rsid w:val="002D7EB5"/>
    <w:rPr>
      <w:rFonts w:ascii="Arial" w:hAnsi="Arial" w:cs="Arial"/>
      <w:sz w:val="26"/>
      <w:szCs w:val="26"/>
    </w:rPr>
  </w:style>
  <w:style w:type="character" w:customStyle="1" w:styleId="WW8Num88z2">
    <w:name w:val="WW8Num88z2"/>
    <w:rsid w:val="002D7EB5"/>
    <w:rPr>
      <w:b w:val="0"/>
    </w:rPr>
  </w:style>
  <w:style w:type="character" w:customStyle="1" w:styleId="WW8Num88z3">
    <w:name w:val="WW8Num88z3"/>
    <w:rsid w:val="002D7EB5"/>
  </w:style>
  <w:style w:type="character" w:customStyle="1" w:styleId="WW8Num88z4">
    <w:name w:val="WW8Num88z4"/>
    <w:rsid w:val="002D7EB5"/>
  </w:style>
  <w:style w:type="character" w:customStyle="1" w:styleId="WW8Num88z5">
    <w:name w:val="WW8Num88z5"/>
    <w:rsid w:val="002D7EB5"/>
  </w:style>
  <w:style w:type="character" w:customStyle="1" w:styleId="WW8Num88z6">
    <w:name w:val="WW8Num88z6"/>
    <w:rsid w:val="002D7EB5"/>
  </w:style>
  <w:style w:type="character" w:customStyle="1" w:styleId="WW8Num88z7">
    <w:name w:val="WW8Num88z7"/>
    <w:rsid w:val="002D7EB5"/>
  </w:style>
  <w:style w:type="character" w:customStyle="1" w:styleId="WW8Num88z8">
    <w:name w:val="WW8Num88z8"/>
    <w:rsid w:val="002D7EB5"/>
  </w:style>
  <w:style w:type="character" w:customStyle="1" w:styleId="WW8Num90z1">
    <w:name w:val="WW8Num90z1"/>
    <w:rsid w:val="002D7EB5"/>
  </w:style>
  <w:style w:type="character" w:customStyle="1" w:styleId="WW8Num90z2">
    <w:name w:val="WW8Num90z2"/>
    <w:rsid w:val="002D7EB5"/>
    <w:rPr>
      <w:rFonts w:ascii="Arial" w:hAnsi="Arial" w:cs="Arial"/>
      <w:sz w:val="20"/>
      <w:szCs w:val="20"/>
    </w:rPr>
  </w:style>
  <w:style w:type="character" w:customStyle="1" w:styleId="WW8Num90z3">
    <w:name w:val="WW8Num90z3"/>
    <w:rsid w:val="002D7EB5"/>
  </w:style>
  <w:style w:type="character" w:customStyle="1" w:styleId="WW8Num90z4">
    <w:name w:val="WW8Num90z4"/>
    <w:rsid w:val="002D7EB5"/>
  </w:style>
  <w:style w:type="character" w:customStyle="1" w:styleId="WW8Num90z5">
    <w:name w:val="WW8Num90z5"/>
    <w:rsid w:val="002D7EB5"/>
  </w:style>
  <w:style w:type="character" w:customStyle="1" w:styleId="WW8Num90z6">
    <w:name w:val="WW8Num90z6"/>
    <w:rsid w:val="002D7EB5"/>
  </w:style>
  <w:style w:type="character" w:customStyle="1" w:styleId="WW8Num90z7">
    <w:name w:val="WW8Num90z7"/>
    <w:rsid w:val="002D7EB5"/>
  </w:style>
  <w:style w:type="character" w:customStyle="1" w:styleId="WW8Num90z8">
    <w:name w:val="WW8Num90z8"/>
    <w:rsid w:val="002D7EB5"/>
  </w:style>
  <w:style w:type="character" w:customStyle="1" w:styleId="WW8Num94z0">
    <w:name w:val="WW8Num94z0"/>
    <w:rsid w:val="002D7EB5"/>
    <w:rPr>
      <w:rFonts w:ascii="Arial" w:hAnsi="Arial" w:cs="Arial"/>
      <w:b w:val="0"/>
      <w:color w:val="auto"/>
      <w:sz w:val="26"/>
      <w:szCs w:val="26"/>
    </w:rPr>
  </w:style>
  <w:style w:type="character" w:customStyle="1" w:styleId="WW8Num98z1">
    <w:name w:val="WW8Num98z1"/>
    <w:rsid w:val="002D7EB5"/>
  </w:style>
  <w:style w:type="character" w:customStyle="1" w:styleId="WW8Num98z2">
    <w:name w:val="WW8Num98z2"/>
    <w:rsid w:val="002D7EB5"/>
  </w:style>
  <w:style w:type="character" w:customStyle="1" w:styleId="WW8Num98z3">
    <w:name w:val="WW8Num98z3"/>
    <w:rsid w:val="002D7EB5"/>
  </w:style>
  <w:style w:type="character" w:customStyle="1" w:styleId="WW8Num98z4">
    <w:name w:val="WW8Num98z4"/>
    <w:rsid w:val="002D7EB5"/>
  </w:style>
  <w:style w:type="character" w:customStyle="1" w:styleId="WW8Num98z5">
    <w:name w:val="WW8Num98z5"/>
    <w:rsid w:val="002D7EB5"/>
  </w:style>
  <w:style w:type="character" w:customStyle="1" w:styleId="WW8Num98z6">
    <w:name w:val="WW8Num98z6"/>
    <w:rsid w:val="002D7EB5"/>
  </w:style>
  <w:style w:type="character" w:customStyle="1" w:styleId="WW8Num98z7">
    <w:name w:val="WW8Num98z7"/>
    <w:rsid w:val="002D7EB5"/>
  </w:style>
  <w:style w:type="character" w:customStyle="1" w:styleId="WW8Num98z8">
    <w:name w:val="WW8Num98z8"/>
    <w:rsid w:val="002D7EB5"/>
  </w:style>
  <w:style w:type="character" w:customStyle="1" w:styleId="WW8Num100z1">
    <w:name w:val="WW8Num100z1"/>
    <w:rsid w:val="002D7EB5"/>
  </w:style>
  <w:style w:type="character" w:customStyle="1" w:styleId="WW8Num100z2">
    <w:name w:val="WW8Num100z2"/>
    <w:rsid w:val="002D7EB5"/>
  </w:style>
  <w:style w:type="character" w:customStyle="1" w:styleId="WW8Num100z3">
    <w:name w:val="WW8Num100z3"/>
    <w:rsid w:val="002D7EB5"/>
  </w:style>
  <w:style w:type="character" w:customStyle="1" w:styleId="WW8Num100z4">
    <w:name w:val="WW8Num100z4"/>
    <w:rsid w:val="002D7EB5"/>
  </w:style>
  <w:style w:type="character" w:customStyle="1" w:styleId="WW8Num100z5">
    <w:name w:val="WW8Num100z5"/>
    <w:rsid w:val="002D7EB5"/>
  </w:style>
  <w:style w:type="character" w:customStyle="1" w:styleId="WW8Num100z6">
    <w:name w:val="WW8Num100z6"/>
    <w:rsid w:val="002D7EB5"/>
  </w:style>
  <w:style w:type="character" w:customStyle="1" w:styleId="WW8Num100z7">
    <w:name w:val="WW8Num100z7"/>
    <w:rsid w:val="002D7EB5"/>
  </w:style>
  <w:style w:type="character" w:customStyle="1" w:styleId="WW8Num100z8">
    <w:name w:val="WW8Num100z8"/>
    <w:rsid w:val="002D7EB5"/>
  </w:style>
  <w:style w:type="character" w:customStyle="1" w:styleId="WW8Num101z1">
    <w:name w:val="WW8Num101z1"/>
    <w:rsid w:val="002D7EB5"/>
  </w:style>
  <w:style w:type="character" w:customStyle="1" w:styleId="WW8Num101z2">
    <w:name w:val="WW8Num101z2"/>
    <w:rsid w:val="002D7EB5"/>
  </w:style>
  <w:style w:type="character" w:customStyle="1" w:styleId="WW8Num101z3">
    <w:name w:val="WW8Num101z3"/>
    <w:rsid w:val="002D7EB5"/>
  </w:style>
  <w:style w:type="character" w:customStyle="1" w:styleId="WW8Num101z4">
    <w:name w:val="WW8Num101z4"/>
    <w:rsid w:val="002D7EB5"/>
  </w:style>
  <w:style w:type="character" w:customStyle="1" w:styleId="WW8Num101z5">
    <w:name w:val="WW8Num101z5"/>
    <w:rsid w:val="002D7EB5"/>
  </w:style>
  <w:style w:type="character" w:customStyle="1" w:styleId="WW8Num101z6">
    <w:name w:val="WW8Num101z6"/>
    <w:rsid w:val="002D7EB5"/>
  </w:style>
  <w:style w:type="character" w:customStyle="1" w:styleId="WW8Num101z7">
    <w:name w:val="WW8Num101z7"/>
    <w:rsid w:val="002D7EB5"/>
  </w:style>
  <w:style w:type="character" w:customStyle="1" w:styleId="WW8Num101z8">
    <w:name w:val="WW8Num101z8"/>
    <w:rsid w:val="002D7EB5"/>
  </w:style>
  <w:style w:type="character" w:customStyle="1" w:styleId="WW8Num105z0">
    <w:name w:val="WW8Num105z0"/>
    <w:rsid w:val="002D7EB5"/>
    <w:rPr>
      <w:rFonts w:ascii="Book Antiqua" w:hAnsi="Book Antiqua" w:cs="Book Antiqua"/>
    </w:rPr>
  </w:style>
  <w:style w:type="character" w:customStyle="1" w:styleId="WW8Num106z0">
    <w:name w:val="WW8Num106z0"/>
    <w:rsid w:val="002D7EB5"/>
    <w:rPr>
      <w:szCs w:val="26"/>
    </w:rPr>
  </w:style>
  <w:style w:type="character" w:customStyle="1" w:styleId="WW8Num110z0">
    <w:name w:val="WW8Num110z0"/>
    <w:rsid w:val="002D7EB5"/>
    <w:rPr>
      <w:rFonts w:ascii="Arial" w:hAnsi="Arial" w:cs="Arial"/>
      <w:color w:val="auto"/>
      <w:sz w:val="26"/>
    </w:rPr>
  </w:style>
  <w:style w:type="character" w:customStyle="1" w:styleId="WW8Num111z1">
    <w:name w:val="WW8Num111z1"/>
    <w:rsid w:val="002D7EB5"/>
  </w:style>
  <w:style w:type="character" w:customStyle="1" w:styleId="WW8Num111z2">
    <w:name w:val="WW8Num111z2"/>
    <w:rsid w:val="002D7EB5"/>
  </w:style>
  <w:style w:type="character" w:customStyle="1" w:styleId="WW8Num111z3">
    <w:name w:val="WW8Num111z3"/>
    <w:rsid w:val="002D7EB5"/>
    <w:rPr>
      <w:rFonts w:ascii="Arial" w:hAnsi="Arial" w:cs="Arial"/>
      <w:color w:val="FF0000"/>
      <w:sz w:val="26"/>
    </w:rPr>
  </w:style>
  <w:style w:type="character" w:customStyle="1" w:styleId="WW8Num111z4">
    <w:name w:val="WW8Num111z4"/>
    <w:rsid w:val="002D7EB5"/>
  </w:style>
  <w:style w:type="character" w:customStyle="1" w:styleId="WW8Num111z5">
    <w:name w:val="WW8Num111z5"/>
    <w:rsid w:val="002D7EB5"/>
  </w:style>
  <w:style w:type="character" w:customStyle="1" w:styleId="WW8Num111z6">
    <w:name w:val="WW8Num111z6"/>
    <w:rsid w:val="002D7EB5"/>
  </w:style>
  <w:style w:type="character" w:customStyle="1" w:styleId="WW8Num111z7">
    <w:name w:val="WW8Num111z7"/>
    <w:rsid w:val="002D7EB5"/>
  </w:style>
  <w:style w:type="character" w:customStyle="1" w:styleId="WW8Num111z8">
    <w:name w:val="WW8Num111z8"/>
    <w:rsid w:val="002D7EB5"/>
  </w:style>
  <w:style w:type="character" w:customStyle="1" w:styleId="WW8Num113z1">
    <w:name w:val="WW8Num113z1"/>
    <w:rsid w:val="002D7EB5"/>
    <w:rPr>
      <w:szCs w:val="26"/>
    </w:rPr>
  </w:style>
  <w:style w:type="character" w:customStyle="1" w:styleId="WW8Num113z2">
    <w:name w:val="WW8Num113z2"/>
    <w:rsid w:val="002D7EB5"/>
    <w:rPr>
      <w:szCs w:val="26"/>
    </w:rPr>
  </w:style>
  <w:style w:type="character" w:customStyle="1" w:styleId="WW8Num113z3">
    <w:name w:val="WW8Num113z3"/>
    <w:rsid w:val="002D7EB5"/>
  </w:style>
  <w:style w:type="character" w:customStyle="1" w:styleId="WW8Num113z4">
    <w:name w:val="WW8Num113z4"/>
    <w:rsid w:val="002D7EB5"/>
  </w:style>
  <w:style w:type="character" w:customStyle="1" w:styleId="WW8Num113z5">
    <w:name w:val="WW8Num113z5"/>
    <w:rsid w:val="002D7EB5"/>
  </w:style>
  <w:style w:type="character" w:customStyle="1" w:styleId="WW8Num113z6">
    <w:name w:val="WW8Num113z6"/>
    <w:rsid w:val="002D7EB5"/>
  </w:style>
  <w:style w:type="character" w:customStyle="1" w:styleId="WW8Num113z7">
    <w:name w:val="WW8Num113z7"/>
    <w:rsid w:val="002D7EB5"/>
  </w:style>
  <w:style w:type="character" w:customStyle="1" w:styleId="WW8Num113z8">
    <w:name w:val="WW8Num113z8"/>
    <w:rsid w:val="002D7EB5"/>
  </w:style>
  <w:style w:type="character" w:customStyle="1" w:styleId="WW8Num114z0">
    <w:name w:val="WW8Num114z0"/>
    <w:rsid w:val="002D7EB5"/>
    <w:rPr>
      <w:rFonts w:ascii="Arial" w:hAnsi="Arial" w:cs="Arial"/>
      <w:sz w:val="26"/>
      <w:szCs w:val="26"/>
    </w:rPr>
  </w:style>
  <w:style w:type="character" w:customStyle="1" w:styleId="WW8Num116z1">
    <w:name w:val="WW8Num116z1"/>
    <w:rsid w:val="002D7EB5"/>
    <w:rPr>
      <w:rFonts w:ascii="Arial" w:hAnsi="Arial" w:cs="Arial"/>
      <w:b w:val="0"/>
      <w:sz w:val="26"/>
    </w:rPr>
  </w:style>
  <w:style w:type="character" w:customStyle="1" w:styleId="WW8Num116z2">
    <w:name w:val="WW8Num116z2"/>
    <w:rsid w:val="002D7EB5"/>
  </w:style>
  <w:style w:type="character" w:customStyle="1" w:styleId="WW8Num116z3">
    <w:name w:val="WW8Num116z3"/>
    <w:rsid w:val="002D7EB5"/>
  </w:style>
  <w:style w:type="character" w:customStyle="1" w:styleId="WW8Num116z4">
    <w:name w:val="WW8Num116z4"/>
    <w:rsid w:val="002D7EB5"/>
  </w:style>
  <w:style w:type="character" w:customStyle="1" w:styleId="WW8Num116z5">
    <w:name w:val="WW8Num116z5"/>
    <w:rsid w:val="002D7EB5"/>
  </w:style>
  <w:style w:type="character" w:customStyle="1" w:styleId="WW8Num116z6">
    <w:name w:val="WW8Num116z6"/>
    <w:rsid w:val="002D7EB5"/>
  </w:style>
  <w:style w:type="character" w:customStyle="1" w:styleId="WW8Num116z7">
    <w:name w:val="WW8Num116z7"/>
    <w:rsid w:val="002D7EB5"/>
  </w:style>
  <w:style w:type="character" w:customStyle="1" w:styleId="WW8Num116z8">
    <w:name w:val="WW8Num116z8"/>
    <w:rsid w:val="002D7EB5"/>
  </w:style>
  <w:style w:type="character" w:customStyle="1" w:styleId="WW8Num117z1">
    <w:name w:val="WW8Num117z1"/>
    <w:rsid w:val="002D7EB5"/>
  </w:style>
  <w:style w:type="character" w:customStyle="1" w:styleId="WW8Num117z2">
    <w:name w:val="WW8Num117z2"/>
    <w:rsid w:val="002D7EB5"/>
  </w:style>
  <w:style w:type="character" w:customStyle="1" w:styleId="WW8Num117z3">
    <w:name w:val="WW8Num117z3"/>
    <w:rsid w:val="002D7EB5"/>
  </w:style>
  <w:style w:type="character" w:customStyle="1" w:styleId="WW8Num117z4">
    <w:name w:val="WW8Num117z4"/>
    <w:rsid w:val="002D7EB5"/>
  </w:style>
  <w:style w:type="character" w:customStyle="1" w:styleId="WW8Num117z5">
    <w:name w:val="WW8Num117z5"/>
    <w:rsid w:val="002D7EB5"/>
  </w:style>
  <w:style w:type="character" w:customStyle="1" w:styleId="WW8Num117z6">
    <w:name w:val="WW8Num117z6"/>
    <w:rsid w:val="002D7EB5"/>
  </w:style>
  <w:style w:type="character" w:customStyle="1" w:styleId="WW8Num117z7">
    <w:name w:val="WW8Num117z7"/>
    <w:rsid w:val="002D7EB5"/>
  </w:style>
  <w:style w:type="character" w:customStyle="1" w:styleId="WW8Num117z8">
    <w:name w:val="WW8Num117z8"/>
    <w:rsid w:val="002D7EB5"/>
  </w:style>
  <w:style w:type="character" w:customStyle="1" w:styleId="WW8Num119z0">
    <w:name w:val="WW8Num119z0"/>
    <w:rsid w:val="002D7EB5"/>
    <w:rPr>
      <w:rFonts w:ascii="Arial" w:eastAsia="Arial" w:hAnsi="Arial" w:cs="Arial"/>
      <w:sz w:val="26"/>
    </w:rPr>
  </w:style>
  <w:style w:type="character" w:customStyle="1" w:styleId="WW8Num121z2">
    <w:name w:val="WW8Num121z2"/>
    <w:rsid w:val="002D7EB5"/>
  </w:style>
  <w:style w:type="character" w:customStyle="1" w:styleId="WW8Num121z3">
    <w:name w:val="WW8Num121z3"/>
    <w:rsid w:val="002D7EB5"/>
  </w:style>
  <w:style w:type="character" w:customStyle="1" w:styleId="WW8Num121z4">
    <w:name w:val="WW8Num121z4"/>
    <w:rsid w:val="002D7EB5"/>
  </w:style>
  <w:style w:type="character" w:customStyle="1" w:styleId="WW8Num121z5">
    <w:name w:val="WW8Num121z5"/>
    <w:rsid w:val="002D7EB5"/>
  </w:style>
  <w:style w:type="character" w:customStyle="1" w:styleId="WW8Num121z6">
    <w:name w:val="WW8Num121z6"/>
    <w:rsid w:val="002D7EB5"/>
  </w:style>
  <w:style w:type="character" w:customStyle="1" w:styleId="WW8Num121z7">
    <w:name w:val="WW8Num121z7"/>
    <w:rsid w:val="002D7EB5"/>
  </w:style>
  <w:style w:type="character" w:customStyle="1" w:styleId="WW8Num121z8">
    <w:name w:val="WW8Num121z8"/>
    <w:rsid w:val="002D7EB5"/>
  </w:style>
  <w:style w:type="character" w:customStyle="1" w:styleId="WW8Num123z0">
    <w:name w:val="WW8Num123z0"/>
    <w:rsid w:val="002D7EB5"/>
    <w:rPr>
      <w:szCs w:val="26"/>
    </w:rPr>
  </w:style>
  <w:style w:type="character" w:customStyle="1" w:styleId="WW8Num124z0">
    <w:name w:val="WW8Num124z0"/>
    <w:rsid w:val="002D7EB5"/>
  </w:style>
  <w:style w:type="character" w:customStyle="1" w:styleId="WW8Num127z1">
    <w:name w:val="WW8Num127z1"/>
    <w:rsid w:val="002D7EB5"/>
    <w:rPr>
      <w:rFonts w:ascii="Symbol" w:hAnsi="Symbol" w:cs="Symbol"/>
    </w:rPr>
  </w:style>
  <w:style w:type="character" w:customStyle="1" w:styleId="WW8Num127z2">
    <w:name w:val="WW8Num127z2"/>
    <w:rsid w:val="002D7EB5"/>
  </w:style>
  <w:style w:type="character" w:customStyle="1" w:styleId="WW8Num127z3">
    <w:name w:val="WW8Num127z3"/>
    <w:rsid w:val="002D7EB5"/>
  </w:style>
  <w:style w:type="character" w:customStyle="1" w:styleId="WW8Num127z4">
    <w:name w:val="WW8Num127z4"/>
    <w:rsid w:val="002D7EB5"/>
  </w:style>
  <w:style w:type="character" w:customStyle="1" w:styleId="WW8Num127z5">
    <w:name w:val="WW8Num127z5"/>
    <w:rsid w:val="002D7EB5"/>
  </w:style>
  <w:style w:type="character" w:customStyle="1" w:styleId="WW8Num127z6">
    <w:name w:val="WW8Num127z6"/>
    <w:rsid w:val="002D7EB5"/>
  </w:style>
  <w:style w:type="character" w:customStyle="1" w:styleId="WW8Num127z7">
    <w:name w:val="WW8Num127z7"/>
    <w:rsid w:val="002D7EB5"/>
  </w:style>
  <w:style w:type="character" w:customStyle="1" w:styleId="WW8Num127z8">
    <w:name w:val="WW8Num127z8"/>
    <w:rsid w:val="002D7EB5"/>
  </w:style>
  <w:style w:type="character" w:customStyle="1" w:styleId="WW8Num128z1">
    <w:name w:val="WW8Num128z1"/>
    <w:rsid w:val="002D7EB5"/>
    <w:rPr>
      <w:rFonts w:ascii="Arial" w:hAnsi="Arial" w:cs="Arial"/>
      <w:sz w:val="26"/>
    </w:rPr>
  </w:style>
  <w:style w:type="character" w:customStyle="1" w:styleId="WW8Num128z2">
    <w:name w:val="WW8Num128z2"/>
    <w:rsid w:val="002D7EB5"/>
  </w:style>
  <w:style w:type="character" w:customStyle="1" w:styleId="WW8Num128z3">
    <w:name w:val="WW8Num128z3"/>
    <w:rsid w:val="002D7EB5"/>
  </w:style>
  <w:style w:type="character" w:customStyle="1" w:styleId="WW8Num128z4">
    <w:name w:val="WW8Num128z4"/>
    <w:rsid w:val="002D7EB5"/>
  </w:style>
  <w:style w:type="character" w:customStyle="1" w:styleId="WW8Num128z5">
    <w:name w:val="WW8Num128z5"/>
    <w:rsid w:val="002D7EB5"/>
  </w:style>
  <w:style w:type="character" w:customStyle="1" w:styleId="WW8Num128z6">
    <w:name w:val="WW8Num128z6"/>
    <w:rsid w:val="002D7EB5"/>
  </w:style>
  <w:style w:type="character" w:customStyle="1" w:styleId="WW8Num128z7">
    <w:name w:val="WW8Num128z7"/>
    <w:rsid w:val="002D7EB5"/>
  </w:style>
  <w:style w:type="character" w:customStyle="1" w:styleId="WW8Num128z8">
    <w:name w:val="WW8Num128z8"/>
    <w:rsid w:val="002D7EB5"/>
  </w:style>
  <w:style w:type="character" w:customStyle="1" w:styleId="WW8Num131z0">
    <w:name w:val="WW8Num131z0"/>
    <w:rsid w:val="002D7EB5"/>
  </w:style>
  <w:style w:type="character" w:customStyle="1" w:styleId="WW8Num132z1">
    <w:name w:val="WW8Num132z1"/>
    <w:rsid w:val="002D7EB5"/>
  </w:style>
  <w:style w:type="character" w:customStyle="1" w:styleId="WW8Num132z2">
    <w:name w:val="WW8Num132z2"/>
    <w:rsid w:val="002D7EB5"/>
    <w:rPr>
      <w:rFonts w:ascii="Arial" w:hAnsi="Arial" w:cs="Arial"/>
      <w:b w:val="0"/>
      <w:sz w:val="26"/>
      <w:szCs w:val="26"/>
    </w:rPr>
  </w:style>
  <w:style w:type="character" w:customStyle="1" w:styleId="WW8Num132z3">
    <w:name w:val="WW8Num132z3"/>
    <w:rsid w:val="002D7EB5"/>
  </w:style>
  <w:style w:type="character" w:customStyle="1" w:styleId="WW8Num132z4">
    <w:name w:val="WW8Num132z4"/>
    <w:rsid w:val="002D7EB5"/>
  </w:style>
  <w:style w:type="character" w:customStyle="1" w:styleId="WW8Num132z5">
    <w:name w:val="WW8Num132z5"/>
    <w:rsid w:val="002D7EB5"/>
  </w:style>
  <w:style w:type="character" w:customStyle="1" w:styleId="WW8Num132z6">
    <w:name w:val="WW8Num132z6"/>
    <w:rsid w:val="002D7EB5"/>
  </w:style>
  <w:style w:type="character" w:customStyle="1" w:styleId="WW8Num132z7">
    <w:name w:val="WW8Num132z7"/>
    <w:rsid w:val="002D7EB5"/>
  </w:style>
  <w:style w:type="character" w:customStyle="1" w:styleId="WW8Num132z8">
    <w:name w:val="WW8Num132z8"/>
    <w:rsid w:val="002D7EB5"/>
  </w:style>
  <w:style w:type="character" w:customStyle="1" w:styleId="WW8Num133z1">
    <w:name w:val="WW8Num133z1"/>
    <w:rsid w:val="002D7EB5"/>
  </w:style>
  <w:style w:type="character" w:customStyle="1" w:styleId="WW8Num133z2">
    <w:name w:val="WW8Num133z2"/>
    <w:rsid w:val="002D7EB5"/>
  </w:style>
  <w:style w:type="character" w:customStyle="1" w:styleId="WW8Num133z3">
    <w:name w:val="WW8Num133z3"/>
    <w:rsid w:val="002D7EB5"/>
  </w:style>
  <w:style w:type="character" w:customStyle="1" w:styleId="WW8Num133z4">
    <w:name w:val="WW8Num133z4"/>
    <w:rsid w:val="002D7EB5"/>
  </w:style>
  <w:style w:type="character" w:customStyle="1" w:styleId="WW8Num133z5">
    <w:name w:val="WW8Num133z5"/>
    <w:rsid w:val="002D7EB5"/>
  </w:style>
  <w:style w:type="character" w:customStyle="1" w:styleId="WW8Num133z6">
    <w:name w:val="WW8Num133z6"/>
    <w:rsid w:val="002D7EB5"/>
  </w:style>
  <w:style w:type="character" w:customStyle="1" w:styleId="WW8Num133z7">
    <w:name w:val="WW8Num133z7"/>
    <w:rsid w:val="002D7EB5"/>
  </w:style>
  <w:style w:type="character" w:customStyle="1" w:styleId="WW8Num133z8">
    <w:name w:val="WW8Num133z8"/>
    <w:rsid w:val="002D7EB5"/>
  </w:style>
  <w:style w:type="character" w:customStyle="1" w:styleId="WW8Num137z0">
    <w:name w:val="WW8Num137z0"/>
    <w:rsid w:val="002D7EB5"/>
    <w:rPr>
      <w:rFonts w:ascii="Arial" w:hAnsi="Arial" w:cs="Arial"/>
      <w:color w:val="000000"/>
      <w:sz w:val="26"/>
      <w:szCs w:val="26"/>
    </w:rPr>
  </w:style>
  <w:style w:type="character" w:customStyle="1" w:styleId="WW8Num138z1">
    <w:name w:val="WW8Num138z1"/>
    <w:rsid w:val="002D7EB5"/>
    <w:rPr>
      <w:rFonts w:ascii="Arial" w:hAnsi="Arial" w:cs="Arial"/>
      <w:sz w:val="26"/>
      <w:szCs w:val="26"/>
    </w:rPr>
  </w:style>
  <w:style w:type="character" w:customStyle="1" w:styleId="WW8Num138z2">
    <w:name w:val="WW8Num138z2"/>
    <w:rsid w:val="002D7EB5"/>
  </w:style>
  <w:style w:type="character" w:customStyle="1" w:styleId="WW8Num138z3">
    <w:name w:val="WW8Num138z3"/>
    <w:rsid w:val="002D7EB5"/>
    <w:rPr>
      <w:sz w:val="26"/>
      <w:szCs w:val="26"/>
    </w:rPr>
  </w:style>
  <w:style w:type="character" w:customStyle="1" w:styleId="WW8Num138z4">
    <w:name w:val="WW8Num138z4"/>
    <w:rsid w:val="002D7EB5"/>
  </w:style>
  <w:style w:type="character" w:customStyle="1" w:styleId="WW8Num138z5">
    <w:name w:val="WW8Num138z5"/>
    <w:rsid w:val="002D7EB5"/>
  </w:style>
  <w:style w:type="character" w:customStyle="1" w:styleId="WW8Num138z6">
    <w:name w:val="WW8Num138z6"/>
    <w:rsid w:val="002D7EB5"/>
  </w:style>
  <w:style w:type="character" w:customStyle="1" w:styleId="WW8Num138z7">
    <w:name w:val="WW8Num138z7"/>
    <w:rsid w:val="002D7EB5"/>
  </w:style>
  <w:style w:type="character" w:customStyle="1" w:styleId="WW8Num138z8">
    <w:name w:val="WW8Num138z8"/>
    <w:rsid w:val="002D7EB5"/>
  </w:style>
  <w:style w:type="character" w:customStyle="1" w:styleId="WW8Num139z1">
    <w:name w:val="WW8Num139z1"/>
    <w:rsid w:val="002D7EB5"/>
    <w:rPr>
      <w:szCs w:val="26"/>
    </w:rPr>
  </w:style>
  <w:style w:type="character" w:customStyle="1" w:styleId="WW8Num139z3">
    <w:name w:val="WW8Num139z3"/>
    <w:rsid w:val="002D7EB5"/>
  </w:style>
  <w:style w:type="character" w:customStyle="1" w:styleId="WW8Num139z4">
    <w:name w:val="WW8Num139z4"/>
    <w:rsid w:val="002D7EB5"/>
  </w:style>
  <w:style w:type="character" w:customStyle="1" w:styleId="WW8Num139z5">
    <w:name w:val="WW8Num139z5"/>
    <w:rsid w:val="002D7EB5"/>
  </w:style>
  <w:style w:type="character" w:customStyle="1" w:styleId="WW8Num139z6">
    <w:name w:val="WW8Num139z6"/>
    <w:rsid w:val="002D7EB5"/>
  </w:style>
  <w:style w:type="character" w:customStyle="1" w:styleId="WW8Num139z7">
    <w:name w:val="WW8Num139z7"/>
    <w:rsid w:val="002D7EB5"/>
  </w:style>
  <w:style w:type="character" w:customStyle="1" w:styleId="WW8Num139z8">
    <w:name w:val="WW8Num139z8"/>
    <w:rsid w:val="002D7EB5"/>
  </w:style>
  <w:style w:type="character" w:customStyle="1" w:styleId="WW8Num141z0">
    <w:name w:val="WW8Num141z0"/>
    <w:rsid w:val="002D7EB5"/>
    <w:rPr>
      <w:rFonts w:ascii="Arial" w:hAnsi="Arial" w:cs="Arial"/>
      <w:b w:val="0"/>
      <w:strike w:val="0"/>
      <w:dstrike w:val="0"/>
      <w:sz w:val="26"/>
    </w:rPr>
  </w:style>
  <w:style w:type="character" w:customStyle="1" w:styleId="WW8Num145z0">
    <w:name w:val="WW8Num145z0"/>
    <w:rsid w:val="002D7EB5"/>
    <w:rPr>
      <w:i w:val="0"/>
    </w:rPr>
  </w:style>
  <w:style w:type="character" w:customStyle="1" w:styleId="WW8Num146z1">
    <w:name w:val="WW8Num146z1"/>
    <w:rsid w:val="002D7EB5"/>
  </w:style>
  <w:style w:type="character" w:customStyle="1" w:styleId="WW8Num146z2">
    <w:name w:val="WW8Num146z2"/>
    <w:rsid w:val="002D7EB5"/>
  </w:style>
  <w:style w:type="character" w:customStyle="1" w:styleId="WW8Num146z3">
    <w:name w:val="WW8Num146z3"/>
    <w:rsid w:val="002D7EB5"/>
  </w:style>
  <w:style w:type="character" w:customStyle="1" w:styleId="WW8Num146z4">
    <w:name w:val="WW8Num146z4"/>
    <w:rsid w:val="002D7EB5"/>
  </w:style>
  <w:style w:type="character" w:customStyle="1" w:styleId="WW8Num146z5">
    <w:name w:val="WW8Num146z5"/>
    <w:rsid w:val="002D7EB5"/>
  </w:style>
  <w:style w:type="character" w:customStyle="1" w:styleId="WW8Num146z6">
    <w:name w:val="WW8Num146z6"/>
    <w:rsid w:val="002D7EB5"/>
  </w:style>
  <w:style w:type="character" w:customStyle="1" w:styleId="WW8Num146z7">
    <w:name w:val="WW8Num146z7"/>
    <w:rsid w:val="002D7EB5"/>
  </w:style>
  <w:style w:type="character" w:customStyle="1" w:styleId="WW8Num146z8">
    <w:name w:val="WW8Num146z8"/>
    <w:rsid w:val="002D7EB5"/>
  </w:style>
  <w:style w:type="character" w:customStyle="1" w:styleId="WW8Num147z2">
    <w:name w:val="WW8Num147z2"/>
    <w:rsid w:val="002D7EB5"/>
  </w:style>
  <w:style w:type="character" w:customStyle="1" w:styleId="WW8Num147z3">
    <w:name w:val="WW8Num147z3"/>
    <w:rsid w:val="002D7EB5"/>
  </w:style>
  <w:style w:type="character" w:customStyle="1" w:styleId="WW8Num147z4">
    <w:name w:val="WW8Num147z4"/>
    <w:rsid w:val="002D7EB5"/>
  </w:style>
  <w:style w:type="character" w:customStyle="1" w:styleId="WW8Num147z5">
    <w:name w:val="WW8Num147z5"/>
    <w:rsid w:val="002D7EB5"/>
  </w:style>
  <w:style w:type="character" w:customStyle="1" w:styleId="WW8Num147z6">
    <w:name w:val="WW8Num147z6"/>
    <w:rsid w:val="002D7EB5"/>
  </w:style>
  <w:style w:type="character" w:customStyle="1" w:styleId="WW8Num147z7">
    <w:name w:val="WW8Num147z7"/>
    <w:rsid w:val="002D7EB5"/>
  </w:style>
  <w:style w:type="character" w:customStyle="1" w:styleId="WW8Num147z8">
    <w:name w:val="WW8Num147z8"/>
    <w:rsid w:val="002D7EB5"/>
  </w:style>
  <w:style w:type="character" w:customStyle="1" w:styleId="WW8Num148z1">
    <w:name w:val="WW8Num148z1"/>
    <w:rsid w:val="002D7EB5"/>
  </w:style>
  <w:style w:type="character" w:customStyle="1" w:styleId="WW8Num148z2">
    <w:name w:val="WW8Num148z2"/>
    <w:rsid w:val="002D7EB5"/>
    <w:rPr>
      <w:rFonts w:ascii="Arial" w:hAnsi="Arial" w:cs="Arial"/>
      <w:sz w:val="20"/>
      <w:szCs w:val="20"/>
    </w:rPr>
  </w:style>
  <w:style w:type="character" w:customStyle="1" w:styleId="WW8Num148z3">
    <w:name w:val="WW8Num148z3"/>
    <w:rsid w:val="002D7EB5"/>
  </w:style>
  <w:style w:type="character" w:customStyle="1" w:styleId="WW8Num148z4">
    <w:name w:val="WW8Num148z4"/>
    <w:rsid w:val="002D7EB5"/>
  </w:style>
  <w:style w:type="character" w:customStyle="1" w:styleId="WW8Num148z5">
    <w:name w:val="WW8Num148z5"/>
    <w:rsid w:val="002D7EB5"/>
  </w:style>
  <w:style w:type="character" w:customStyle="1" w:styleId="WW8Num148z6">
    <w:name w:val="WW8Num148z6"/>
    <w:rsid w:val="002D7EB5"/>
  </w:style>
  <w:style w:type="character" w:customStyle="1" w:styleId="WW8Num148z7">
    <w:name w:val="WW8Num148z7"/>
    <w:rsid w:val="002D7EB5"/>
  </w:style>
  <w:style w:type="character" w:customStyle="1" w:styleId="WW8Num148z8">
    <w:name w:val="WW8Num148z8"/>
    <w:rsid w:val="002D7EB5"/>
  </w:style>
  <w:style w:type="character" w:customStyle="1" w:styleId="WW8Num149z1">
    <w:name w:val="WW8Num149z1"/>
    <w:rsid w:val="002D7EB5"/>
    <w:rPr>
      <w:szCs w:val="26"/>
    </w:rPr>
  </w:style>
  <w:style w:type="character" w:customStyle="1" w:styleId="WW8Num149z2">
    <w:name w:val="WW8Num149z2"/>
    <w:rsid w:val="002D7EB5"/>
  </w:style>
  <w:style w:type="character" w:customStyle="1" w:styleId="WW8Num149z3">
    <w:name w:val="WW8Num149z3"/>
    <w:rsid w:val="002D7EB5"/>
  </w:style>
  <w:style w:type="character" w:customStyle="1" w:styleId="WW8Num149z4">
    <w:name w:val="WW8Num149z4"/>
    <w:rsid w:val="002D7EB5"/>
  </w:style>
  <w:style w:type="character" w:customStyle="1" w:styleId="WW8Num149z5">
    <w:name w:val="WW8Num149z5"/>
    <w:rsid w:val="002D7EB5"/>
  </w:style>
  <w:style w:type="character" w:customStyle="1" w:styleId="WW8Num149z6">
    <w:name w:val="WW8Num149z6"/>
    <w:rsid w:val="002D7EB5"/>
  </w:style>
  <w:style w:type="character" w:customStyle="1" w:styleId="WW8Num149z7">
    <w:name w:val="WW8Num149z7"/>
    <w:rsid w:val="002D7EB5"/>
  </w:style>
  <w:style w:type="character" w:customStyle="1" w:styleId="WW8Num149z8">
    <w:name w:val="WW8Num149z8"/>
    <w:rsid w:val="002D7EB5"/>
  </w:style>
  <w:style w:type="character" w:customStyle="1" w:styleId="WW8Num152z1">
    <w:name w:val="WW8Num152z1"/>
    <w:rsid w:val="002D7EB5"/>
    <w:rPr>
      <w:rFonts w:ascii="Arial" w:hAnsi="Arial" w:cs="Arial"/>
      <w:b w:val="0"/>
      <w:sz w:val="26"/>
    </w:rPr>
  </w:style>
  <w:style w:type="character" w:customStyle="1" w:styleId="WW8Num152z2">
    <w:name w:val="WW8Num152z2"/>
    <w:rsid w:val="002D7EB5"/>
  </w:style>
  <w:style w:type="character" w:customStyle="1" w:styleId="WW8Num152z3">
    <w:name w:val="WW8Num152z3"/>
    <w:rsid w:val="002D7EB5"/>
  </w:style>
  <w:style w:type="character" w:customStyle="1" w:styleId="WW8Num152z4">
    <w:name w:val="WW8Num152z4"/>
    <w:rsid w:val="002D7EB5"/>
  </w:style>
  <w:style w:type="character" w:customStyle="1" w:styleId="WW8Num152z5">
    <w:name w:val="WW8Num152z5"/>
    <w:rsid w:val="002D7EB5"/>
  </w:style>
  <w:style w:type="character" w:customStyle="1" w:styleId="WW8Num152z6">
    <w:name w:val="WW8Num152z6"/>
    <w:rsid w:val="002D7EB5"/>
  </w:style>
  <w:style w:type="character" w:customStyle="1" w:styleId="WW8Num152z7">
    <w:name w:val="WW8Num152z7"/>
    <w:rsid w:val="002D7EB5"/>
  </w:style>
  <w:style w:type="character" w:customStyle="1" w:styleId="WW8Num152z8">
    <w:name w:val="WW8Num152z8"/>
    <w:rsid w:val="002D7EB5"/>
  </w:style>
  <w:style w:type="character" w:customStyle="1" w:styleId="WW8Num153z0">
    <w:name w:val="WW8Num153z0"/>
    <w:rsid w:val="002D7EB5"/>
    <w:rPr>
      <w:rFonts w:ascii="Arial" w:hAnsi="Arial" w:cs="Arial"/>
      <w:sz w:val="26"/>
      <w:szCs w:val="26"/>
    </w:rPr>
  </w:style>
  <w:style w:type="character" w:customStyle="1" w:styleId="WW8Num153z2">
    <w:name w:val="WW8Num153z2"/>
    <w:rsid w:val="002D7EB5"/>
  </w:style>
  <w:style w:type="character" w:customStyle="1" w:styleId="WW8Num153z3">
    <w:name w:val="WW8Num153z3"/>
    <w:rsid w:val="002D7EB5"/>
  </w:style>
  <w:style w:type="character" w:customStyle="1" w:styleId="WW8Num153z4">
    <w:name w:val="WW8Num153z4"/>
    <w:rsid w:val="002D7EB5"/>
  </w:style>
  <w:style w:type="character" w:customStyle="1" w:styleId="WW8Num153z5">
    <w:name w:val="WW8Num153z5"/>
    <w:rsid w:val="002D7EB5"/>
  </w:style>
  <w:style w:type="character" w:customStyle="1" w:styleId="WW8Num153z6">
    <w:name w:val="WW8Num153z6"/>
    <w:rsid w:val="002D7EB5"/>
  </w:style>
  <w:style w:type="character" w:customStyle="1" w:styleId="WW8Num153z7">
    <w:name w:val="WW8Num153z7"/>
    <w:rsid w:val="002D7EB5"/>
  </w:style>
  <w:style w:type="character" w:customStyle="1" w:styleId="WW8Num153z8">
    <w:name w:val="WW8Num153z8"/>
    <w:rsid w:val="002D7EB5"/>
  </w:style>
  <w:style w:type="character" w:customStyle="1" w:styleId="WW8Num156z1">
    <w:name w:val="WW8Num156z1"/>
    <w:rsid w:val="002D7EB5"/>
    <w:rPr>
      <w:rFonts w:ascii="Arial" w:eastAsia="Times New Roman" w:hAnsi="Arial" w:cs="Times New Roman"/>
      <w:sz w:val="26"/>
      <w:szCs w:val="26"/>
    </w:rPr>
  </w:style>
  <w:style w:type="character" w:customStyle="1" w:styleId="WW8Num156z2">
    <w:name w:val="WW8Num156z2"/>
    <w:rsid w:val="002D7EB5"/>
  </w:style>
  <w:style w:type="character" w:customStyle="1" w:styleId="WW8Num156z3">
    <w:name w:val="WW8Num156z3"/>
    <w:rsid w:val="002D7EB5"/>
  </w:style>
  <w:style w:type="character" w:customStyle="1" w:styleId="WW8Num156z4">
    <w:name w:val="WW8Num156z4"/>
    <w:rsid w:val="002D7EB5"/>
  </w:style>
  <w:style w:type="character" w:customStyle="1" w:styleId="WW8Num156z5">
    <w:name w:val="WW8Num156z5"/>
    <w:rsid w:val="002D7EB5"/>
  </w:style>
  <w:style w:type="character" w:customStyle="1" w:styleId="WW8Num156z6">
    <w:name w:val="WW8Num156z6"/>
    <w:rsid w:val="002D7EB5"/>
  </w:style>
  <w:style w:type="character" w:customStyle="1" w:styleId="WW8Num156z7">
    <w:name w:val="WW8Num156z7"/>
    <w:rsid w:val="002D7EB5"/>
  </w:style>
  <w:style w:type="character" w:customStyle="1" w:styleId="WW8Num156z8">
    <w:name w:val="WW8Num156z8"/>
    <w:rsid w:val="002D7EB5"/>
  </w:style>
  <w:style w:type="character" w:customStyle="1" w:styleId="WW8Num160z0">
    <w:name w:val="WW8Num160z0"/>
    <w:rsid w:val="002D7EB5"/>
    <w:rPr>
      <w:rFonts w:eastAsia="Arial"/>
      <w:b w:val="0"/>
      <w:color w:val="auto"/>
      <w:u w:val="none"/>
    </w:rPr>
  </w:style>
  <w:style w:type="character" w:customStyle="1" w:styleId="WW8Num160z1">
    <w:name w:val="WW8Num160z1"/>
    <w:rsid w:val="002D7EB5"/>
  </w:style>
  <w:style w:type="character" w:customStyle="1" w:styleId="WW8Num160z2">
    <w:name w:val="WW8Num160z2"/>
    <w:rsid w:val="002D7EB5"/>
  </w:style>
  <w:style w:type="character" w:customStyle="1" w:styleId="WW8Num160z3">
    <w:name w:val="WW8Num160z3"/>
    <w:rsid w:val="002D7EB5"/>
  </w:style>
  <w:style w:type="character" w:customStyle="1" w:styleId="WW8Num160z4">
    <w:name w:val="WW8Num160z4"/>
    <w:rsid w:val="002D7EB5"/>
  </w:style>
  <w:style w:type="character" w:customStyle="1" w:styleId="WW8Num160z5">
    <w:name w:val="WW8Num160z5"/>
    <w:rsid w:val="002D7EB5"/>
  </w:style>
  <w:style w:type="character" w:customStyle="1" w:styleId="WW8Num160z6">
    <w:name w:val="WW8Num160z6"/>
    <w:rsid w:val="002D7EB5"/>
  </w:style>
  <w:style w:type="character" w:customStyle="1" w:styleId="WW8Num160z7">
    <w:name w:val="WW8Num160z7"/>
    <w:rsid w:val="002D7EB5"/>
  </w:style>
  <w:style w:type="character" w:customStyle="1" w:styleId="WW8Num160z8">
    <w:name w:val="WW8Num160z8"/>
    <w:rsid w:val="002D7EB5"/>
  </w:style>
  <w:style w:type="character" w:customStyle="1" w:styleId="WW8Num161z1">
    <w:name w:val="WW8Num161z1"/>
    <w:rsid w:val="002D7EB5"/>
  </w:style>
  <w:style w:type="character" w:customStyle="1" w:styleId="WW8Num161z2">
    <w:name w:val="WW8Num161z2"/>
    <w:rsid w:val="002D7EB5"/>
  </w:style>
  <w:style w:type="character" w:customStyle="1" w:styleId="WW8Num161z3">
    <w:name w:val="WW8Num161z3"/>
    <w:rsid w:val="002D7EB5"/>
  </w:style>
  <w:style w:type="character" w:customStyle="1" w:styleId="WW8Num161z4">
    <w:name w:val="WW8Num161z4"/>
    <w:rsid w:val="002D7EB5"/>
  </w:style>
  <w:style w:type="character" w:customStyle="1" w:styleId="WW8Num161z5">
    <w:name w:val="WW8Num161z5"/>
    <w:rsid w:val="002D7EB5"/>
  </w:style>
  <w:style w:type="character" w:customStyle="1" w:styleId="WW8Num161z6">
    <w:name w:val="WW8Num161z6"/>
    <w:rsid w:val="002D7EB5"/>
  </w:style>
  <w:style w:type="character" w:customStyle="1" w:styleId="WW8Num161z7">
    <w:name w:val="WW8Num161z7"/>
    <w:rsid w:val="002D7EB5"/>
  </w:style>
  <w:style w:type="character" w:customStyle="1" w:styleId="WW8Num161z8">
    <w:name w:val="WW8Num161z8"/>
    <w:rsid w:val="002D7EB5"/>
  </w:style>
  <w:style w:type="character" w:customStyle="1" w:styleId="WW8Num163z1">
    <w:name w:val="WW8Num163z1"/>
    <w:rsid w:val="002D7EB5"/>
    <w:rPr>
      <w:rFonts w:ascii="Arial" w:eastAsia="Arial" w:hAnsi="Arial" w:cs="Arial"/>
      <w:color w:val="auto"/>
      <w:sz w:val="26"/>
    </w:rPr>
  </w:style>
  <w:style w:type="character" w:customStyle="1" w:styleId="WW8Num163z2">
    <w:name w:val="WW8Num163z2"/>
    <w:rsid w:val="002D7EB5"/>
  </w:style>
  <w:style w:type="character" w:customStyle="1" w:styleId="WW8Num163z3">
    <w:name w:val="WW8Num163z3"/>
    <w:rsid w:val="002D7EB5"/>
  </w:style>
  <w:style w:type="character" w:customStyle="1" w:styleId="WW8Num163z4">
    <w:name w:val="WW8Num163z4"/>
    <w:rsid w:val="002D7EB5"/>
  </w:style>
  <w:style w:type="character" w:customStyle="1" w:styleId="WW8Num163z5">
    <w:name w:val="WW8Num163z5"/>
    <w:rsid w:val="002D7EB5"/>
  </w:style>
  <w:style w:type="character" w:customStyle="1" w:styleId="WW8Num163z6">
    <w:name w:val="WW8Num163z6"/>
    <w:rsid w:val="002D7EB5"/>
  </w:style>
  <w:style w:type="character" w:customStyle="1" w:styleId="WW8Num163z7">
    <w:name w:val="WW8Num163z7"/>
    <w:rsid w:val="002D7EB5"/>
  </w:style>
  <w:style w:type="character" w:customStyle="1" w:styleId="WW8Num163z8">
    <w:name w:val="WW8Num163z8"/>
    <w:rsid w:val="002D7EB5"/>
  </w:style>
  <w:style w:type="character" w:customStyle="1" w:styleId="WW8Num176z0">
    <w:name w:val="WW8Num176z0"/>
    <w:rsid w:val="002D7EB5"/>
    <w:rPr>
      <w:color w:val="000000"/>
      <w:sz w:val="20"/>
      <w:szCs w:val="20"/>
    </w:rPr>
  </w:style>
  <w:style w:type="character" w:customStyle="1" w:styleId="WW8Num177z1">
    <w:name w:val="WW8Num177z1"/>
    <w:rsid w:val="002D7EB5"/>
    <w:rPr>
      <w:rFonts w:ascii="Arial" w:hAnsi="Arial" w:cs="Arial"/>
      <w:sz w:val="26"/>
      <w:szCs w:val="26"/>
    </w:rPr>
  </w:style>
  <w:style w:type="character" w:customStyle="1" w:styleId="WW8Num177z2">
    <w:name w:val="WW8Num177z2"/>
    <w:rsid w:val="002D7EB5"/>
  </w:style>
  <w:style w:type="character" w:customStyle="1" w:styleId="WW8Num177z3">
    <w:name w:val="WW8Num177z3"/>
    <w:rsid w:val="002D7EB5"/>
  </w:style>
  <w:style w:type="character" w:customStyle="1" w:styleId="WW8Num177z4">
    <w:name w:val="WW8Num177z4"/>
    <w:rsid w:val="002D7EB5"/>
  </w:style>
  <w:style w:type="character" w:customStyle="1" w:styleId="WW8Num177z5">
    <w:name w:val="WW8Num177z5"/>
    <w:rsid w:val="002D7EB5"/>
  </w:style>
  <w:style w:type="character" w:customStyle="1" w:styleId="WW8Num177z6">
    <w:name w:val="WW8Num177z6"/>
    <w:rsid w:val="002D7EB5"/>
  </w:style>
  <w:style w:type="character" w:customStyle="1" w:styleId="WW8Num177z7">
    <w:name w:val="WW8Num177z7"/>
    <w:rsid w:val="002D7EB5"/>
  </w:style>
  <w:style w:type="character" w:customStyle="1" w:styleId="WW8Num177z8">
    <w:name w:val="WW8Num177z8"/>
    <w:rsid w:val="002D7EB5"/>
  </w:style>
  <w:style w:type="character" w:customStyle="1" w:styleId="WW8Num181z1">
    <w:name w:val="WW8Num181z1"/>
    <w:rsid w:val="002D7EB5"/>
    <w:rPr>
      <w:rFonts w:ascii="Arial" w:hAnsi="Arial" w:cs="Arial"/>
      <w:sz w:val="26"/>
      <w:szCs w:val="26"/>
    </w:rPr>
  </w:style>
  <w:style w:type="character" w:customStyle="1" w:styleId="WW8Num181z2">
    <w:name w:val="WW8Num181z2"/>
    <w:rsid w:val="002D7EB5"/>
  </w:style>
  <w:style w:type="character" w:customStyle="1" w:styleId="WW8Num181z3">
    <w:name w:val="WW8Num181z3"/>
    <w:rsid w:val="002D7EB5"/>
  </w:style>
  <w:style w:type="character" w:customStyle="1" w:styleId="WW8Num181z4">
    <w:name w:val="WW8Num181z4"/>
    <w:rsid w:val="002D7EB5"/>
  </w:style>
  <w:style w:type="character" w:customStyle="1" w:styleId="WW8Num181z5">
    <w:name w:val="WW8Num181z5"/>
    <w:rsid w:val="002D7EB5"/>
  </w:style>
  <w:style w:type="character" w:customStyle="1" w:styleId="WW8Num181z6">
    <w:name w:val="WW8Num181z6"/>
    <w:rsid w:val="002D7EB5"/>
  </w:style>
  <w:style w:type="character" w:customStyle="1" w:styleId="WW8Num181z7">
    <w:name w:val="WW8Num181z7"/>
    <w:rsid w:val="002D7EB5"/>
  </w:style>
  <w:style w:type="character" w:customStyle="1" w:styleId="WW8Num181z8">
    <w:name w:val="WW8Num181z8"/>
    <w:rsid w:val="002D7EB5"/>
  </w:style>
  <w:style w:type="character" w:customStyle="1" w:styleId="WW8Num183z1">
    <w:name w:val="WW8Num183z1"/>
    <w:rsid w:val="002D7EB5"/>
  </w:style>
  <w:style w:type="character" w:customStyle="1" w:styleId="WW8Num183z4">
    <w:name w:val="WW8Num183z4"/>
    <w:rsid w:val="002D7EB5"/>
  </w:style>
  <w:style w:type="character" w:customStyle="1" w:styleId="WW8Num183z5">
    <w:name w:val="WW8Num183z5"/>
    <w:rsid w:val="002D7EB5"/>
  </w:style>
  <w:style w:type="character" w:customStyle="1" w:styleId="WW8Num183z6">
    <w:name w:val="WW8Num183z6"/>
    <w:rsid w:val="002D7EB5"/>
  </w:style>
  <w:style w:type="character" w:customStyle="1" w:styleId="WW8Num183z7">
    <w:name w:val="WW8Num183z7"/>
    <w:rsid w:val="002D7EB5"/>
  </w:style>
  <w:style w:type="character" w:customStyle="1" w:styleId="WW8Num183z8">
    <w:name w:val="WW8Num183z8"/>
    <w:rsid w:val="002D7EB5"/>
  </w:style>
  <w:style w:type="character" w:customStyle="1" w:styleId="WW8Num184z1">
    <w:name w:val="WW8Num184z1"/>
    <w:rsid w:val="002D7EB5"/>
  </w:style>
  <w:style w:type="character" w:customStyle="1" w:styleId="WW8Num184z2">
    <w:name w:val="WW8Num184z2"/>
    <w:rsid w:val="002D7EB5"/>
  </w:style>
  <w:style w:type="character" w:customStyle="1" w:styleId="WW8Num184z3">
    <w:name w:val="WW8Num184z3"/>
    <w:rsid w:val="002D7EB5"/>
  </w:style>
  <w:style w:type="character" w:customStyle="1" w:styleId="WW8Num184z4">
    <w:name w:val="WW8Num184z4"/>
    <w:rsid w:val="002D7EB5"/>
  </w:style>
  <w:style w:type="character" w:customStyle="1" w:styleId="WW8Num184z5">
    <w:name w:val="WW8Num184z5"/>
    <w:rsid w:val="002D7EB5"/>
  </w:style>
  <w:style w:type="character" w:customStyle="1" w:styleId="WW8Num184z6">
    <w:name w:val="WW8Num184z6"/>
    <w:rsid w:val="002D7EB5"/>
  </w:style>
  <w:style w:type="character" w:customStyle="1" w:styleId="WW8Num184z7">
    <w:name w:val="WW8Num184z7"/>
    <w:rsid w:val="002D7EB5"/>
  </w:style>
  <w:style w:type="character" w:customStyle="1" w:styleId="WW8Num184z8">
    <w:name w:val="WW8Num184z8"/>
    <w:rsid w:val="002D7EB5"/>
  </w:style>
  <w:style w:type="character" w:customStyle="1" w:styleId="WW8Num185z1">
    <w:name w:val="WW8Num185z1"/>
    <w:rsid w:val="002D7EB5"/>
  </w:style>
  <w:style w:type="character" w:customStyle="1" w:styleId="WW8Num185z2">
    <w:name w:val="WW8Num185z2"/>
    <w:rsid w:val="002D7EB5"/>
  </w:style>
  <w:style w:type="character" w:customStyle="1" w:styleId="WW8Num185z3">
    <w:name w:val="WW8Num185z3"/>
    <w:rsid w:val="002D7EB5"/>
  </w:style>
  <w:style w:type="character" w:customStyle="1" w:styleId="WW8Num185z4">
    <w:name w:val="WW8Num185z4"/>
    <w:rsid w:val="002D7EB5"/>
  </w:style>
  <w:style w:type="character" w:customStyle="1" w:styleId="WW8Num185z5">
    <w:name w:val="WW8Num185z5"/>
    <w:rsid w:val="002D7EB5"/>
  </w:style>
  <w:style w:type="character" w:customStyle="1" w:styleId="WW8Num185z6">
    <w:name w:val="WW8Num185z6"/>
    <w:rsid w:val="002D7EB5"/>
  </w:style>
  <w:style w:type="character" w:customStyle="1" w:styleId="WW8Num185z7">
    <w:name w:val="WW8Num185z7"/>
    <w:rsid w:val="002D7EB5"/>
  </w:style>
  <w:style w:type="character" w:customStyle="1" w:styleId="WW8Num185z8">
    <w:name w:val="WW8Num185z8"/>
    <w:rsid w:val="002D7EB5"/>
  </w:style>
  <w:style w:type="character" w:customStyle="1" w:styleId="WW8Num186z1">
    <w:name w:val="WW8Num186z1"/>
    <w:rsid w:val="002D7EB5"/>
  </w:style>
  <w:style w:type="character" w:customStyle="1" w:styleId="WW8Num186z2">
    <w:name w:val="WW8Num186z2"/>
    <w:rsid w:val="002D7EB5"/>
  </w:style>
  <w:style w:type="character" w:customStyle="1" w:styleId="WW8Num186z3">
    <w:name w:val="WW8Num186z3"/>
    <w:rsid w:val="002D7EB5"/>
  </w:style>
  <w:style w:type="character" w:customStyle="1" w:styleId="WW8Num186z4">
    <w:name w:val="WW8Num186z4"/>
    <w:rsid w:val="002D7EB5"/>
  </w:style>
  <w:style w:type="character" w:customStyle="1" w:styleId="WW8Num186z5">
    <w:name w:val="WW8Num186z5"/>
    <w:rsid w:val="002D7EB5"/>
  </w:style>
  <w:style w:type="character" w:customStyle="1" w:styleId="WW8Num186z6">
    <w:name w:val="WW8Num186z6"/>
    <w:rsid w:val="002D7EB5"/>
  </w:style>
  <w:style w:type="character" w:customStyle="1" w:styleId="WW8Num186z7">
    <w:name w:val="WW8Num186z7"/>
    <w:rsid w:val="002D7EB5"/>
  </w:style>
  <w:style w:type="character" w:customStyle="1" w:styleId="WW8Num186z8">
    <w:name w:val="WW8Num186z8"/>
    <w:rsid w:val="002D7EB5"/>
  </w:style>
  <w:style w:type="character" w:customStyle="1" w:styleId="WW8Num187z1">
    <w:name w:val="WW8Num187z1"/>
    <w:rsid w:val="002D7EB5"/>
  </w:style>
  <w:style w:type="character" w:customStyle="1" w:styleId="WW8Num187z2">
    <w:name w:val="WW8Num187z2"/>
    <w:rsid w:val="002D7EB5"/>
  </w:style>
  <w:style w:type="character" w:customStyle="1" w:styleId="WW8Num187z3">
    <w:name w:val="WW8Num187z3"/>
    <w:rsid w:val="002D7EB5"/>
    <w:rPr>
      <w:rFonts w:ascii="Arial" w:hAnsi="Arial" w:cs="Arial"/>
      <w:sz w:val="26"/>
    </w:rPr>
  </w:style>
  <w:style w:type="character" w:customStyle="1" w:styleId="WW8Num187z4">
    <w:name w:val="WW8Num187z4"/>
    <w:rsid w:val="002D7EB5"/>
  </w:style>
  <w:style w:type="character" w:customStyle="1" w:styleId="WW8Num187z5">
    <w:name w:val="WW8Num187z5"/>
    <w:rsid w:val="002D7EB5"/>
  </w:style>
  <w:style w:type="character" w:customStyle="1" w:styleId="WW8Num187z6">
    <w:name w:val="WW8Num187z6"/>
    <w:rsid w:val="002D7EB5"/>
  </w:style>
  <w:style w:type="character" w:customStyle="1" w:styleId="WW8Num187z7">
    <w:name w:val="WW8Num187z7"/>
    <w:rsid w:val="002D7EB5"/>
  </w:style>
  <w:style w:type="character" w:customStyle="1" w:styleId="WW8Num187z8">
    <w:name w:val="WW8Num187z8"/>
    <w:rsid w:val="002D7EB5"/>
  </w:style>
  <w:style w:type="character" w:customStyle="1" w:styleId="WW8Num188z1">
    <w:name w:val="WW8Num188z1"/>
    <w:rsid w:val="002D7EB5"/>
  </w:style>
  <w:style w:type="character" w:customStyle="1" w:styleId="WW8Num188z2">
    <w:name w:val="WW8Num188z2"/>
    <w:rsid w:val="002D7EB5"/>
  </w:style>
  <w:style w:type="character" w:customStyle="1" w:styleId="WW8Num188z3">
    <w:name w:val="WW8Num188z3"/>
    <w:rsid w:val="002D7EB5"/>
  </w:style>
  <w:style w:type="character" w:customStyle="1" w:styleId="WW8Num188z4">
    <w:name w:val="WW8Num188z4"/>
    <w:rsid w:val="002D7EB5"/>
  </w:style>
  <w:style w:type="character" w:customStyle="1" w:styleId="WW8Num188z5">
    <w:name w:val="WW8Num188z5"/>
    <w:rsid w:val="002D7EB5"/>
  </w:style>
  <w:style w:type="character" w:customStyle="1" w:styleId="WW8Num188z6">
    <w:name w:val="WW8Num188z6"/>
    <w:rsid w:val="002D7EB5"/>
  </w:style>
  <w:style w:type="character" w:customStyle="1" w:styleId="WW8Num188z7">
    <w:name w:val="WW8Num188z7"/>
    <w:rsid w:val="002D7EB5"/>
  </w:style>
  <w:style w:type="character" w:customStyle="1" w:styleId="WW8Num188z8">
    <w:name w:val="WW8Num188z8"/>
    <w:rsid w:val="002D7EB5"/>
  </w:style>
  <w:style w:type="character" w:customStyle="1" w:styleId="WW8Num189z1">
    <w:name w:val="WW8Num189z1"/>
    <w:rsid w:val="002D7EB5"/>
  </w:style>
  <w:style w:type="character" w:customStyle="1" w:styleId="WW8Num189z2">
    <w:name w:val="WW8Num189z2"/>
    <w:rsid w:val="002D7EB5"/>
  </w:style>
  <w:style w:type="character" w:customStyle="1" w:styleId="WW8Num189z4">
    <w:name w:val="WW8Num189z4"/>
    <w:rsid w:val="002D7EB5"/>
  </w:style>
  <w:style w:type="character" w:customStyle="1" w:styleId="WW8Num189z5">
    <w:name w:val="WW8Num189z5"/>
    <w:rsid w:val="002D7EB5"/>
  </w:style>
  <w:style w:type="character" w:customStyle="1" w:styleId="WW8Num189z6">
    <w:name w:val="WW8Num189z6"/>
    <w:rsid w:val="002D7EB5"/>
  </w:style>
  <w:style w:type="character" w:customStyle="1" w:styleId="WW8Num189z7">
    <w:name w:val="WW8Num189z7"/>
    <w:rsid w:val="002D7EB5"/>
  </w:style>
  <w:style w:type="character" w:customStyle="1" w:styleId="WW8Num189z8">
    <w:name w:val="WW8Num189z8"/>
    <w:rsid w:val="002D7EB5"/>
  </w:style>
  <w:style w:type="character" w:customStyle="1" w:styleId="WW8Num190z1">
    <w:name w:val="WW8Num190z1"/>
    <w:rsid w:val="002D7EB5"/>
  </w:style>
  <w:style w:type="character" w:customStyle="1" w:styleId="WW8Num190z2">
    <w:name w:val="WW8Num190z2"/>
    <w:rsid w:val="002D7EB5"/>
  </w:style>
  <w:style w:type="character" w:customStyle="1" w:styleId="WW8Num190z3">
    <w:name w:val="WW8Num190z3"/>
    <w:rsid w:val="002D7EB5"/>
  </w:style>
  <w:style w:type="character" w:customStyle="1" w:styleId="WW8Num190z4">
    <w:name w:val="WW8Num190z4"/>
    <w:rsid w:val="002D7EB5"/>
  </w:style>
  <w:style w:type="character" w:customStyle="1" w:styleId="WW8Num190z5">
    <w:name w:val="WW8Num190z5"/>
    <w:rsid w:val="002D7EB5"/>
  </w:style>
  <w:style w:type="character" w:customStyle="1" w:styleId="WW8Num190z6">
    <w:name w:val="WW8Num190z6"/>
    <w:rsid w:val="002D7EB5"/>
  </w:style>
  <w:style w:type="character" w:customStyle="1" w:styleId="WW8Num190z7">
    <w:name w:val="WW8Num190z7"/>
    <w:rsid w:val="002D7EB5"/>
  </w:style>
  <w:style w:type="character" w:customStyle="1" w:styleId="WW8Num190z8">
    <w:name w:val="WW8Num190z8"/>
    <w:rsid w:val="002D7EB5"/>
  </w:style>
  <w:style w:type="character" w:customStyle="1" w:styleId="WW8Num191z1">
    <w:name w:val="WW8Num191z1"/>
    <w:rsid w:val="002D7EB5"/>
  </w:style>
  <w:style w:type="character" w:customStyle="1" w:styleId="WW8Num191z2">
    <w:name w:val="WW8Num191z2"/>
    <w:rsid w:val="002D7EB5"/>
  </w:style>
  <w:style w:type="character" w:customStyle="1" w:styleId="WW8Num191z3">
    <w:name w:val="WW8Num191z3"/>
    <w:rsid w:val="002D7EB5"/>
  </w:style>
  <w:style w:type="character" w:customStyle="1" w:styleId="WW8Num191z4">
    <w:name w:val="WW8Num191z4"/>
    <w:rsid w:val="002D7EB5"/>
  </w:style>
  <w:style w:type="character" w:customStyle="1" w:styleId="WW8Num191z5">
    <w:name w:val="WW8Num191z5"/>
    <w:rsid w:val="002D7EB5"/>
  </w:style>
  <w:style w:type="character" w:customStyle="1" w:styleId="WW8Num191z6">
    <w:name w:val="WW8Num191z6"/>
    <w:rsid w:val="002D7EB5"/>
  </w:style>
  <w:style w:type="character" w:customStyle="1" w:styleId="WW8Num191z7">
    <w:name w:val="WW8Num191z7"/>
    <w:rsid w:val="002D7EB5"/>
  </w:style>
  <w:style w:type="character" w:customStyle="1" w:styleId="WW8Num191z8">
    <w:name w:val="WW8Num191z8"/>
    <w:rsid w:val="002D7EB5"/>
  </w:style>
  <w:style w:type="character" w:customStyle="1" w:styleId="WW8Num192z1">
    <w:name w:val="WW8Num192z1"/>
    <w:rsid w:val="002D7EB5"/>
  </w:style>
  <w:style w:type="character" w:customStyle="1" w:styleId="WW8Num192z2">
    <w:name w:val="WW8Num192z2"/>
    <w:rsid w:val="002D7EB5"/>
  </w:style>
  <w:style w:type="character" w:customStyle="1" w:styleId="WW8Num192z3">
    <w:name w:val="WW8Num192z3"/>
    <w:rsid w:val="002D7EB5"/>
  </w:style>
  <w:style w:type="character" w:customStyle="1" w:styleId="WW8Num192z4">
    <w:name w:val="WW8Num192z4"/>
    <w:rsid w:val="002D7EB5"/>
  </w:style>
  <w:style w:type="character" w:customStyle="1" w:styleId="WW8Num192z5">
    <w:name w:val="WW8Num192z5"/>
    <w:rsid w:val="002D7EB5"/>
  </w:style>
  <w:style w:type="character" w:customStyle="1" w:styleId="WW8Num192z6">
    <w:name w:val="WW8Num192z6"/>
    <w:rsid w:val="002D7EB5"/>
  </w:style>
  <w:style w:type="character" w:customStyle="1" w:styleId="WW8Num192z7">
    <w:name w:val="WW8Num192z7"/>
    <w:rsid w:val="002D7EB5"/>
  </w:style>
  <w:style w:type="character" w:customStyle="1" w:styleId="WW8Num192z8">
    <w:name w:val="WW8Num192z8"/>
    <w:rsid w:val="002D7EB5"/>
  </w:style>
  <w:style w:type="character" w:customStyle="1" w:styleId="WW8Num193z0">
    <w:name w:val="WW8Num193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93z1">
    <w:name w:val="WW8Num193z1"/>
    <w:rsid w:val="002D7EB5"/>
  </w:style>
  <w:style w:type="character" w:customStyle="1" w:styleId="WW8Num193z2">
    <w:name w:val="WW8Num193z2"/>
    <w:rsid w:val="002D7EB5"/>
  </w:style>
  <w:style w:type="character" w:customStyle="1" w:styleId="WW8Num193z4">
    <w:name w:val="WW8Num193z4"/>
    <w:rsid w:val="002D7EB5"/>
  </w:style>
  <w:style w:type="character" w:customStyle="1" w:styleId="WW8Num193z5">
    <w:name w:val="WW8Num193z5"/>
    <w:rsid w:val="002D7EB5"/>
  </w:style>
  <w:style w:type="character" w:customStyle="1" w:styleId="WW8Num193z6">
    <w:name w:val="WW8Num193z6"/>
    <w:rsid w:val="002D7EB5"/>
  </w:style>
  <w:style w:type="character" w:customStyle="1" w:styleId="WW8Num193z7">
    <w:name w:val="WW8Num193z7"/>
    <w:rsid w:val="002D7EB5"/>
  </w:style>
  <w:style w:type="character" w:customStyle="1" w:styleId="WW8Num193z8">
    <w:name w:val="WW8Num193z8"/>
    <w:rsid w:val="002D7EB5"/>
  </w:style>
  <w:style w:type="character" w:customStyle="1" w:styleId="WW8Num194z1">
    <w:name w:val="WW8Num194z1"/>
    <w:rsid w:val="002D7EB5"/>
  </w:style>
  <w:style w:type="character" w:customStyle="1" w:styleId="WW8Num194z2">
    <w:name w:val="WW8Num194z2"/>
    <w:rsid w:val="002D7EB5"/>
  </w:style>
  <w:style w:type="character" w:customStyle="1" w:styleId="WW8Num194z3">
    <w:name w:val="WW8Num194z3"/>
    <w:rsid w:val="002D7EB5"/>
  </w:style>
  <w:style w:type="character" w:customStyle="1" w:styleId="WW8Num194z4">
    <w:name w:val="WW8Num194z4"/>
    <w:rsid w:val="002D7EB5"/>
  </w:style>
  <w:style w:type="character" w:customStyle="1" w:styleId="WW8Num194z5">
    <w:name w:val="WW8Num194z5"/>
    <w:rsid w:val="002D7EB5"/>
  </w:style>
  <w:style w:type="character" w:customStyle="1" w:styleId="WW8Num194z6">
    <w:name w:val="WW8Num194z6"/>
    <w:rsid w:val="002D7EB5"/>
  </w:style>
  <w:style w:type="character" w:customStyle="1" w:styleId="WW8Num194z7">
    <w:name w:val="WW8Num194z7"/>
    <w:rsid w:val="002D7EB5"/>
  </w:style>
  <w:style w:type="character" w:customStyle="1" w:styleId="WW8Num194z8">
    <w:name w:val="WW8Num194z8"/>
    <w:rsid w:val="002D7EB5"/>
  </w:style>
  <w:style w:type="character" w:customStyle="1" w:styleId="WW8Num195z1">
    <w:name w:val="WW8Num195z1"/>
    <w:rsid w:val="002D7EB5"/>
  </w:style>
  <w:style w:type="character" w:customStyle="1" w:styleId="WW8Num195z2">
    <w:name w:val="WW8Num195z2"/>
    <w:rsid w:val="002D7EB5"/>
  </w:style>
  <w:style w:type="character" w:customStyle="1" w:styleId="WW8Num195z3">
    <w:name w:val="WW8Num195z3"/>
    <w:rsid w:val="002D7EB5"/>
  </w:style>
  <w:style w:type="character" w:customStyle="1" w:styleId="WW8Num195z4">
    <w:name w:val="WW8Num195z4"/>
    <w:rsid w:val="002D7EB5"/>
  </w:style>
  <w:style w:type="character" w:customStyle="1" w:styleId="WW8Num195z5">
    <w:name w:val="WW8Num195z5"/>
    <w:rsid w:val="002D7EB5"/>
  </w:style>
  <w:style w:type="character" w:customStyle="1" w:styleId="WW8Num195z6">
    <w:name w:val="WW8Num195z6"/>
    <w:rsid w:val="002D7EB5"/>
  </w:style>
  <w:style w:type="character" w:customStyle="1" w:styleId="WW8Num195z7">
    <w:name w:val="WW8Num195z7"/>
    <w:rsid w:val="002D7EB5"/>
  </w:style>
  <w:style w:type="character" w:customStyle="1" w:styleId="WW8Num195z8">
    <w:name w:val="WW8Num195z8"/>
    <w:rsid w:val="002D7EB5"/>
  </w:style>
  <w:style w:type="character" w:customStyle="1" w:styleId="WW8Num196z2">
    <w:name w:val="WW8Num196z2"/>
    <w:rsid w:val="002D7EB5"/>
    <w:rPr>
      <w:color w:val="auto"/>
      <w:sz w:val="26"/>
      <w:szCs w:val="26"/>
    </w:rPr>
  </w:style>
  <w:style w:type="character" w:customStyle="1" w:styleId="WW8Num197z1">
    <w:name w:val="WW8Num197z1"/>
    <w:rsid w:val="002D7EB5"/>
  </w:style>
  <w:style w:type="character" w:customStyle="1" w:styleId="WW8Num197z2">
    <w:name w:val="WW8Num197z2"/>
    <w:rsid w:val="002D7EB5"/>
  </w:style>
  <w:style w:type="character" w:customStyle="1" w:styleId="WW8Num197z3">
    <w:name w:val="WW8Num197z3"/>
    <w:rsid w:val="002D7EB5"/>
  </w:style>
  <w:style w:type="character" w:customStyle="1" w:styleId="WW8Num197z4">
    <w:name w:val="WW8Num197z4"/>
    <w:rsid w:val="002D7EB5"/>
  </w:style>
  <w:style w:type="character" w:customStyle="1" w:styleId="WW8Num197z5">
    <w:name w:val="WW8Num197z5"/>
    <w:rsid w:val="002D7EB5"/>
  </w:style>
  <w:style w:type="character" w:customStyle="1" w:styleId="WW8Num197z6">
    <w:name w:val="WW8Num197z6"/>
    <w:rsid w:val="002D7EB5"/>
  </w:style>
  <w:style w:type="character" w:customStyle="1" w:styleId="WW8Num197z7">
    <w:name w:val="WW8Num197z7"/>
    <w:rsid w:val="002D7EB5"/>
  </w:style>
  <w:style w:type="character" w:customStyle="1" w:styleId="WW8Num197z8">
    <w:name w:val="WW8Num197z8"/>
    <w:rsid w:val="002D7EB5"/>
  </w:style>
  <w:style w:type="character" w:customStyle="1" w:styleId="WW8Num198z1">
    <w:name w:val="WW8Num198z1"/>
    <w:rsid w:val="002D7EB5"/>
  </w:style>
  <w:style w:type="character" w:customStyle="1" w:styleId="WW8Num198z2">
    <w:name w:val="WW8Num198z2"/>
    <w:rsid w:val="002D7EB5"/>
  </w:style>
  <w:style w:type="character" w:customStyle="1" w:styleId="WW8Num198z3">
    <w:name w:val="WW8Num198z3"/>
    <w:rsid w:val="002D7EB5"/>
  </w:style>
  <w:style w:type="character" w:customStyle="1" w:styleId="WW8Num198z4">
    <w:name w:val="WW8Num198z4"/>
    <w:rsid w:val="002D7EB5"/>
  </w:style>
  <w:style w:type="character" w:customStyle="1" w:styleId="WW8Num198z5">
    <w:name w:val="WW8Num198z5"/>
    <w:rsid w:val="002D7EB5"/>
  </w:style>
  <w:style w:type="character" w:customStyle="1" w:styleId="WW8Num198z6">
    <w:name w:val="WW8Num198z6"/>
    <w:rsid w:val="002D7EB5"/>
  </w:style>
  <w:style w:type="character" w:customStyle="1" w:styleId="WW8Num198z7">
    <w:name w:val="WW8Num198z7"/>
    <w:rsid w:val="002D7EB5"/>
  </w:style>
  <w:style w:type="character" w:customStyle="1" w:styleId="WW8Num198z8">
    <w:name w:val="WW8Num198z8"/>
    <w:rsid w:val="002D7EB5"/>
  </w:style>
  <w:style w:type="character" w:customStyle="1" w:styleId="WW8Num199z1">
    <w:name w:val="WW8Num199z1"/>
    <w:rsid w:val="002D7EB5"/>
  </w:style>
  <w:style w:type="character" w:customStyle="1" w:styleId="WW8Num199z2">
    <w:name w:val="WW8Num199z2"/>
    <w:rsid w:val="002D7EB5"/>
  </w:style>
  <w:style w:type="character" w:customStyle="1" w:styleId="WW8Num199z3">
    <w:name w:val="WW8Num199z3"/>
    <w:rsid w:val="002D7EB5"/>
  </w:style>
  <w:style w:type="character" w:customStyle="1" w:styleId="WW8Num199z4">
    <w:name w:val="WW8Num199z4"/>
    <w:rsid w:val="002D7EB5"/>
  </w:style>
  <w:style w:type="character" w:customStyle="1" w:styleId="WW8Num199z5">
    <w:name w:val="WW8Num199z5"/>
    <w:rsid w:val="002D7EB5"/>
  </w:style>
  <w:style w:type="character" w:customStyle="1" w:styleId="WW8Num199z6">
    <w:name w:val="WW8Num199z6"/>
    <w:rsid w:val="002D7EB5"/>
  </w:style>
  <w:style w:type="character" w:customStyle="1" w:styleId="WW8Num199z7">
    <w:name w:val="WW8Num199z7"/>
    <w:rsid w:val="002D7EB5"/>
  </w:style>
  <w:style w:type="character" w:customStyle="1" w:styleId="WW8Num199z8">
    <w:name w:val="WW8Num199z8"/>
    <w:rsid w:val="002D7EB5"/>
  </w:style>
  <w:style w:type="character" w:customStyle="1" w:styleId="WW8Num200z1">
    <w:name w:val="WW8Num200z1"/>
    <w:rsid w:val="002D7EB5"/>
  </w:style>
  <w:style w:type="character" w:customStyle="1" w:styleId="WW8Num200z2">
    <w:name w:val="WW8Num200z2"/>
    <w:rsid w:val="002D7EB5"/>
  </w:style>
  <w:style w:type="character" w:customStyle="1" w:styleId="WW8Num200z4">
    <w:name w:val="WW8Num200z4"/>
    <w:rsid w:val="002D7EB5"/>
  </w:style>
  <w:style w:type="character" w:customStyle="1" w:styleId="WW8Num200z5">
    <w:name w:val="WW8Num200z5"/>
    <w:rsid w:val="002D7EB5"/>
  </w:style>
  <w:style w:type="character" w:customStyle="1" w:styleId="WW8Num200z7">
    <w:name w:val="WW8Num200z7"/>
    <w:rsid w:val="002D7EB5"/>
  </w:style>
  <w:style w:type="character" w:customStyle="1" w:styleId="WW8Num200z8">
    <w:name w:val="WW8Num200z8"/>
    <w:rsid w:val="002D7EB5"/>
  </w:style>
  <w:style w:type="character" w:customStyle="1" w:styleId="WW8Num201z1">
    <w:name w:val="WW8Num201z1"/>
    <w:rsid w:val="002D7EB5"/>
  </w:style>
  <w:style w:type="character" w:customStyle="1" w:styleId="WW8Num201z2">
    <w:name w:val="WW8Num201z2"/>
    <w:rsid w:val="002D7EB5"/>
  </w:style>
  <w:style w:type="character" w:customStyle="1" w:styleId="WW8Num201z3">
    <w:name w:val="WW8Num201z3"/>
    <w:rsid w:val="002D7EB5"/>
  </w:style>
  <w:style w:type="character" w:customStyle="1" w:styleId="WW8Num201z4">
    <w:name w:val="WW8Num201z4"/>
    <w:rsid w:val="002D7EB5"/>
  </w:style>
  <w:style w:type="character" w:customStyle="1" w:styleId="WW8Num201z5">
    <w:name w:val="WW8Num201z5"/>
    <w:rsid w:val="002D7EB5"/>
  </w:style>
  <w:style w:type="character" w:customStyle="1" w:styleId="WW8Num201z6">
    <w:name w:val="WW8Num201z6"/>
    <w:rsid w:val="002D7EB5"/>
  </w:style>
  <w:style w:type="character" w:customStyle="1" w:styleId="WW8Num201z7">
    <w:name w:val="WW8Num201z7"/>
    <w:rsid w:val="002D7EB5"/>
  </w:style>
  <w:style w:type="character" w:customStyle="1" w:styleId="WW8Num201z8">
    <w:name w:val="WW8Num201z8"/>
    <w:rsid w:val="002D7EB5"/>
  </w:style>
  <w:style w:type="character" w:customStyle="1" w:styleId="WW8Num202z1">
    <w:name w:val="WW8Num202z1"/>
    <w:rsid w:val="002D7EB5"/>
  </w:style>
  <w:style w:type="character" w:customStyle="1" w:styleId="WW8Num202z2">
    <w:name w:val="WW8Num202z2"/>
    <w:rsid w:val="002D7EB5"/>
  </w:style>
  <w:style w:type="character" w:customStyle="1" w:styleId="WW8Num202z3">
    <w:name w:val="WW8Num202z3"/>
    <w:rsid w:val="002D7EB5"/>
  </w:style>
  <w:style w:type="character" w:customStyle="1" w:styleId="WW8Num202z4">
    <w:name w:val="WW8Num202z4"/>
    <w:rsid w:val="002D7EB5"/>
  </w:style>
  <w:style w:type="character" w:customStyle="1" w:styleId="WW8Num202z5">
    <w:name w:val="WW8Num202z5"/>
    <w:rsid w:val="002D7EB5"/>
  </w:style>
  <w:style w:type="character" w:customStyle="1" w:styleId="WW8Num202z6">
    <w:name w:val="WW8Num202z6"/>
    <w:rsid w:val="002D7EB5"/>
  </w:style>
  <w:style w:type="character" w:customStyle="1" w:styleId="WW8Num202z7">
    <w:name w:val="WW8Num202z7"/>
    <w:rsid w:val="002D7EB5"/>
  </w:style>
  <w:style w:type="character" w:customStyle="1" w:styleId="WW8Num202z8">
    <w:name w:val="WW8Num202z8"/>
    <w:rsid w:val="002D7EB5"/>
  </w:style>
  <w:style w:type="character" w:customStyle="1" w:styleId="WW8Num203z0">
    <w:name w:val="WW8Num203z0"/>
    <w:rsid w:val="002D7EB5"/>
    <w:rPr>
      <w:rFonts w:ascii="Arial" w:hAnsi="Arial" w:cs="Arial"/>
      <w:sz w:val="26"/>
      <w:szCs w:val="26"/>
    </w:rPr>
  </w:style>
  <w:style w:type="character" w:customStyle="1" w:styleId="WW8Num203z1">
    <w:name w:val="WW8Num203z1"/>
    <w:rsid w:val="002D7EB5"/>
  </w:style>
  <w:style w:type="character" w:customStyle="1" w:styleId="WW8Num203z2">
    <w:name w:val="WW8Num203z2"/>
    <w:rsid w:val="002D7EB5"/>
  </w:style>
  <w:style w:type="character" w:customStyle="1" w:styleId="WW8Num203z3">
    <w:name w:val="WW8Num203z3"/>
    <w:rsid w:val="002D7EB5"/>
    <w:rPr>
      <w:rFonts w:ascii="Arial" w:hAnsi="Arial" w:cs="Arial"/>
      <w:sz w:val="26"/>
    </w:rPr>
  </w:style>
  <w:style w:type="character" w:customStyle="1" w:styleId="WW8Num203z4">
    <w:name w:val="WW8Num203z4"/>
    <w:rsid w:val="002D7EB5"/>
  </w:style>
  <w:style w:type="character" w:customStyle="1" w:styleId="WW8Num203z5">
    <w:name w:val="WW8Num203z5"/>
    <w:rsid w:val="002D7EB5"/>
  </w:style>
  <w:style w:type="character" w:customStyle="1" w:styleId="WW8Num203z6">
    <w:name w:val="WW8Num203z6"/>
    <w:rsid w:val="002D7EB5"/>
  </w:style>
  <w:style w:type="character" w:customStyle="1" w:styleId="WW8Num203z7">
    <w:name w:val="WW8Num203z7"/>
    <w:rsid w:val="002D7EB5"/>
  </w:style>
  <w:style w:type="character" w:customStyle="1" w:styleId="WW8Num203z8">
    <w:name w:val="WW8Num203z8"/>
    <w:rsid w:val="002D7EB5"/>
  </w:style>
  <w:style w:type="character" w:customStyle="1" w:styleId="WW8Num204z1">
    <w:name w:val="WW8Num204z1"/>
    <w:rsid w:val="002D7EB5"/>
  </w:style>
  <w:style w:type="character" w:customStyle="1" w:styleId="WW8Num204z2">
    <w:name w:val="WW8Num204z2"/>
    <w:rsid w:val="002D7EB5"/>
  </w:style>
  <w:style w:type="character" w:customStyle="1" w:styleId="WW8Num204z3">
    <w:name w:val="WW8Num204z3"/>
    <w:rsid w:val="002D7EB5"/>
  </w:style>
  <w:style w:type="character" w:customStyle="1" w:styleId="WW8Num204z4">
    <w:name w:val="WW8Num204z4"/>
    <w:rsid w:val="002D7EB5"/>
  </w:style>
  <w:style w:type="character" w:customStyle="1" w:styleId="WW8Num204z5">
    <w:name w:val="WW8Num204z5"/>
    <w:rsid w:val="002D7EB5"/>
  </w:style>
  <w:style w:type="character" w:customStyle="1" w:styleId="WW8Num204z6">
    <w:name w:val="WW8Num204z6"/>
    <w:rsid w:val="002D7EB5"/>
  </w:style>
  <w:style w:type="character" w:customStyle="1" w:styleId="WW8Num204z7">
    <w:name w:val="WW8Num204z7"/>
    <w:rsid w:val="002D7EB5"/>
  </w:style>
  <w:style w:type="character" w:customStyle="1" w:styleId="WW8Num204z8">
    <w:name w:val="WW8Num204z8"/>
    <w:rsid w:val="002D7EB5"/>
  </w:style>
  <w:style w:type="character" w:customStyle="1" w:styleId="WW8Num205z1">
    <w:name w:val="WW8Num205z1"/>
    <w:rsid w:val="002D7EB5"/>
  </w:style>
  <w:style w:type="character" w:customStyle="1" w:styleId="WW8Num205z2">
    <w:name w:val="WW8Num205z2"/>
    <w:rsid w:val="002D7EB5"/>
  </w:style>
  <w:style w:type="character" w:customStyle="1" w:styleId="WW8Num205z3">
    <w:name w:val="WW8Num205z3"/>
    <w:rsid w:val="002D7EB5"/>
    <w:rPr>
      <w:color w:val="auto"/>
    </w:rPr>
  </w:style>
  <w:style w:type="character" w:customStyle="1" w:styleId="WW8Num205z4">
    <w:name w:val="WW8Num205z4"/>
    <w:rsid w:val="002D7EB5"/>
  </w:style>
  <w:style w:type="character" w:customStyle="1" w:styleId="WW8Num205z5">
    <w:name w:val="WW8Num205z5"/>
    <w:rsid w:val="002D7EB5"/>
  </w:style>
  <w:style w:type="character" w:customStyle="1" w:styleId="WW8Num205z6">
    <w:name w:val="WW8Num205z6"/>
    <w:rsid w:val="002D7EB5"/>
  </w:style>
  <w:style w:type="character" w:customStyle="1" w:styleId="WW8Num205z7">
    <w:name w:val="WW8Num205z7"/>
    <w:rsid w:val="002D7EB5"/>
  </w:style>
  <w:style w:type="character" w:customStyle="1" w:styleId="WW8Num205z8">
    <w:name w:val="WW8Num205z8"/>
    <w:rsid w:val="002D7EB5"/>
  </w:style>
  <w:style w:type="character" w:customStyle="1" w:styleId="WW8Num206z1">
    <w:name w:val="WW8Num206z1"/>
    <w:rsid w:val="002D7EB5"/>
  </w:style>
  <w:style w:type="character" w:customStyle="1" w:styleId="WW8Num206z2">
    <w:name w:val="WW8Num206z2"/>
    <w:rsid w:val="002D7EB5"/>
  </w:style>
  <w:style w:type="character" w:customStyle="1" w:styleId="WW8Num206z4">
    <w:name w:val="WW8Num206z4"/>
    <w:rsid w:val="002D7EB5"/>
  </w:style>
  <w:style w:type="character" w:customStyle="1" w:styleId="WW8Num206z5">
    <w:name w:val="WW8Num206z5"/>
    <w:rsid w:val="002D7EB5"/>
  </w:style>
  <w:style w:type="character" w:customStyle="1" w:styleId="WW8Num206z6">
    <w:name w:val="WW8Num206z6"/>
    <w:rsid w:val="002D7EB5"/>
  </w:style>
  <w:style w:type="character" w:customStyle="1" w:styleId="WW8Num206z7">
    <w:name w:val="WW8Num206z7"/>
    <w:rsid w:val="002D7EB5"/>
  </w:style>
  <w:style w:type="character" w:customStyle="1" w:styleId="WW8Num206z8">
    <w:name w:val="WW8Num206z8"/>
    <w:rsid w:val="002D7EB5"/>
  </w:style>
  <w:style w:type="character" w:customStyle="1" w:styleId="WW8Num207z0">
    <w:name w:val="WW8Num207z0"/>
    <w:rsid w:val="002D7EB5"/>
    <w:rPr>
      <w:rFonts w:ascii="Arial" w:hAnsi="Arial" w:cs="Arial"/>
      <w:b w:val="0"/>
      <w:sz w:val="26"/>
      <w:szCs w:val="26"/>
    </w:rPr>
  </w:style>
  <w:style w:type="character" w:customStyle="1" w:styleId="WW8Num207z1">
    <w:name w:val="WW8Num207z1"/>
    <w:rsid w:val="002D7EB5"/>
  </w:style>
  <w:style w:type="character" w:customStyle="1" w:styleId="WW8Num207z3">
    <w:name w:val="WW8Num207z3"/>
    <w:rsid w:val="002D7EB5"/>
  </w:style>
  <w:style w:type="character" w:customStyle="1" w:styleId="WW8Num207z4">
    <w:name w:val="WW8Num207z4"/>
    <w:rsid w:val="002D7EB5"/>
  </w:style>
  <w:style w:type="character" w:customStyle="1" w:styleId="WW8Num207z5">
    <w:name w:val="WW8Num207z5"/>
    <w:rsid w:val="002D7EB5"/>
  </w:style>
  <w:style w:type="character" w:customStyle="1" w:styleId="WW8Num207z6">
    <w:name w:val="WW8Num207z6"/>
    <w:rsid w:val="002D7EB5"/>
  </w:style>
  <w:style w:type="character" w:customStyle="1" w:styleId="WW8Num207z7">
    <w:name w:val="WW8Num207z7"/>
    <w:rsid w:val="002D7EB5"/>
  </w:style>
  <w:style w:type="character" w:customStyle="1" w:styleId="WW8Num207z8">
    <w:name w:val="WW8Num207z8"/>
    <w:rsid w:val="002D7EB5"/>
  </w:style>
  <w:style w:type="character" w:customStyle="1" w:styleId="WW8Num208z2">
    <w:name w:val="WW8Num208z2"/>
    <w:rsid w:val="002D7EB5"/>
  </w:style>
  <w:style w:type="character" w:customStyle="1" w:styleId="WW8Num208z3">
    <w:name w:val="WW8Num208z3"/>
    <w:rsid w:val="002D7EB5"/>
  </w:style>
  <w:style w:type="character" w:customStyle="1" w:styleId="WW8Num208z4">
    <w:name w:val="WW8Num208z4"/>
    <w:rsid w:val="002D7EB5"/>
  </w:style>
  <w:style w:type="character" w:customStyle="1" w:styleId="WW8Num208z5">
    <w:name w:val="WW8Num208z5"/>
    <w:rsid w:val="002D7EB5"/>
  </w:style>
  <w:style w:type="character" w:customStyle="1" w:styleId="WW8Num208z6">
    <w:name w:val="WW8Num208z6"/>
    <w:rsid w:val="002D7EB5"/>
  </w:style>
  <w:style w:type="character" w:customStyle="1" w:styleId="WW8Num208z7">
    <w:name w:val="WW8Num208z7"/>
    <w:rsid w:val="002D7EB5"/>
  </w:style>
  <w:style w:type="character" w:customStyle="1" w:styleId="WW8Num208z8">
    <w:name w:val="WW8Num208z8"/>
    <w:rsid w:val="002D7EB5"/>
  </w:style>
  <w:style w:type="character" w:customStyle="1" w:styleId="WW8Num209z1">
    <w:name w:val="WW8Num209z1"/>
    <w:rsid w:val="002D7EB5"/>
  </w:style>
  <w:style w:type="character" w:customStyle="1" w:styleId="WW8Num209z2">
    <w:name w:val="WW8Num209z2"/>
    <w:rsid w:val="002D7EB5"/>
  </w:style>
  <w:style w:type="character" w:customStyle="1" w:styleId="WW8Num209z3">
    <w:name w:val="WW8Num209z3"/>
    <w:rsid w:val="002D7EB5"/>
  </w:style>
  <w:style w:type="character" w:customStyle="1" w:styleId="WW8Num209z4">
    <w:name w:val="WW8Num209z4"/>
    <w:rsid w:val="002D7EB5"/>
  </w:style>
  <w:style w:type="character" w:customStyle="1" w:styleId="WW8Num209z5">
    <w:name w:val="WW8Num209z5"/>
    <w:rsid w:val="002D7EB5"/>
  </w:style>
  <w:style w:type="character" w:customStyle="1" w:styleId="WW8Num209z6">
    <w:name w:val="WW8Num209z6"/>
    <w:rsid w:val="002D7EB5"/>
  </w:style>
  <w:style w:type="character" w:customStyle="1" w:styleId="WW8Num209z7">
    <w:name w:val="WW8Num209z7"/>
    <w:rsid w:val="002D7EB5"/>
  </w:style>
  <w:style w:type="character" w:customStyle="1" w:styleId="WW8Num209z8">
    <w:name w:val="WW8Num209z8"/>
    <w:rsid w:val="002D7EB5"/>
  </w:style>
  <w:style w:type="character" w:customStyle="1" w:styleId="WW8Num210z1">
    <w:name w:val="WW8Num210z1"/>
    <w:rsid w:val="002D7EB5"/>
  </w:style>
  <w:style w:type="character" w:customStyle="1" w:styleId="WW8Num210z2">
    <w:name w:val="WW8Num210z2"/>
    <w:rsid w:val="002D7EB5"/>
  </w:style>
  <w:style w:type="character" w:customStyle="1" w:styleId="WW8Num210z3">
    <w:name w:val="WW8Num210z3"/>
    <w:rsid w:val="002D7EB5"/>
  </w:style>
  <w:style w:type="character" w:customStyle="1" w:styleId="WW8Num210z4">
    <w:name w:val="WW8Num210z4"/>
    <w:rsid w:val="002D7EB5"/>
  </w:style>
  <w:style w:type="character" w:customStyle="1" w:styleId="WW8Num210z5">
    <w:name w:val="WW8Num210z5"/>
    <w:rsid w:val="002D7EB5"/>
  </w:style>
  <w:style w:type="character" w:customStyle="1" w:styleId="WW8Num210z6">
    <w:name w:val="WW8Num210z6"/>
    <w:rsid w:val="002D7EB5"/>
  </w:style>
  <w:style w:type="character" w:customStyle="1" w:styleId="WW8Num210z7">
    <w:name w:val="WW8Num210z7"/>
    <w:rsid w:val="002D7EB5"/>
  </w:style>
  <w:style w:type="character" w:customStyle="1" w:styleId="WW8Num210z8">
    <w:name w:val="WW8Num210z8"/>
    <w:rsid w:val="002D7EB5"/>
  </w:style>
  <w:style w:type="character" w:customStyle="1" w:styleId="WW8Num211z1">
    <w:name w:val="WW8Num211z1"/>
    <w:rsid w:val="002D7EB5"/>
  </w:style>
  <w:style w:type="character" w:customStyle="1" w:styleId="WW8Num211z2">
    <w:name w:val="WW8Num211z2"/>
    <w:rsid w:val="002D7EB5"/>
  </w:style>
  <w:style w:type="character" w:customStyle="1" w:styleId="WW8Num211z4">
    <w:name w:val="WW8Num211z4"/>
    <w:rsid w:val="002D7EB5"/>
  </w:style>
  <w:style w:type="character" w:customStyle="1" w:styleId="WW8Num211z5">
    <w:name w:val="WW8Num211z5"/>
    <w:rsid w:val="002D7EB5"/>
  </w:style>
  <w:style w:type="character" w:customStyle="1" w:styleId="WW8Num211z6">
    <w:name w:val="WW8Num211z6"/>
    <w:rsid w:val="002D7EB5"/>
  </w:style>
  <w:style w:type="character" w:customStyle="1" w:styleId="WW8Num211z7">
    <w:name w:val="WW8Num211z7"/>
    <w:rsid w:val="002D7EB5"/>
  </w:style>
  <w:style w:type="character" w:customStyle="1" w:styleId="WW8Num211z8">
    <w:name w:val="WW8Num211z8"/>
    <w:rsid w:val="002D7EB5"/>
  </w:style>
  <w:style w:type="character" w:customStyle="1" w:styleId="WW8Num212z1">
    <w:name w:val="WW8Num212z1"/>
    <w:rsid w:val="002D7EB5"/>
  </w:style>
  <w:style w:type="character" w:customStyle="1" w:styleId="WW8Num212z2">
    <w:name w:val="WW8Num212z2"/>
    <w:rsid w:val="002D7EB5"/>
  </w:style>
  <w:style w:type="character" w:customStyle="1" w:styleId="WW8Num212z4">
    <w:name w:val="WW8Num212z4"/>
    <w:rsid w:val="002D7EB5"/>
  </w:style>
  <w:style w:type="character" w:customStyle="1" w:styleId="WW8Num212z5">
    <w:name w:val="WW8Num212z5"/>
    <w:rsid w:val="002D7EB5"/>
  </w:style>
  <w:style w:type="character" w:customStyle="1" w:styleId="WW8Num212z7">
    <w:name w:val="WW8Num212z7"/>
    <w:rsid w:val="002D7EB5"/>
  </w:style>
  <w:style w:type="character" w:customStyle="1" w:styleId="WW8Num212z8">
    <w:name w:val="WW8Num212z8"/>
    <w:rsid w:val="002D7EB5"/>
  </w:style>
  <w:style w:type="character" w:customStyle="1" w:styleId="WW8Num213z1">
    <w:name w:val="WW8Num213z1"/>
    <w:rsid w:val="002D7EB5"/>
  </w:style>
  <w:style w:type="character" w:customStyle="1" w:styleId="WW8Num213z2">
    <w:name w:val="WW8Num213z2"/>
    <w:rsid w:val="002D7EB5"/>
  </w:style>
  <w:style w:type="character" w:customStyle="1" w:styleId="WW8Num213z3">
    <w:name w:val="WW8Num213z3"/>
    <w:rsid w:val="002D7EB5"/>
    <w:rPr>
      <w:color w:val="auto"/>
      <w:szCs w:val="26"/>
    </w:rPr>
  </w:style>
  <w:style w:type="character" w:customStyle="1" w:styleId="WW8Num213z4">
    <w:name w:val="WW8Num213z4"/>
    <w:rsid w:val="002D7EB5"/>
  </w:style>
  <w:style w:type="character" w:customStyle="1" w:styleId="WW8Num213z5">
    <w:name w:val="WW8Num213z5"/>
    <w:rsid w:val="002D7EB5"/>
  </w:style>
  <w:style w:type="character" w:customStyle="1" w:styleId="WW8Num213z6">
    <w:name w:val="WW8Num213z6"/>
    <w:rsid w:val="002D7EB5"/>
  </w:style>
  <w:style w:type="character" w:customStyle="1" w:styleId="WW8Num213z7">
    <w:name w:val="WW8Num213z7"/>
    <w:rsid w:val="002D7EB5"/>
  </w:style>
  <w:style w:type="character" w:customStyle="1" w:styleId="WW8Num213z8">
    <w:name w:val="WW8Num213z8"/>
    <w:rsid w:val="002D7EB5"/>
  </w:style>
  <w:style w:type="character" w:customStyle="1" w:styleId="WW8Num214z1">
    <w:name w:val="WW8Num214z1"/>
    <w:rsid w:val="002D7EB5"/>
  </w:style>
  <w:style w:type="character" w:customStyle="1" w:styleId="WW8Num214z2">
    <w:name w:val="WW8Num214z2"/>
    <w:rsid w:val="002D7EB5"/>
  </w:style>
  <w:style w:type="character" w:customStyle="1" w:styleId="WW8Num214z3">
    <w:name w:val="WW8Num214z3"/>
    <w:rsid w:val="002D7EB5"/>
  </w:style>
  <w:style w:type="character" w:customStyle="1" w:styleId="WW8Num214z4">
    <w:name w:val="WW8Num214z4"/>
    <w:rsid w:val="002D7EB5"/>
  </w:style>
  <w:style w:type="character" w:customStyle="1" w:styleId="WW8Num214z5">
    <w:name w:val="WW8Num214z5"/>
    <w:rsid w:val="002D7EB5"/>
  </w:style>
  <w:style w:type="character" w:customStyle="1" w:styleId="WW8Num214z6">
    <w:name w:val="WW8Num214z6"/>
    <w:rsid w:val="002D7EB5"/>
  </w:style>
  <w:style w:type="character" w:customStyle="1" w:styleId="WW8Num214z7">
    <w:name w:val="WW8Num214z7"/>
    <w:rsid w:val="002D7EB5"/>
  </w:style>
  <w:style w:type="character" w:customStyle="1" w:styleId="WW8Num214z8">
    <w:name w:val="WW8Num214z8"/>
    <w:rsid w:val="002D7EB5"/>
  </w:style>
  <w:style w:type="character" w:customStyle="1" w:styleId="WW8Num215z2">
    <w:name w:val="WW8Num215z2"/>
    <w:rsid w:val="002D7EB5"/>
  </w:style>
  <w:style w:type="character" w:customStyle="1" w:styleId="WW8Num215z3">
    <w:name w:val="WW8Num215z3"/>
    <w:rsid w:val="002D7EB5"/>
  </w:style>
  <w:style w:type="character" w:customStyle="1" w:styleId="WW8Num215z4">
    <w:name w:val="WW8Num215z4"/>
    <w:rsid w:val="002D7EB5"/>
  </w:style>
  <w:style w:type="character" w:customStyle="1" w:styleId="WW8Num215z5">
    <w:name w:val="WW8Num215z5"/>
    <w:rsid w:val="002D7EB5"/>
  </w:style>
  <w:style w:type="character" w:customStyle="1" w:styleId="WW8Num215z6">
    <w:name w:val="WW8Num215z6"/>
    <w:rsid w:val="002D7EB5"/>
  </w:style>
  <w:style w:type="character" w:customStyle="1" w:styleId="WW8Num215z7">
    <w:name w:val="WW8Num215z7"/>
    <w:rsid w:val="002D7EB5"/>
  </w:style>
  <w:style w:type="character" w:customStyle="1" w:styleId="WW8Num215z8">
    <w:name w:val="WW8Num215z8"/>
    <w:rsid w:val="002D7EB5"/>
  </w:style>
  <w:style w:type="character" w:customStyle="1" w:styleId="WW8Num216z1">
    <w:name w:val="WW8Num216z1"/>
    <w:rsid w:val="002D7EB5"/>
  </w:style>
  <w:style w:type="character" w:customStyle="1" w:styleId="WW8Num216z2">
    <w:name w:val="WW8Num216z2"/>
    <w:rsid w:val="002D7EB5"/>
  </w:style>
  <w:style w:type="character" w:customStyle="1" w:styleId="WW8Num216z3">
    <w:name w:val="WW8Num216z3"/>
    <w:rsid w:val="002D7EB5"/>
  </w:style>
  <w:style w:type="character" w:customStyle="1" w:styleId="WW8Num216z4">
    <w:name w:val="WW8Num216z4"/>
    <w:rsid w:val="002D7EB5"/>
  </w:style>
  <w:style w:type="character" w:customStyle="1" w:styleId="WW8Num216z5">
    <w:name w:val="WW8Num216z5"/>
    <w:rsid w:val="002D7EB5"/>
  </w:style>
  <w:style w:type="character" w:customStyle="1" w:styleId="WW8Num216z6">
    <w:name w:val="WW8Num216z6"/>
    <w:rsid w:val="002D7EB5"/>
  </w:style>
  <w:style w:type="character" w:customStyle="1" w:styleId="WW8Num216z7">
    <w:name w:val="WW8Num216z7"/>
    <w:rsid w:val="002D7EB5"/>
  </w:style>
  <w:style w:type="character" w:customStyle="1" w:styleId="WW8Num216z8">
    <w:name w:val="WW8Num216z8"/>
    <w:rsid w:val="002D7EB5"/>
  </w:style>
  <w:style w:type="character" w:customStyle="1" w:styleId="WW8Num217z0">
    <w:name w:val="WW8Num217z0"/>
    <w:rsid w:val="002D7EB5"/>
    <w:rPr>
      <w:rFonts w:ascii="Arial" w:hAnsi="Arial" w:cs="Arial"/>
      <w:sz w:val="26"/>
    </w:rPr>
  </w:style>
  <w:style w:type="character" w:customStyle="1" w:styleId="WW8Num217z1">
    <w:name w:val="WW8Num217z1"/>
    <w:rsid w:val="002D7EB5"/>
  </w:style>
  <w:style w:type="character" w:customStyle="1" w:styleId="WW8Num217z2">
    <w:name w:val="WW8Num217z2"/>
    <w:rsid w:val="002D7EB5"/>
  </w:style>
  <w:style w:type="character" w:customStyle="1" w:styleId="WW8Num217z3">
    <w:name w:val="WW8Num217z3"/>
    <w:rsid w:val="002D7EB5"/>
  </w:style>
  <w:style w:type="character" w:customStyle="1" w:styleId="WW8Num217z4">
    <w:name w:val="WW8Num217z4"/>
    <w:rsid w:val="002D7EB5"/>
  </w:style>
  <w:style w:type="character" w:customStyle="1" w:styleId="WW8Num217z5">
    <w:name w:val="WW8Num217z5"/>
    <w:rsid w:val="002D7EB5"/>
  </w:style>
  <w:style w:type="character" w:customStyle="1" w:styleId="WW8Num217z6">
    <w:name w:val="WW8Num217z6"/>
    <w:rsid w:val="002D7EB5"/>
  </w:style>
  <w:style w:type="character" w:customStyle="1" w:styleId="WW8Num217z7">
    <w:name w:val="WW8Num217z7"/>
    <w:rsid w:val="002D7EB5"/>
  </w:style>
  <w:style w:type="character" w:customStyle="1" w:styleId="WW8Num217z8">
    <w:name w:val="WW8Num217z8"/>
    <w:rsid w:val="002D7EB5"/>
  </w:style>
  <w:style w:type="character" w:customStyle="1" w:styleId="WW8Num218z2">
    <w:name w:val="WW8Num218z2"/>
    <w:rsid w:val="002D7EB5"/>
  </w:style>
  <w:style w:type="character" w:customStyle="1" w:styleId="WW8Num218z3">
    <w:name w:val="WW8Num218z3"/>
    <w:rsid w:val="002D7EB5"/>
  </w:style>
  <w:style w:type="character" w:customStyle="1" w:styleId="WW8Num218z4">
    <w:name w:val="WW8Num218z4"/>
    <w:rsid w:val="002D7EB5"/>
  </w:style>
  <w:style w:type="character" w:customStyle="1" w:styleId="WW8Num218z5">
    <w:name w:val="WW8Num218z5"/>
    <w:rsid w:val="002D7EB5"/>
  </w:style>
  <w:style w:type="character" w:customStyle="1" w:styleId="WW8Num218z6">
    <w:name w:val="WW8Num218z6"/>
    <w:rsid w:val="002D7EB5"/>
  </w:style>
  <w:style w:type="character" w:customStyle="1" w:styleId="WW8Num218z7">
    <w:name w:val="WW8Num218z7"/>
    <w:rsid w:val="002D7EB5"/>
  </w:style>
  <w:style w:type="character" w:customStyle="1" w:styleId="WW8Num218z8">
    <w:name w:val="WW8Num218z8"/>
    <w:rsid w:val="002D7EB5"/>
  </w:style>
  <w:style w:type="character" w:customStyle="1" w:styleId="WW8Num219z1">
    <w:name w:val="WW8Num219z1"/>
    <w:rsid w:val="002D7EB5"/>
  </w:style>
  <w:style w:type="character" w:customStyle="1" w:styleId="WW8Num219z2">
    <w:name w:val="WW8Num219z2"/>
    <w:rsid w:val="002D7EB5"/>
  </w:style>
  <w:style w:type="character" w:customStyle="1" w:styleId="WW8Num219z3">
    <w:name w:val="WW8Num219z3"/>
    <w:rsid w:val="002D7EB5"/>
  </w:style>
  <w:style w:type="character" w:customStyle="1" w:styleId="WW8Num219z4">
    <w:name w:val="WW8Num219z4"/>
    <w:rsid w:val="002D7EB5"/>
  </w:style>
  <w:style w:type="character" w:customStyle="1" w:styleId="WW8Num219z5">
    <w:name w:val="WW8Num219z5"/>
    <w:rsid w:val="002D7EB5"/>
  </w:style>
  <w:style w:type="character" w:customStyle="1" w:styleId="WW8Num219z6">
    <w:name w:val="WW8Num219z6"/>
    <w:rsid w:val="002D7EB5"/>
  </w:style>
  <w:style w:type="character" w:customStyle="1" w:styleId="WW8Num219z7">
    <w:name w:val="WW8Num219z7"/>
    <w:rsid w:val="002D7EB5"/>
  </w:style>
  <w:style w:type="character" w:customStyle="1" w:styleId="WW8Num219z8">
    <w:name w:val="WW8Num219z8"/>
    <w:rsid w:val="002D7EB5"/>
  </w:style>
  <w:style w:type="character" w:customStyle="1" w:styleId="WW8Num220z0">
    <w:name w:val="WW8Num220z0"/>
    <w:rsid w:val="002D7EB5"/>
    <w:rPr>
      <w:rFonts w:ascii="Arial" w:hAnsi="Arial" w:cs="Arial"/>
      <w:sz w:val="26"/>
      <w:szCs w:val="26"/>
    </w:rPr>
  </w:style>
  <w:style w:type="character" w:customStyle="1" w:styleId="WW8Num220z1">
    <w:name w:val="WW8Num220z1"/>
    <w:rsid w:val="002D7EB5"/>
  </w:style>
  <w:style w:type="character" w:customStyle="1" w:styleId="WW8Num220z2">
    <w:name w:val="WW8Num220z2"/>
    <w:rsid w:val="002D7EB5"/>
  </w:style>
  <w:style w:type="character" w:customStyle="1" w:styleId="WW8Num220z3">
    <w:name w:val="WW8Num220z3"/>
    <w:rsid w:val="002D7EB5"/>
  </w:style>
  <w:style w:type="character" w:customStyle="1" w:styleId="WW8Num220z4">
    <w:name w:val="WW8Num220z4"/>
    <w:rsid w:val="002D7EB5"/>
  </w:style>
  <w:style w:type="character" w:customStyle="1" w:styleId="WW8Num220z5">
    <w:name w:val="WW8Num220z5"/>
    <w:rsid w:val="002D7EB5"/>
  </w:style>
  <w:style w:type="character" w:customStyle="1" w:styleId="WW8Num220z6">
    <w:name w:val="WW8Num220z6"/>
    <w:rsid w:val="002D7EB5"/>
  </w:style>
  <w:style w:type="character" w:customStyle="1" w:styleId="WW8Num220z7">
    <w:name w:val="WW8Num220z7"/>
    <w:rsid w:val="002D7EB5"/>
  </w:style>
  <w:style w:type="character" w:customStyle="1" w:styleId="WW8Num220z8">
    <w:name w:val="WW8Num220z8"/>
    <w:rsid w:val="002D7EB5"/>
  </w:style>
  <w:style w:type="character" w:customStyle="1" w:styleId="WW8Num221z0">
    <w:name w:val="WW8Num221z0"/>
    <w:rsid w:val="002D7EB5"/>
    <w:rPr>
      <w:color w:val="auto"/>
      <w:sz w:val="26"/>
      <w:szCs w:val="26"/>
    </w:rPr>
  </w:style>
  <w:style w:type="character" w:customStyle="1" w:styleId="WW8Num221z1">
    <w:name w:val="WW8Num221z1"/>
    <w:rsid w:val="002D7EB5"/>
  </w:style>
  <w:style w:type="character" w:customStyle="1" w:styleId="WW8Num221z2">
    <w:name w:val="WW8Num221z2"/>
    <w:rsid w:val="002D7EB5"/>
  </w:style>
  <w:style w:type="character" w:customStyle="1" w:styleId="WW8Num221z3">
    <w:name w:val="WW8Num221z3"/>
    <w:rsid w:val="002D7EB5"/>
  </w:style>
  <w:style w:type="character" w:customStyle="1" w:styleId="WW8Num221z4">
    <w:name w:val="WW8Num221z4"/>
    <w:rsid w:val="002D7EB5"/>
  </w:style>
  <w:style w:type="character" w:customStyle="1" w:styleId="WW8Num221z5">
    <w:name w:val="WW8Num221z5"/>
    <w:rsid w:val="002D7EB5"/>
  </w:style>
  <w:style w:type="character" w:customStyle="1" w:styleId="WW8Num221z6">
    <w:name w:val="WW8Num221z6"/>
    <w:rsid w:val="002D7EB5"/>
  </w:style>
  <w:style w:type="character" w:customStyle="1" w:styleId="WW8Num221z7">
    <w:name w:val="WW8Num221z7"/>
    <w:rsid w:val="002D7EB5"/>
  </w:style>
  <w:style w:type="character" w:customStyle="1" w:styleId="WW8Num221z8">
    <w:name w:val="WW8Num221z8"/>
    <w:rsid w:val="002D7EB5"/>
  </w:style>
  <w:style w:type="character" w:customStyle="1" w:styleId="WW8Num222z1">
    <w:name w:val="WW8Num222z1"/>
    <w:rsid w:val="002D7EB5"/>
  </w:style>
  <w:style w:type="character" w:customStyle="1" w:styleId="WW8Num222z2">
    <w:name w:val="WW8Num222z2"/>
    <w:rsid w:val="002D7EB5"/>
  </w:style>
  <w:style w:type="character" w:customStyle="1" w:styleId="WW8Num222z4">
    <w:name w:val="WW8Num222z4"/>
    <w:rsid w:val="002D7EB5"/>
  </w:style>
  <w:style w:type="character" w:customStyle="1" w:styleId="WW8Num222z5">
    <w:name w:val="WW8Num222z5"/>
    <w:rsid w:val="002D7EB5"/>
  </w:style>
  <w:style w:type="character" w:customStyle="1" w:styleId="WW8Num222z6">
    <w:name w:val="WW8Num222z6"/>
    <w:rsid w:val="002D7EB5"/>
  </w:style>
  <w:style w:type="character" w:customStyle="1" w:styleId="WW8Num222z7">
    <w:name w:val="WW8Num222z7"/>
    <w:rsid w:val="002D7EB5"/>
  </w:style>
  <w:style w:type="character" w:customStyle="1" w:styleId="WW8Num222z8">
    <w:name w:val="WW8Num222z8"/>
    <w:rsid w:val="002D7EB5"/>
  </w:style>
  <w:style w:type="character" w:customStyle="1" w:styleId="WW8Num223z1">
    <w:name w:val="WW8Num223z1"/>
    <w:rsid w:val="002D7EB5"/>
  </w:style>
  <w:style w:type="character" w:customStyle="1" w:styleId="WW8Num223z2">
    <w:name w:val="WW8Num223z2"/>
    <w:rsid w:val="002D7EB5"/>
  </w:style>
  <w:style w:type="character" w:customStyle="1" w:styleId="WW8Num223z3">
    <w:name w:val="WW8Num223z3"/>
    <w:rsid w:val="002D7EB5"/>
    <w:rPr>
      <w:rFonts w:ascii="Arial" w:hAnsi="Arial" w:cs="Arial"/>
      <w:sz w:val="26"/>
      <w:szCs w:val="26"/>
    </w:rPr>
  </w:style>
  <w:style w:type="character" w:customStyle="1" w:styleId="WW8Num223z4">
    <w:name w:val="WW8Num223z4"/>
    <w:rsid w:val="002D7EB5"/>
  </w:style>
  <w:style w:type="character" w:customStyle="1" w:styleId="WW8Num223z5">
    <w:name w:val="WW8Num223z5"/>
    <w:rsid w:val="002D7EB5"/>
  </w:style>
  <w:style w:type="character" w:customStyle="1" w:styleId="WW8Num223z6">
    <w:name w:val="WW8Num223z6"/>
    <w:rsid w:val="002D7EB5"/>
    <w:rPr>
      <w:strike/>
      <w:color w:val="auto"/>
    </w:rPr>
  </w:style>
  <w:style w:type="character" w:customStyle="1" w:styleId="WW8Num223z7">
    <w:name w:val="WW8Num223z7"/>
    <w:rsid w:val="002D7EB5"/>
  </w:style>
  <w:style w:type="character" w:customStyle="1" w:styleId="WW8Num223z8">
    <w:name w:val="WW8Num223z8"/>
    <w:rsid w:val="002D7EB5"/>
  </w:style>
  <w:style w:type="character" w:customStyle="1" w:styleId="WW8Num224z0">
    <w:name w:val="WW8Num224z0"/>
    <w:rsid w:val="002D7EB5"/>
    <w:rPr>
      <w:rFonts w:ascii="Arial" w:hAnsi="Arial" w:cs="Arial"/>
      <w:sz w:val="26"/>
      <w:szCs w:val="26"/>
    </w:rPr>
  </w:style>
  <w:style w:type="character" w:customStyle="1" w:styleId="WW8Num224z1">
    <w:name w:val="WW8Num224z1"/>
    <w:rsid w:val="002D7EB5"/>
  </w:style>
  <w:style w:type="character" w:customStyle="1" w:styleId="WW8Num224z2">
    <w:name w:val="WW8Num224z2"/>
    <w:rsid w:val="002D7EB5"/>
  </w:style>
  <w:style w:type="character" w:customStyle="1" w:styleId="WW8Num224z3">
    <w:name w:val="WW8Num224z3"/>
    <w:rsid w:val="002D7EB5"/>
  </w:style>
  <w:style w:type="character" w:customStyle="1" w:styleId="WW8Num224z4">
    <w:name w:val="WW8Num224z4"/>
    <w:rsid w:val="002D7EB5"/>
  </w:style>
  <w:style w:type="character" w:customStyle="1" w:styleId="WW8Num224z5">
    <w:name w:val="WW8Num224z5"/>
    <w:rsid w:val="002D7EB5"/>
  </w:style>
  <w:style w:type="character" w:customStyle="1" w:styleId="WW8Num224z6">
    <w:name w:val="WW8Num224z6"/>
    <w:rsid w:val="002D7EB5"/>
  </w:style>
  <w:style w:type="character" w:customStyle="1" w:styleId="WW8Num224z7">
    <w:name w:val="WW8Num224z7"/>
    <w:rsid w:val="002D7EB5"/>
  </w:style>
  <w:style w:type="character" w:customStyle="1" w:styleId="WW8Num224z8">
    <w:name w:val="WW8Num224z8"/>
    <w:rsid w:val="002D7EB5"/>
  </w:style>
  <w:style w:type="character" w:customStyle="1" w:styleId="WW8Num225z1">
    <w:name w:val="WW8Num225z1"/>
    <w:rsid w:val="002D7EB5"/>
  </w:style>
  <w:style w:type="character" w:customStyle="1" w:styleId="WW8Num225z2">
    <w:name w:val="WW8Num225z2"/>
    <w:rsid w:val="002D7EB5"/>
  </w:style>
  <w:style w:type="character" w:customStyle="1" w:styleId="WW8Num225z3">
    <w:name w:val="WW8Num225z3"/>
    <w:rsid w:val="002D7EB5"/>
  </w:style>
  <w:style w:type="character" w:customStyle="1" w:styleId="WW8Num225z4">
    <w:name w:val="WW8Num225z4"/>
    <w:rsid w:val="002D7EB5"/>
  </w:style>
  <w:style w:type="character" w:customStyle="1" w:styleId="WW8Num225z5">
    <w:name w:val="WW8Num225z5"/>
    <w:rsid w:val="002D7EB5"/>
  </w:style>
  <w:style w:type="character" w:customStyle="1" w:styleId="WW8Num225z6">
    <w:name w:val="WW8Num225z6"/>
    <w:rsid w:val="002D7EB5"/>
  </w:style>
  <w:style w:type="character" w:customStyle="1" w:styleId="WW8Num225z7">
    <w:name w:val="WW8Num225z7"/>
    <w:rsid w:val="002D7EB5"/>
  </w:style>
  <w:style w:type="character" w:customStyle="1" w:styleId="WW8Num225z8">
    <w:name w:val="WW8Num225z8"/>
    <w:rsid w:val="002D7EB5"/>
  </w:style>
  <w:style w:type="character" w:customStyle="1" w:styleId="WW8Num226z1">
    <w:name w:val="WW8Num226z1"/>
    <w:rsid w:val="002D7EB5"/>
  </w:style>
  <w:style w:type="character" w:customStyle="1" w:styleId="WW8Num226z2">
    <w:name w:val="WW8Num226z2"/>
    <w:rsid w:val="002D7EB5"/>
  </w:style>
  <w:style w:type="character" w:customStyle="1" w:styleId="WW8Num226z3">
    <w:name w:val="WW8Num226z3"/>
    <w:rsid w:val="002D7EB5"/>
  </w:style>
  <w:style w:type="character" w:customStyle="1" w:styleId="WW8Num226z4">
    <w:name w:val="WW8Num226z4"/>
    <w:rsid w:val="002D7EB5"/>
  </w:style>
  <w:style w:type="character" w:customStyle="1" w:styleId="WW8Num226z5">
    <w:name w:val="WW8Num226z5"/>
    <w:rsid w:val="002D7EB5"/>
  </w:style>
  <w:style w:type="character" w:customStyle="1" w:styleId="WW8Num226z6">
    <w:name w:val="WW8Num226z6"/>
    <w:rsid w:val="002D7EB5"/>
  </w:style>
  <w:style w:type="character" w:customStyle="1" w:styleId="WW8Num226z7">
    <w:name w:val="WW8Num226z7"/>
    <w:rsid w:val="002D7EB5"/>
  </w:style>
  <w:style w:type="character" w:customStyle="1" w:styleId="WW8Num226z8">
    <w:name w:val="WW8Num226z8"/>
    <w:rsid w:val="002D7EB5"/>
  </w:style>
  <w:style w:type="character" w:customStyle="1" w:styleId="WW8Num227z0">
    <w:name w:val="WW8Num227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227z1">
    <w:name w:val="WW8Num227z1"/>
    <w:rsid w:val="002D7EB5"/>
  </w:style>
  <w:style w:type="character" w:customStyle="1" w:styleId="WW8Num227z2">
    <w:name w:val="WW8Num227z2"/>
    <w:rsid w:val="002D7EB5"/>
  </w:style>
  <w:style w:type="character" w:customStyle="1" w:styleId="WW8Num227z3">
    <w:name w:val="WW8Num227z3"/>
    <w:rsid w:val="002D7EB5"/>
  </w:style>
  <w:style w:type="character" w:customStyle="1" w:styleId="WW8Num227z4">
    <w:name w:val="WW8Num227z4"/>
    <w:rsid w:val="002D7EB5"/>
  </w:style>
  <w:style w:type="character" w:customStyle="1" w:styleId="WW8Num227z5">
    <w:name w:val="WW8Num227z5"/>
    <w:rsid w:val="002D7EB5"/>
  </w:style>
  <w:style w:type="character" w:customStyle="1" w:styleId="WW8Num227z6">
    <w:name w:val="WW8Num227z6"/>
    <w:rsid w:val="002D7EB5"/>
  </w:style>
  <w:style w:type="character" w:customStyle="1" w:styleId="WW8Num227z7">
    <w:name w:val="WW8Num227z7"/>
    <w:rsid w:val="002D7EB5"/>
  </w:style>
  <w:style w:type="character" w:customStyle="1" w:styleId="WW8Num227z8">
    <w:name w:val="WW8Num227z8"/>
    <w:rsid w:val="002D7EB5"/>
  </w:style>
  <w:style w:type="character" w:customStyle="1" w:styleId="WW8Num228z1">
    <w:name w:val="WW8Num228z1"/>
    <w:rsid w:val="002D7EB5"/>
  </w:style>
  <w:style w:type="character" w:customStyle="1" w:styleId="WW8Num228z2">
    <w:name w:val="WW8Num228z2"/>
    <w:rsid w:val="002D7EB5"/>
  </w:style>
  <w:style w:type="character" w:customStyle="1" w:styleId="WW8Num228z3">
    <w:name w:val="WW8Num228z3"/>
    <w:rsid w:val="002D7EB5"/>
  </w:style>
  <w:style w:type="character" w:customStyle="1" w:styleId="WW8Num228z4">
    <w:name w:val="WW8Num228z4"/>
    <w:rsid w:val="002D7EB5"/>
  </w:style>
  <w:style w:type="character" w:customStyle="1" w:styleId="WW8Num228z5">
    <w:name w:val="WW8Num228z5"/>
    <w:rsid w:val="002D7EB5"/>
  </w:style>
  <w:style w:type="character" w:customStyle="1" w:styleId="WW8Num228z6">
    <w:name w:val="WW8Num228z6"/>
    <w:rsid w:val="002D7EB5"/>
  </w:style>
  <w:style w:type="character" w:customStyle="1" w:styleId="WW8Num228z7">
    <w:name w:val="WW8Num228z7"/>
    <w:rsid w:val="002D7EB5"/>
  </w:style>
  <w:style w:type="character" w:customStyle="1" w:styleId="WW8Num228z8">
    <w:name w:val="WW8Num228z8"/>
    <w:rsid w:val="002D7EB5"/>
  </w:style>
  <w:style w:type="character" w:customStyle="1" w:styleId="WW8Num229z0">
    <w:name w:val="WW8Num229z0"/>
    <w:rsid w:val="002D7EB5"/>
    <w:rPr>
      <w:rFonts w:ascii="Arial" w:hAnsi="Arial" w:cs="Arial"/>
      <w:sz w:val="26"/>
    </w:rPr>
  </w:style>
  <w:style w:type="character" w:customStyle="1" w:styleId="WW8Num229z1">
    <w:name w:val="WW8Num229z1"/>
    <w:rsid w:val="002D7EB5"/>
  </w:style>
  <w:style w:type="character" w:customStyle="1" w:styleId="WW8Num229z2">
    <w:name w:val="WW8Num229z2"/>
    <w:rsid w:val="002D7EB5"/>
  </w:style>
  <w:style w:type="character" w:customStyle="1" w:styleId="WW8Num229z3">
    <w:name w:val="WW8Num229z3"/>
    <w:rsid w:val="002D7EB5"/>
  </w:style>
  <w:style w:type="character" w:customStyle="1" w:styleId="WW8Num229z4">
    <w:name w:val="WW8Num229z4"/>
    <w:rsid w:val="002D7EB5"/>
  </w:style>
  <w:style w:type="character" w:customStyle="1" w:styleId="WW8Num229z5">
    <w:name w:val="WW8Num229z5"/>
    <w:rsid w:val="002D7EB5"/>
  </w:style>
  <w:style w:type="character" w:customStyle="1" w:styleId="WW8Num229z6">
    <w:name w:val="WW8Num229z6"/>
    <w:rsid w:val="002D7EB5"/>
  </w:style>
  <w:style w:type="character" w:customStyle="1" w:styleId="WW8Num229z7">
    <w:name w:val="WW8Num229z7"/>
    <w:rsid w:val="002D7EB5"/>
  </w:style>
  <w:style w:type="character" w:customStyle="1" w:styleId="WW8Num229z8">
    <w:name w:val="WW8Num229z8"/>
    <w:rsid w:val="002D7EB5"/>
  </w:style>
  <w:style w:type="character" w:customStyle="1" w:styleId="WW8Num230z2">
    <w:name w:val="WW8Num230z2"/>
    <w:rsid w:val="002D7EB5"/>
  </w:style>
  <w:style w:type="character" w:customStyle="1" w:styleId="WW8Num230z3">
    <w:name w:val="WW8Num230z3"/>
    <w:rsid w:val="002D7EB5"/>
    <w:rPr>
      <w:b w:val="0"/>
    </w:rPr>
  </w:style>
  <w:style w:type="character" w:customStyle="1" w:styleId="WW8Num230z4">
    <w:name w:val="WW8Num230z4"/>
    <w:rsid w:val="002D7EB5"/>
  </w:style>
  <w:style w:type="character" w:customStyle="1" w:styleId="WW8Num230z5">
    <w:name w:val="WW8Num230z5"/>
    <w:rsid w:val="002D7EB5"/>
  </w:style>
  <w:style w:type="character" w:customStyle="1" w:styleId="WW8Num230z6">
    <w:name w:val="WW8Num230z6"/>
    <w:rsid w:val="002D7EB5"/>
  </w:style>
  <w:style w:type="character" w:customStyle="1" w:styleId="WW8Num230z7">
    <w:name w:val="WW8Num230z7"/>
    <w:rsid w:val="002D7EB5"/>
  </w:style>
  <w:style w:type="character" w:customStyle="1" w:styleId="WW8Num230z8">
    <w:name w:val="WW8Num230z8"/>
    <w:rsid w:val="002D7EB5"/>
  </w:style>
  <w:style w:type="character" w:customStyle="1" w:styleId="WW8Num231z2">
    <w:name w:val="WW8Num231z2"/>
    <w:rsid w:val="002D7EB5"/>
    <w:rPr>
      <w:color w:val="auto"/>
      <w:sz w:val="26"/>
      <w:szCs w:val="26"/>
    </w:rPr>
  </w:style>
  <w:style w:type="character" w:customStyle="1" w:styleId="WW8Num232z0">
    <w:name w:val="WW8Num232z0"/>
    <w:rsid w:val="002D7EB5"/>
    <w:rPr>
      <w:color w:val="000000"/>
    </w:rPr>
  </w:style>
  <w:style w:type="character" w:customStyle="1" w:styleId="WW8Num232z1">
    <w:name w:val="WW8Num232z1"/>
    <w:rsid w:val="002D7EB5"/>
    <w:rPr>
      <w:rFonts w:ascii="Arial" w:eastAsia="Times New Roman" w:hAnsi="Arial" w:cs="Times New Roman"/>
      <w:color w:val="auto"/>
      <w:sz w:val="26"/>
    </w:rPr>
  </w:style>
  <w:style w:type="character" w:customStyle="1" w:styleId="WW8Num232z2">
    <w:name w:val="WW8Num232z2"/>
    <w:rsid w:val="002D7EB5"/>
  </w:style>
  <w:style w:type="character" w:customStyle="1" w:styleId="WW8Num233z2">
    <w:name w:val="WW8Num233z2"/>
    <w:rsid w:val="002D7EB5"/>
  </w:style>
  <w:style w:type="character" w:customStyle="1" w:styleId="WW8Num233z3">
    <w:name w:val="WW8Num233z3"/>
    <w:rsid w:val="002D7EB5"/>
  </w:style>
  <w:style w:type="character" w:customStyle="1" w:styleId="WW8Num233z4">
    <w:name w:val="WW8Num233z4"/>
    <w:rsid w:val="002D7EB5"/>
  </w:style>
  <w:style w:type="character" w:customStyle="1" w:styleId="WW8Num233z5">
    <w:name w:val="WW8Num233z5"/>
    <w:rsid w:val="002D7EB5"/>
  </w:style>
  <w:style w:type="character" w:customStyle="1" w:styleId="WW8Num233z6">
    <w:name w:val="WW8Num233z6"/>
    <w:rsid w:val="002D7EB5"/>
  </w:style>
  <w:style w:type="character" w:customStyle="1" w:styleId="WW8Num233z7">
    <w:name w:val="WW8Num233z7"/>
    <w:rsid w:val="002D7EB5"/>
  </w:style>
  <w:style w:type="character" w:customStyle="1" w:styleId="WW8Num233z8">
    <w:name w:val="WW8Num233z8"/>
    <w:rsid w:val="002D7EB5"/>
  </w:style>
  <w:style w:type="character" w:customStyle="1" w:styleId="WW8Num234z2">
    <w:name w:val="WW8Num234z2"/>
    <w:rsid w:val="002D7EB5"/>
  </w:style>
  <w:style w:type="character" w:customStyle="1" w:styleId="WW8Num234z3">
    <w:name w:val="WW8Num234z3"/>
    <w:rsid w:val="002D7EB5"/>
  </w:style>
  <w:style w:type="character" w:customStyle="1" w:styleId="WW8Num234z4">
    <w:name w:val="WW8Num234z4"/>
    <w:rsid w:val="002D7EB5"/>
  </w:style>
  <w:style w:type="character" w:customStyle="1" w:styleId="WW8Num234z5">
    <w:name w:val="WW8Num234z5"/>
    <w:rsid w:val="002D7EB5"/>
  </w:style>
  <w:style w:type="character" w:customStyle="1" w:styleId="WW8Num234z6">
    <w:name w:val="WW8Num234z6"/>
    <w:rsid w:val="002D7EB5"/>
  </w:style>
  <w:style w:type="character" w:customStyle="1" w:styleId="WW8Num234z7">
    <w:name w:val="WW8Num234z7"/>
    <w:rsid w:val="002D7EB5"/>
  </w:style>
  <w:style w:type="character" w:customStyle="1" w:styleId="WW8Num234z8">
    <w:name w:val="WW8Num234z8"/>
    <w:rsid w:val="002D7EB5"/>
  </w:style>
  <w:style w:type="character" w:customStyle="1" w:styleId="WW8Num235z0">
    <w:name w:val="WW8Num235z0"/>
    <w:rsid w:val="002D7EB5"/>
    <w:rPr>
      <w:rFonts w:ascii="Arial" w:hAnsi="Arial" w:cs="Arial"/>
      <w:sz w:val="26"/>
      <w:szCs w:val="26"/>
    </w:rPr>
  </w:style>
  <w:style w:type="character" w:customStyle="1" w:styleId="WW8Num235z1">
    <w:name w:val="WW8Num235z1"/>
    <w:rsid w:val="002D7EB5"/>
  </w:style>
  <w:style w:type="character" w:customStyle="1" w:styleId="WW8Num235z2">
    <w:name w:val="WW8Num235z2"/>
    <w:rsid w:val="002D7EB5"/>
  </w:style>
  <w:style w:type="character" w:customStyle="1" w:styleId="WW8Num235z3">
    <w:name w:val="WW8Num235z3"/>
    <w:rsid w:val="002D7EB5"/>
  </w:style>
  <w:style w:type="character" w:customStyle="1" w:styleId="WW8Num235z4">
    <w:name w:val="WW8Num235z4"/>
    <w:rsid w:val="002D7EB5"/>
  </w:style>
  <w:style w:type="character" w:customStyle="1" w:styleId="WW8Num235z5">
    <w:name w:val="WW8Num235z5"/>
    <w:rsid w:val="002D7EB5"/>
  </w:style>
  <w:style w:type="character" w:customStyle="1" w:styleId="WW8Num235z6">
    <w:name w:val="WW8Num235z6"/>
    <w:rsid w:val="002D7EB5"/>
  </w:style>
  <w:style w:type="character" w:customStyle="1" w:styleId="WW8Num235z7">
    <w:name w:val="WW8Num235z7"/>
    <w:rsid w:val="002D7EB5"/>
  </w:style>
  <w:style w:type="character" w:customStyle="1" w:styleId="WW8Num235z8">
    <w:name w:val="WW8Num235z8"/>
    <w:rsid w:val="002D7EB5"/>
  </w:style>
  <w:style w:type="character" w:customStyle="1" w:styleId="Domylnaczcionkaakapitu2">
    <w:name w:val="Domyślna czcionka akapitu2"/>
    <w:rsid w:val="002D7EB5"/>
  </w:style>
  <w:style w:type="character" w:customStyle="1" w:styleId="WW8Num78z1">
    <w:name w:val="WW8Num78z1"/>
    <w:rsid w:val="002D7EB5"/>
    <w:rPr>
      <w:rFonts w:ascii="Arial" w:eastAsia="Times New Roman" w:hAnsi="Arial" w:cs="Times New Roman"/>
    </w:rPr>
  </w:style>
  <w:style w:type="character" w:customStyle="1" w:styleId="WW8Num78z2">
    <w:name w:val="WW8Num78z2"/>
    <w:rsid w:val="002D7EB5"/>
    <w:rPr>
      <w:rFonts w:ascii="Times New Roman" w:eastAsia="Times New Roman" w:hAnsi="Times New Roman" w:cs="Times New Roman"/>
    </w:rPr>
  </w:style>
  <w:style w:type="character" w:customStyle="1" w:styleId="WW8Num78z4">
    <w:name w:val="WW8Num78z4"/>
    <w:rsid w:val="002D7EB5"/>
    <w:rPr>
      <w:rFonts w:ascii="Symbol" w:eastAsia="Times New Roman" w:hAnsi="Symbol" w:cs="Times New Roman"/>
    </w:rPr>
  </w:style>
  <w:style w:type="character" w:customStyle="1" w:styleId="WW8Num157z1">
    <w:name w:val="WW8Num157z1"/>
    <w:rsid w:val="002D7EB5"/>
    <w:rPr>
      <w:rFonts w:ascii="Arial" w:eastAsia="Times New Roman" w:hAnsi="Arial" w:cs="Times New Roman"/>
    </w:rPr>
  </w:style>
  <w:style w:type="character" w:customStyle="1" w:styleId="WW8Num164z1">
    <w:name w:val="WW8Num164z1"/>
    <w:rsid w:val="002D7EB5"/>
    <w:rPr>
      <w:color w:val="auto"/>
    </w:rPr>
  </w:style>
  <w:style w:type="character" w:customStyle="1" w:styleId="WW8Num9z1">
    <w:name w:val="WW8Num9z1"/>
    <w:rsid w:val="002D7EB5"/>
    <w:rPr>
      <w:rFonts w:ascii="Symbol" w:hAnsi="Symbol" w:cs="Symbol"/>
      <w:b w:val="0"/>
      <w:i w:val="0"/>
      <w:strike w:val="0"/>
      <w:dstrike w:val="0"/>
      <w:color w:val="auto"/>
      <w:sz w:val="20"/>
    </w:rPr>
  </w:style>
  <w:style w:type="character" w:customStyle="1" w:styleId="WW8Num15z1">
    <w:name w:val="WW8Num15z1"/>
    <w:rsid w:val="002D7EB5"/>
    <w:rPr>
      <w:rFonts w:ascii="Arial" w:eastAsia="Times New Roman" w:hAnsi="Arial" w:cs="Times New Roman"/>
      <w:color w:val="FF00FF"/>
    </w:rPr>
  </w:style>
  <w:style w:type="character" w:customStyle="1" w:styleId="WW8Num36z1">
    <w:name w:val="WW8Num36z1"/>
    <w:rsid w:val="002D7EB5"/>
    <w:rPr>
      <w:b/>
    </w:rPr>
  </w:style>
  <w:style w:type="character" w:customStyle="1" w:styleId="WW8Num64z1">
    <w:name w:val="WW8Num64z1"/>
    <w:rsid w:val="002D7EB5"/>
    <w:rPr>
      <w:rFonts w:ascii="Courier New" w:hAnsi="Courier New" w:cs="Calibri"/>
    </w:rPr>
  </w:style>
  <w:style w:type="character" w:customStyle="1" w:styleId="WW8Num64z2">
    <w:name w:val="WW8Num64z2"/>
    <w:rsid w:val="002D7EB5"/>
    <w:rPr>
      <w:rFonts w:ascii="Wingdings" w:hAnsi="Wingdings" w:cs="Wingdings"/>
    </w:rPr>
  </w:style>
  <w:style w:type="character" w:customStyle="1" w:styleId="WW8Num69z1">
    <w:name w:val="WW8Num69z1"/>
    <w:rsid w:val="002D7EB5"/>
    <w:rPr>
      <w:rFonts w:ascii="Symbol" w:hAnsi="Symbol" w:cs="Symbol"/>
      <w:b w:val="0"/>
      <w:i w:val="0"/>
    </w:rPr>
  </w:style>
  <w:style w:type="character" w:customStyle="1" w:styleId="WW8Num106z1">
    <w:name w:val="WW8Num106z1"/>
    <w:rsid w:val="002D7EB5"/>
    <w:rPr>
      <w:rFonts w:ascii="Courier New" w:hAnsi="Courier New" w:cs="Courier New"/>
    </w:rPr>
  </w:style>
  <w:style w:type="character" w:customStyle="1" w:styleId="WW8Num106z2">
    <w:name w:val="WW8Num106z2"/>
    <w:rsid w:val="002D7EB5"/>
    <w:rPr>
      <w:rFonts w:ascii="Wingdings" w:hAnsi="Wingdings" w:cs="Wingdings"/>
    </w:rPr>
  </w:style>
  <w:style w:type="character" w:customStyle="1" w:styleId="WW8Num106z3">
    <w:name w:val="WW8Num106z3"/>
    <w:rsid w:val="002D7EB5"/>
    <w:rPr>
      <w:rFonts w:ascii="Symbol" w:hAnsi="Symbol" w:cs="Symbol"/>
    </w:rPr>
  </w:style>
  <w:style w:type="character" w:customStyle="1" w:styleId="WW8Num170z1">
    <w:name w:val="WW8Num170z1"/>
    <w:rsid w:val="002D7EB5"/>
    <w:rPr>
      <w:rFonts w:ascii="Courier New" w:hAnsi="Courier New" w:cs="Calibri"/>
    </w:rPr>
  </w:style>
  <w:style w:type="character" w:customStyle="1" w:styleId="WW8Num170z2">
    <w:name w:val="WW8Num170z2"/>
    <w:rsid w:val="002D7EB5"/>
    <w:rPr>
      <w:rFonts w:ascii="Wingdings" w:hAnsi="Wingdings" w:cs="Wingdings"/>
    </w:rPr>
  </w:style>
  <w:style w:type="character" w:customStyle="1" w:styleId="Domylnaczcionkaakapitu1">
    <w:name w:val="Domyślna czcionka akapitu1"/>
    <w:rsid w:val="002D7EB5"/>
  </w:style>
  <w:style w:type="character" w:styleId="Numerstrony">
    <w:name w:val="page number"/>
    <w:basedOn w:val="Domylnaczcionkaakapitu1"/>
    <w:rsid w:val="002D7EB5"/>
  </w:style>
  <w:style w:type="character" w:styleId="Odwoaniedelikatne">
    <w:name w:val="Subtle Reference"/>
    <w:qFormat/>
    <w:rsid w:val="002D7EB5"/>
    <w:rPr>
      <w:smallCaps/>
      <w:color w:val="C0504D"/>
      <w:u w:val="single"/>
    </w:rPr>
  </w:style>
  <w:style w:type="character" w:styleId="Hipercze">
    <w:name w:val="Hyperlink"/>
    <w:rsid w:val="002D7EB5"/>
    <w:rPr>
      <w:color w:val="0000FF"/>
      <w:u w:val="single"/>
    </w:rPr>
  </w:style>
  <w:style w:type="character" w:customStyle="1" w:styleId="TekstpodstawowywcityZnak">
    <w:name w:val="Tekst podstawowy wcięty Znak"/>
    <w:rsid w:val="002D7EB5"/>
    <w:rPr>
      <w:rFonts w:ascii="Arial" w:hAnsi="Arial" w:cs="Arial"/>
      <w:sz w:val="26"/>
      <w:szCs w:val="24"/>
    </w:rPr>
  </w:style>
  <w:style w:type="character" w:customStyle="1" w:styleId="Nagwek5Znak">
    <w:name w:val="Nagłówek 5 Znak"/>
    <w:rsid w:val="002D7EB5"/>
    <w:rPr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2D7EB5"/>
    <w:rPr>
      <w:sz w:val="24"/>
      <w:szCs w:val="24"/>
    </w:rPr>
  </w:style>
  <w:style w:type="character" w:customStyle="1" w:styleId="StopkaZnak">
    <w:name w:val="Stopka Znak"/>
    <w:uiPriority w:val="99"/>
    <w:rsid w:val="002D7EB5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2D7EB5"/>
  </w:style>
  <w:style w:type="character" w:customStyle="1" w:styleId="Znakiprzypiswdolnych">
    <w:name w:val="Znaki przypisów dolnych"/>
    <w:rsid w:val="002D7EB5"/>
    <w:rPr>
      <w:vertAlign w:val="superscript"/>
    </w:rPr>
  </w:style>
  <w:style w:type="character" w:customStyle="1" w:styleId="Odwoanieprzypisudolnego1">
    <w:name w:val="Odwołanie przypisu dolnego1"/>
    <w:rsid w:val="002D7EB5"/>
    <w:rPr>
      <w:vertAlign w:val="superscript"/>
    </w:rPr>
  </w:style>
  <w:style w:type="character" w:customStyle="1" w:styleId="czeindeksu">
    <w:name w:val="Łącze indeksu"/>
    <w:rsid w:val="002D7EB5"/>
  </w:style>
  <w:style w:type="character" w:customStyle="1" w:styleId="Znakiprzypiswkocowych">
    <w:name w:val="Znaki przypisów końcowych"/>
    <w:rsid w:val="002D7EB5"/>
    <w:rPr>
      <w:vertAlign w:val="superscript"/>
    </w:rPr>
  </w:style>
  <w:style w:type="character" w:customStyle="1" w:styleId="WW-Znakiprzypiswkocowych">
    <w:name w:val="WW-Znaki przypisów końcowych"/>
    <w:rsid w:val="002D7EB5"/>
  </w:style>
  <w:style w:type="character" w:customStyle="1" w:styleId="Odwoanieprzypisukocowego1">
    <w:name w:val="Odwołanie przypisu końcowego1"/>
    <w:rsid w:val="002D7EB5"/>
    <w:rPr>
      <w:vertAlign w:val="superscript"/>
    </w:rPr>
  </w:style>
  <w:style w:type="character" w:customStyle="1" w:styleId="Odwoanieprzypisudolnego2">
    <w:name w:val="Odwołanie przypisu dolnego2"/>
    <w:rsid w:val="002D7EB5"/>
    <w:rPr>
      <w:vertAlign w:val="superscript"/>
    </w:rPr>
  </w:style>
  <w:style w:type="character" w:customStyle="1" w:styleId="Odwoanieprzypisukocowego2">
    <w:name w:val="Odwołanie przypisu końcowego2"/>
    <w:rsid w:val="002D7EB5"/>
    <w:rPr>
      <w:vertAlign w:val="superscript"/>
    </w:rPr>
  </w:style>
  <w:style w:type="character" w:customStyle="1" w:styleId="Odwoanieprzypisudolnego3">
    <w:name w:val="Odwołanie przypisu dolnego3"/>
    <w:rsid w:val="002D7EB5"/>
    <w:rPr>
      <w:vertAlign w:val="superscript"/>
    </w:rPr>
  </w:style>
  <w:style w:type="character" w:customStyle="1" w:styleId="Odwoanieprzypisukocowego3">
    <w:name w:val="Odwołanie przypisu końcowego3"/>
    <w:rsid w:val="002D7EB5"/>
    <w:rPr>
      <w:vertAlign w:val="superscript"/>
    </w:rPr>
  </w:style>
  <w:style w:type="character" w:customStyle="1" w:styleId="Odwoanieprzypisudolnego4">
    <w:name w:val="Odwołanie przypisu dolnego4"/>
    <w:rsid w:val="002D7EB5"/>
    <w:rPr>
      <w:vertAlign w:val="superscript"/>
    </w:rPr>
  </w:style>
  <w:style w:type="character" w:customStyle="1" w:styleId="Odwoanieprzypisukocowego4">
    <w:name w:val="Odwołanie przypisu końcowego4"/>
    <w:rsid w:val="002D7EB5"/>
    <w:rPr>
      <w:vertAlign w:val="superscript"/>
    </w:rPr>
  </w:style>
  <w:style w:type="character" w:customStyle="1" w:styleId="Odwoanieprzypisudolnego5">
    <w:name w:val="Odwołanie przypisu dolnego5"/>
    <w:rsid w:val="002D7EB5"/>
    <w:rPr>
      <w:vertAlign w:val="superscript"/>
    </w:rPr>
  </w:style>
  <w:style w:type="character" w:customStyle="1" w:styleId="Odwoanieprzypisukocowego5">
    <w:name w:val="Odwołanie przypisu końcowego5"/>
    <w:rsid w:val="002D7EB5"/>
    <w:rPr>
      <w:vertAlign w:val="superscript"/>
    </w:rPr>
  </w:style>
  <w:style w:type="character" w:customStyle="1" w:styleId="Odwoanieprzypisudolnego6">
    <w:name w:val="Odwołanie przypisu dolnego6"/>
    <w:rsid w:val="002D7EB5"/>
    <w:rPr>
      <w:vertAlign w:val="superscript"/>
    </w:rPr>
  </w:style>
  <w:style w:type="character" w:customStyle="1" w:styleId="Odwoanieprzypisukocowego6">
    <w:name w:val="Odwołanie przypisu końcowego6"/>
    <w:rsid w:val="002D7EB5"/>
    <w:rPr>
      <w:vertAlign w:val="superscript"/>
    </w:rPr>
  </w:style>
  <w:style w:type="character" w:customStyle="1" w:styleId="Odwoanieprzypisudolnego7">
    <w:name w:val="Odwołanie przypisu dolnego7"/>
    <w:rsid w:val="002D7EB5"/>
    <w:rPr>
      <w:vertAlign w:val="superscript"/>
    </w:rPr>
  </w:style>
  <w:style w:type="character" w:customStyle="1" w:styleId="Odwoanieprzypisukocowego7">
    <w:name w:val="Odwołanie przypisu końcowego7"/>
    <w:rsid w:val="002D7EB5"/>
    <w:rPr>
      <w:vertAlign w:val="superscript"/>
    </w:rPr>
  </w:style>
  <w:style w:type="character" w:styleId="Odwoanieprzypisudolnego">
    <w:name w:val="footnote reference"/>
    <w:rsid w:val="002D7EB5"/>
    <w:rPr>
      <w:vertAlign w:val="superscript"/>
    </w:rPr>
  </w:style>
  <w:style w:type="character" w:styleId="Odwoanieprzypisukocowego">
    <w:name w:val="endnote reference"/>
    <w:rsid w:val="002D7EB5"/>
    <w:rPr>
      <w:vertAlign w:val="superscript"/>
    </w:rPr>
  </w:style>
  <w:style w:type="paragraph" w:customStyle="1" w:styleId="Nagwek80">
    <w:name w:val="Nagłówek8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D7EB5"/>
    <w:pPr>
      <w:jc w:val="both"/>
    </w:pPr>
  </w:style>
  <w:style w:type="paragraph" w:styleId="Lista">
    <w:name w:val="List"/>
    <w:basedOn w:val="Tekstpodstawowy"/>
    <w:rsid w:val="002D7EB5"/>
    <w:rPr>
      <w:rFonts w:cs="Mangal"/>
    </w:rPr>
  </w:style>
  <w:style w:type="paragraph" w:styleId="Legenda">
    <w:name w:val="caption"/>
    <w:basedOn w:val="Normalny"/>
    <w:qFormat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7EB5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7">
    <w:name w:val="Legenda7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5">
    <w:name w:val="Legenda5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7EB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Normalny"/>
    <w:rsid w:val="002D7EB5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Legenda1">
    <w:name w:val="Legenda1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rsid w:val="002D7EB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D7EB5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rsid w:val="002D7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paragraph" w:styleId="Spistreci1">
    <w:name w:val="toc 1"/>
    <w:basedOn w:val="Normalny"/>
    <w:next w:val="Normalny"/>
    <w:uiPriority w:val="39"/>
    <w:rsid w:val="002D7EB5"/>
    <w:pPr>
      <w:tabs>
        <w:tab w:val="left" w:pos="1701"/>
        <w:tab w:val="right" w:leader="dot" w:pos="9060"/>
      </w:tabs>
      <w:ind w:left="1701" w:hanging="1701"/>
    </w:pPr>
    <w:rPr>
      <w:rFonts w:ascii="Arial" w:hAnsi="Arial" w:cs="Arial"/>
      <w:bCs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uiPriority w:val="39"/>
    <w:rsid w:val="002D7EB5"/>
    <w:pPr>
      <w:spacing w:before="120"/>
      <w:ind w:left="240"/>
    </w:pPr>
    <w:rPr>
      <w:rFonts w:ascii="Calibri" w:hAnsi="Calibri" w:cs="Courier New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2D7EB5"/>
    <w:pPr>
      <w:ind w:left="708"/>
    </w:pPr>
  </w:style>
  <w:style w:type="paragraph" w:styleId="Podtytu">
    <w:name w:val="Subtitle"/>
    <w:basedOn w:val="Normalny"/>
    <w:next w:val="Normalny"/>
    <w:qFormat/>
    <w:rsid w:val="002D7EB5"/>
    <w:pPr>
      <w:spacing w:after="60"/>
      <w:jc w:val="center"/>
    </w:pPr>
    <w:rPr>
      <w:rFonts w:ascii="Cambria" w:hAnsi="Cambria" w:cs="Cambria"/>
    </w:rPr>
  </w:style>
  <w:style w:type="paragraph" w:customStyle="1" w:styleId="Nagwekwykazurde1">
    <w:name w:val="Nagłówek wykazu źródeł1"/>
    <w:basedOn w:val="Nagwek1"/>
    <w:next w:val="Normalny"/>
    <w:rsid w:val="002D7EB5"/>
    <w:pPr>
      <w:keepLines/>
      <w:spacing w:before="480" w:line="276" w:lineRule="auto"/>
      <w:jc w:val="left"/>
    </w:pPr>
    <w:rPr>
      <w:rFonts w:ascii="Cambria" w:hAnsi="Cambria" w:cs="Times New Roman"/>
      <w:bCs/>
      <w:color w:val="365F91"/>
      <w:sz w:val="28"/>
    </w:rPr>
  </w:style>
  <w:style w:type="paragraph" w:customStyle="1" w:styleId="StylNagwekArial13ptPogrubienie">
    <w:name w:val="Styl Nagłówek + Arial 13 pt Pogrubienie"/>
    <w:basedOn w:val="Nagwek"/>
    <w:rsid w:val="002D7EB5"/>
    <w:rPr>
      <w:rFonts w:ascii="Arial" w:hAnsi="Arial" w:cs="Arial"/>
      <w:b/>
      <w:bCs/>
      <w:sz w:val="26"/>
    </w:rPr>
  </w:style>
  <w:style w:type="paragraph" w:customStyle="1" w:styleId="StylNagwekArial13ptPogrubienieWyrwnanydorodka">
    <w:name w:val="Styl Nagłówek + Arial 13 pt Pogrubienie Wyrównany do środka"/>
    <w:basedOn w:val="Nagwek"/>
    <w:rsid w:val="002D7EB5"/>
    <w:pPr>
      <w:jc w:val="center"/>
    </w:pPr>
    <w:rPr>
      <w:rFonts w:ascii="Arial" w:hAnsi="Arial" w:cs="Arial"/>
      <w:b/>
      <w:bCs/>
      <w:sz w:val="26"/>
      <w:szCs w:val="20"/>
    </w:rPr>
  </w:style>
  <w:style w:type="paragraph" w:customStyle="1" w:styleId="StylNagwek113pt">
    <w:name w:val="Styl Nagłówek 1 + 13 pt"/>
    <w:basedOn w:val="Nagwek1"/>
    <w:rsid w:val="002D7EB5"/>
    <w:rPr>
      <w:bCs/>
    </w:rPr>
  </w:style>
  <w:style w:type="paragraph" w:customStyle="1" w:styleId="Tekstblokowy2">
    <w:name w:val="Tekst blokowy2"/>
    <w:basedOn w:val="Normalny"/>
    <w:rsid w:val="002D7EB5"/>
    <w:pPr>
      <w:ind w:left="360" w:right="-2"/>
      <w:jc w:val="both"/>
    </w:pPr>
    <w:rPr>
      <w:rFonts w:ascii="Arial" w:hAnsi="Arial" w:cs="Arial"/>
      <w:color w:val="FF0000"/>
      <w:sz w:val="26"/>
    </w:rPr>
  </w:style>
  <w:style w:type="paragraph" w:customStyle="1" w:styleId="Tekstpodstawowy22">
    <w:name w:val="Tekst podstawowy 22"/>
    <w:basedOn w:val="Normalny"/>
    <w:rsid w:val="002D7EB5"/>
    <w:pPr>
      <w:ind w:right="-2"/>
      <w:jc w:val="both"/>
    </w:pPr>
    <w:rPr>
      <w:rFonts w:ascii="Arial" w:hAnsi="Arial" w:cs="Arial"/>
      <w:color w:val="FF0000"/>
      <w:sz w:val="26"/>
    </w:rPr>
  </w:style>
  <w:style w:type="paragraph" w:customStyle="1" w:styleId="Tekstpodstawowy31">
    <w:name w:val="Tekst podstawowy 31"/>
    <w:basedOn w:val="Normalny"/>
    <w:rsid w:val="002D7EB5"/>
    <w:pPr>
      <w:ind w:right="-2"/>
      <w:jc w:val="both"/>
    </w:pPr>
    <w:rPr>
      <w:rFonts w:ascii="Arial" w:hAnsi="Arial" w:cs="Arial"/>
      <w:color w:val="0000FF"/>
      <w:sz w:val="26"/>
    </w:rPr>
  </w:style>
  <w:style w:type="paragraph" w:customStyle="1" w:styleId="Tekstpodstawowywcity31">
    <w:name w:val="Tekst podstawowy wcięty 31"/>
    <w:basedOn w:val="Normalny"/>
    <w:rsid w:val="002D7EB5"/>
    <w:pPr>
      <w:ind w:firstLine="431"/>
      <w:jc w:val="both"/>
    </w:pPr>
    <w:rPr>
      <w:rFonts w:ascii="Arial" w:hAnsi="Arial" w:cs="Arial"/>
      <w:sz w:val="26"/>
    </w:rPr>
  </w:style>
  <w:style w:type="paragraph" w:styleId="Tekstpodstawowywcity">
    <w:name w:val="Body Text Indent"/>
    <w:basedOn w:val="Normalny"/>
    <w:rsid w:val="002D7EB5"/>
    <w:pPr>
      <w:tabs>
        <w:tab w:val="left" w:pos="840"/>
      </w:tabs>
      <w:ind w:right="-2" w:firstLine="480"/>
      <w:jc w:val="both"/>
    </w:pPr>
    <w:rPr>
      <w:rFonts w:ascii="Arial" w:hAnsi="Arial" w:cs="Arial"/>
      <w:sz w:val="26"/>
    </w:rPr>
  </w:style>
  <w:style w:type="paragraph" w:customStyle="1" w:styleId="Tekstpodstawowywcity22">
    <w:name w:val="Tekst podstawowy wcięty 22"/>
    <w:basedOn w:val="Normalny"/>
    <w:rsid w:val="002D7EB5"/>
    <w:pPr>
      <w:ind w:left="284"/>
      <w:jc w:val="both"/>
    </w:pPr>
    <w:rPr>
      <w:rFonts w:ascii="Arial" w:hAnsi="Arial" w:cs="Arial"/>
      <w:color w:val="0000FF"/>
      <w:sz w:val="26"/>
    </w:rPr>
  </w:style>
  <w:style w:type="paragraph" w:styleId="Tekstdymka">
    <w:name w:val="Balloon Text"/>
    <w:basedOn w:val="Normalny"/>
    <w:rsid w:val="002D7E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7EB5"/>
    <w:rPr>
      <w:sz w:val="20"/>
    </w:rPr>
  </w:style>
  <w:style w:type="paragraph" w:styleId="Spistreci3">
    <w:name w:val="toc 3"/>
    <w:basedOn w:val="Normalny"/>
    <w:next w:val="Normalny"/>
    <w:uiPriority w:val="39"/>
    <w:rsid w:val="002D7EB5"/>
    <w:pPr>
      <w:tabs>
        <w:tab w:val="left" w:pos="1843"/>
        <w:tab w:val="right" w:leader="dot" w:pos="9060"/>
      </w:tabs>
      <w:ind w:left="480" w:firstLine="1221"/>
    </w:pPr>
  </w:style>
  <w:style w:type="paragraph" w:styleId="Tekstprzypisudolnego">
    <w:name w:val="footnote text"/>
    <w:basedOn w:val="Normalny"/>
    <w:rsid w:val="002D7EB5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D7EB5"/>
    <w:pPr>
      <w:tabs>
        <w:tab w:val="right" w:pos="284"/>
        <w:tab w:val="left" w:pos="408"/>
      </w:tabs>
      <w:ind w:left="408" w:hanging="408"/>
      <w:jc w:val="both"/>
    </w:pPr>
    <w:rPr>
      <w:color w:val="FF0000"/>
      <w:sz w:val="26"/>
      <w:szCs w:val="20"/>
    </w:rPr>
  </w:style>
  <w:style w:type="paragraph" w:customStyle="1" w:styleId="Standard">
    <w:name w:val="Standard"/>
    <w:rsid w:val="002D7EB5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Tekstblokowy1">
    <w:name w:val="Tekst blokowy1"/>
    <w:basedOn w:val="Normalny"/>
    <w:rsid w:val="002D7EB5"/>
    <w:pPr>
      <w:ind w:left="360" w:right="-2"/>
      <w:jc w:val="both"/>
    </w:pPr>
    <w:rPr>
      <w:rFonts w:ascii="Arial" w:hAnsi="Arial" w:cs="Arial"/>
      <w:color w:val="FF0000"/>
      <w:sz w:val="26"/>
      <w:szCs w:val="20"/>
    </w:rPr>
  </w:style>
  <w:style w:type="paragraph" w:customStyle="1" w:styleId="Tekstpodstawowy21">
    <w:name w:val="Tekst podstawowy 21"/>
    <w:basedOn w:val="Normalny"/>
    <w:rsid w:val="002D7EB5"/>
    <w:pPr>
      <w:ind w:right="-2"/>
      <w:jc w:val="both"/>
    </w:pPr>
    <w:rPr>
      <w:rFonts w:ascii="Arial" w:hAnsi="Arial" w:cs="Arial"/>
      <w:color w:val="FF0000"/>
      <w:sz w:val="26"/>
      <w:szCs w:val="20"/>
    </w:rPr>
  </w:style>
  <w:style w:type="paragraph" w:styleId="Spistreci4">
    <w:name w:val="toc 4"/>
    <w:basedOn w:val="Indeks"/>
    <w:rsid w:val="002D7EB5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2D7EB5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2D7EB5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2D7EB5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2D7EB5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2D7EB5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2D7EB5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2D7EB5"/>
    <w:pPr>
      <w:suppressLineNumbers/>
    </w:pPr>
  </w:style>
  <w:style w:type="paragraph" w:customStyle="1" w:styleId="Nagwektabeli">
    <w:name w:val="Nagłówek tabeli"/>
    <w:basedOn w:val="Zawartotabeli"/>
    <w:rsid w:val="002D7EB5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446362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6362"/>
  </w:style>
  <w:style w:type="character" w:customStyle="1" w:styleId="HTML-wstpniesformatowanyZnak">
    <w:name w:val="HTML - wstępnie sformatowany Znak"/>
    <w:link w:val="HTML-wstpniesformatowany"/>
    <w:uiPriority w:val="99"/>
    <w:rsid w:val="000D0BD8"/>
    <w:rPr>
      <w:rFonts w:ascii="Courier New" w:hAnsi="Courier New" w:cs="Calibri"/>
      <w:lang w:eastAsia="zh-CN"/>
    </w:rPr>
  </w:style>
  <w:style w:type="character" w:styleId="Pogrubienie">
    <w:name w:val="Strong"/>
    <w:uiPriority w:val="22"/>
    <w:qFormat/>
    <w:rsid w:val="000D0BD8"/>
    <w:rPr>
      <w:b/>
      <w:bCs/>
    </w:rPr>
  </w:style>
  <w:style w:type="paragraph" w:customStyle="1" w:styleId="Default">
    <w:name w:val="Default"/>
    <w:rsid w:val="007B5D31"/>
    <w:pPr>
      <w:autoSpaceDE w:val="0"/>
      <w:autoSpaceDN w:val="0"/>
      <w:adjustRightInd w:val="0"/>
    </w:pPr>
    <w:rPr>
      <w:rFonts w:ascii="Book Antiqua" w:eastAsia="SimSun" w:hAnsi="Book Antiqua" w:cs="Book Antiqua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24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570265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03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91033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23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353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23353C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353C"/>
    <w:rPr>
      <w:b/>
      <w:bCs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6764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B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7EB5"/>
    <w:pPr>
      <w:keepNext/>
      <w:jc w:val="center"/>
      <w:outlineLvl w:val="0"/>
    </w:pPr>
    <w:rPr>
      <w:rFonts w:ascii="Arial" w:hAnsi="Arial" w:cs="Arial"/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2D7E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rsid w:val="002D7EB5"/>
    <w:pPr>
      <w:numPr>
        <w:ilvl w:val="2"/>
        <w:numId w:val="1"/>
      </w:numPr>
      <w:ind w:left="567" w:hanging="567"/>
      <w:jc w:val="center"/>
      <w:outlineLvl w:val="2"/>
    </w:pPr>
    <w:rPr>
      <w:rFonts w:ascii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rsid w:val="002D7EB5"/>
    <w:pPr>
      <w:keepNext/>
      <w:jc w:val="both"/>
      <w:outlineLvl w:val="3"/>
    </w:pPr>
    <w:rPr>
      <w:rFonts w:ascii="Arial" w:hAnsi="Arial" w:cs="Arial"/>
      <w:b/>
      <w:i/>
      <w:color w:val="FF0000"/>
      <w:sz w:val="26"/>
    </w:rPr>
  </w:style>
  <w:style w:type="paragraph" w:styleId="Nagwek5">
    <w:name w:val="heading 5"/>
    <w:basedOn w:val="Normalny"/>
    <w:next w:val="Normalny"/>
    <w:qFormat/>
    <w:rsid w:val="002D7E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7EB5"/>
    <w:pPr>
      <w:keepNext/>
      <w:outlineLvl w:val="5"/>
    </w:pPr>
    <w:rPr>
      <w:b/>
      <w:color w:val="0000FF"/>
    </w:rPr>
  </w:style>
  <w:style w:type="paragraph" w:styleId="Nagwek7">
    <w:name w:val="heading 7"/>
    <w:basedOn w:val="Normalny"/>
    <w:next w:val="Normalny"/>
    <w:qFormat/>
    <w:rsid w:val="002D7EB5"/>
    <w:pPr>
      <w:keepNext/>
      <w:ind w:right="-2"/>
      <w:outlineLvl w:val="6"/>
    </w:pPr>
    <w:rPr>
      <w:rFonts w:ascii="Arial" w:hAnsi="Arial" w:cs="Arial"/>
      <w:b/>
      <w:sz w:val="26"/>
    </w:rPr>
  </w:style>
  <w:style w:type="paragraph" w:styleId="Nagwek8">
    <w:name w:val="heading 8"/>
    <w:basedOn w:val="Normalny"/>
    <w:next w:val="Normalny"/>
    <w:qFormat/>
    <w:rsid w:val="002D7EB5"/>
    <w:pPr>
      <w:keepNext/>
      <w:ind w:right="-2"/>
      <w:jc w:val="center"/>
      <w:outlineLvl w:val="7"/>
    </w:pPr>
    <w:rPr>
      <w:rFonts w:ascii="Arial" w:hAnsi="Arial" w:cs="Arial"/>
      <w:b/>
      <w:sz w:val="30"/>
    </w:rPr>
  </w:style>
  <w:style w:type="paragraph" w:styleId="Nagwek9">
    <w:name w:val="heading 9"/>
    <w:basedOn w:val="Normalny"/>
    <w:next w:val="Normalny"/>
    <w:qFormat/>
    <w:rsid w:val="002D7EB5"/>
    <w:pPr>
      <w:keepNext/>
      <w:jc w:val="center"/>
      <w:outlineLvl w:val="8"/>
    </w:pPr>
    <w:rPr>
      <w:rFonts w:ascii="Arial" w:hAnsi="Arial" w:cs="Arial"/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2D7EB5"/>
    <w:rPr>
      <w:color w:val="auto"/>
      <w:sz w:val="26"/>
      <w:szCs w:val="26"/>
    </w:rPr>
  </w:style>
  <w:style w:type="character" w:customStyle="1" w:styleId="WW8Num2z0">
    <w:name w:val="WW8Num2z0"/>
    <w:rsid w:val="002D7EB5"/>
    <w:rPr>
      <w:rFonts w:ascii="Book Antiqua" w:hAnsi="Book Antiqua" w:cs="Book Antiqua"/>
      <w:b w:val="0"/>
      <w:i w:val="0"/>
      <w:color w:val="auto"/>
      <w:sz w:val="20"/>
      <w:szCs w:val="20"/>
    </w:rPr>
  </w:style>
  <w:style w:type="character" w:customStyle="1" w:styleId="WW8Num2z2">
    <w:name w:val="WW8Num2z2"/>
    <w:rsid w:val="002D7EB5"/>
    <w:rPr>
      <w:i w:val="0"/>
    </w:rPr>
  </w:style>
  <w:style w:type="character" w:customStyle="1" w:styleId="WW8Num3z0">
    <w:name w:val="WW8Num3z0"/>
    <w:rsid w:val="002D7EB5"/>
    <w:rPr>
      <w:b w:val="0"/>
    </w:rPr>
  </w:style>
  <w:style w:type="character" w:customStyle="1" w:styleId="WW8Num4z0">
    <w:name w:val="WW8Num4z0"/>
    <w:rsid w:val="002D7EB5"/>
    <w:rPr>
      <w:b w:val="0"/>
      <w:i w:val="0"/>
      <w:color w:val="auto"/>
      <w:sz w:val="20"/>
      <w:szCs w:val="20"/>
    </w:rPr>
  </w:style>
  <w:style w:type="character" w:customStyle="1" w:styleId="WW8Num5z0">
    <w:name w:val="WW8Num5z0"/>
    <w:rsid w:val="002D7EB5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7z0">
    <w:name w:val="WW8Num7z0"/>
    <w:rsid w:val="002D7EB5"/>
    <w:rPr>
      <w:i w:val="0"/>
      <w:color w:val="auto"/>
      <w:sz w:val="20"/>
      <w:szCs w:val="20"/>
    </w:rPr>
  </w:style>
  <w:style w:type="character" w:customStyle="1" w:styleId="WW8Num8z0">
    <w:name w:val="WW8Num8z0"/>
    <w:rsid w:val="002D7EB5"/>
    <w:rPr>
      <w:i w:val="0"/>
      <w:color w:val="auto"/>
      <w:sz w:val="20"/>
      <w:szCs w:val="20"/>
    </w:rPr>
  </w:style>
  <w:style w:type="character" w:customStyle="1" w:styleId="WW8Num10z0">
    <w:name w:val="WW8Num10z0"/>
    <w:rsid w:val="002D7EB5"/>
    <w:rPr>
      <w:rFonts w:ascii="Arial" w:hAnsi="Arial" w:cs="Arial"/>
      <w:color w:val="auto"/>
      <w:sz w:val="26"/>
    </w:rPr>
  </w:style>
  <w:style w:type="character" w:customStyle="1" w:styleId="WW8Num11z0">
    <w:name w:val="WW8Num11z0"/>
    <w:rsid w:val="002D7EB5"/>
    <w:rPr>
      <w:rFonts w:ascii="Arial" w:hAnsi="Arial" w:cs="Arial"/>
      <w:sz w:val="26"/>
      <w:szCs w:val="26"/>
    </w:rPr>
  </w:style>
  <w:style w:type="character" w:customStyle="1" w:styleId="WW8Num12z0">
    <w:name w:val="WW8Num12z0"/>
    <w:rsid w:val="002D7EB5"/>
    <w:rPr>
      <w:rFonts w:ascii="Arial" w:eastAsia="Arial" w:hAnsi="Arial" w:cs="Arial"/>
      <w:sz w:val="26"/>
      <w:szCs w:val="26"/>
    </w:rPr>
  </w:style>
  <w:style w:type="character" w:customStyle="1" w:styleId="WW8Num13z0">
    <w:name w:val="WW8Num13z0"/>
    <w:rsid w:val="002D7EB5"/>
    <w:rPr>
      <w:rFonts w:ascii="Arial" w:hAnsi="Arial" w:cs="Arial"/>
      <w:sz w:val="26"/>
      <w:szCs w:val="26"/>
    </w:rPr>
  </w:style>
  <w:style w:type="character" w:customStyle="1" w:styleId="WW8Num14z0">
    <w:name w:val="WW8Num14z0"/>
    <w:rsid w:val="002D7EB5"/>
    <w:rPr>
      <w:b w:val="0"/>
    </w:rPr>
  </w:style>
  <w:style w:type="character" w:customStyle="1" w:styleId="WW8Num15z0">
    <w:name w:val="WW8Num15z0"/>
    <w:rsid w:val="002D7EB5"/>
    <w:rPr>
      <w:rFonts w:ascii="Arial" w:hAnsi="Arial" w:cs="Arial"/>
      <w:sz w:val="26"/>
      <w:szCs w:val="26"/>
    </w:rPr>
  </w:style>
  <w:style w:type="character" w:customStyle="1" w:styleId="WW8Num16z0">
    <w:name w:val="WW8Num16z0"/>
    <w:rsid w:val="002D7EB5"/>
    <w:rPr>
      <w:b w:val="0"/>
      <w:color w:val="auto"/>
      <w:sz w:val="26"/>
      <w:szCs w:val="26"/>
    </w:rPr>
  </w:style>
  <w:style w:type="character" w:customStyle="1" w:styleId="WW8Num18z0">
    <w:name w:val="WW8Num18z0"/>
    <w:rsid w:val="002D7EB5"/>
    <w:rPr>
      <w:rFonts w:ascii="Arial" w:hAnsi="Arial" w:cs="Arial"/>
      <w:sz w:val="26"/>
      <w:szCs w:val="26"/>
    </w:rPr>
  </w:style>
  <w:style w:type="character" w:customStyle="1" w:styleId="WW8Num20z0">
    <w:name w:val="WW8Num20z0"/>
    <w:rsid w:val="002D7EB5"/>
    <w:rPr>
      <w:rFonts w:ascii="Arial" w:hAnsi="Arial" w:cs="Arial"/>
      <w:sz w:val="26"/>
      <w:szCs w:val="26"/>
    </w:rPr>
  </w:style>
  <w:style w:type="character" w:customStyle="1" w:styleId="WW8Num21z0">
    <w:name w:val="WW8Num21z0"/>
    <w:rsid w:val="002D7EB5"/>
    <w:rPr>
      <w:szCs w:val="22"/>
    </w:rPr>
  </w:style>
  <w:style w:type="character" w:customStyle="1" w:styleId="WW8Num22z0">
    <w:name w:val="WW8Num22z0"/>
    <w:rsid w:val="002D7EB5"/>
    <w:rPr>
      <w:b w:val="0"/>
    </w:rPr>
  </w:style>
  <w:style w:type="character" w:customStyle="1" w:styleId="WW8Num23z0">
    <w:name w:val="WW8Num23z0"/>
    <w:rsid w:val="002D7EB5"/>
    <w:rPr>
      <w:rFonts w:ascii="Arial" w:hAnsi="Arial" w:cs="Arial"/>
      <w:b w:val="0"/>
      <w:sz w:val="26"/>
      <w:szCs w:val="26"/>
    </w:rPr>
  </w:style>
  <w:style w:type="character" w:customStyle="1" w:styleId="WW8Num26z0">
    <w:name w:val="WW8Num26z0"/>
    <w:rsid w:val="002D7EB5"/>
    <w:rPr>
      <w:rFonts w:ascii="Arial" w:hAnsi="Arial" w:cs="Arial"/>
      <w:b w:val="0"/>
      <w:color w:val="000000"/>
      <w:sz w:val="26"/>
      <w:szCs w:val="26"/>
    </w:rPr>
  </w:style>
  <w:style w:type="character" w:customStyle="1" w:styleId="WW8Num27z1">
    <w:name w:val="WW8Num27z1"/>
    <w:rsid w:val="002D7EB5"/>
    <w:rPr>
      <w:sz w:val="24"/>
    </w:rPr>
  </w:style>
  <w:style w:type="character" w:customStyle="1" w:styleId="WW8Num29z0">
    <w:name w:val="WW8Num29z0"/>
    <w:rsid w:val="002D7EB5"/>
    <w:rPr>
      <w:b w:val="0"/>
      <w:sz w:val="26"/>
      <w:szCs w:val="26"/>
    </w:rPr>
  </w:style>
  <w:style w:type="character" w:customStyle="1" w:styleId="WW8Num30z0">
    <w:name w:val="WW8Num30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31z0">
    <w:name w:val="WW8Num31z0"/>
    <w:rsid w:val="002D7EB5"/>
    <w:rPr>
      <w:color w:val="auto"/>
    </w:rPr>
  </w:style>
  <w:style w:type="character" w:customStyle="1" w:styleId="WW8Num32z0">
    <w:name w:val="WW8Num32z0"/>
    <w:rsid w:val="002D7EB5"/>
    <w:rPr>
      <w:color w:val="auto"/>
    </w:rPr>
  </w:style>
  <w:style w:type="character" w:customStyle="1" w:styleId="WW8Num33z0">
    <w:name w:val="WW8Num33z0"/>
    <w:rsid w:val="002D7EB5"/>
    <w:rPr>
      <w:b w:val="0"/>
      <w:szCs w:val="26"/>
    </w:rPr>
  </w:style>
  <w:style w:type="character" w:customStyle="1" w:styleId="WW8Num34z0">
    <w:name w:val="WW8Num34z0"/>
    <w:rsid w:val="002D7EB5"/>
    <w:rPr>
      <w:rFonts w:ascii="Arial" w:hAnsi="Arial" w:cs="Arial"/>
      <w:b w:val="0"/>
      <w:sz w:val="20"/>
      <w:szCs w:val="20"/>
    </w:rPr>
  </w:style>
  <w:style w:type="character" w:customStyle="1" w:styleId="WW8Num36z0">
    <w:name w:val="WW8Num36z0"/>
    <w:rsid w:val="002D7EB5"/>
    <w:rPr>
      <w:b w:val="0"/>
      <w:sz w:val="20"/>
      <w:szCs w:val="20"/>
    </w:rPr>
  </w:style>
  <w:style w:type="character" w:customStyle="1" w:styleId="WW8Num37z0">
    <w:name w:val="WW8Num37z0"/>
    <w:rsid w:val="002D7EB5"/>
    <w:rPr>
      <w:rFonts w:ascii="Arial" w:hAnsi="Arial" w:cs="Arial"/>
      <w:sz w:val="26"/>
      <w:szCs w:val="26"/>
    </w:rPr>
  </w:style>
  <w:style w:type="character" w:customStyle="1" w:styleId="WW8Num37z1">
    <w:name w:val="WW8Num37z1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38z2">
    <w:name w:val="WW8Num38z2"/>
    <w:rsid w:val="002D7EB5"/>
    <w:rPr>
      <w:rFonts w:ascii="Arial" w:hAnsi="Arial" w:cs="Arial"/>
      <w:b w:val="0"/>
      <w:strike w:val="0"/>
      <w:dstrike w:val="0"/>
      <w:color w:val="auto"/>
      <w:sz w:val="26"/>
      <w:szCs w:val="26"/>
    </w:rPr>
  </w:style>
  <w:style w:type="character" w:customStyle="1" w:styleId="WW8Num38z3">
    <w:name w:val="WW8Num38z3"/>
    <w:rsid w:val="002D7EB5"/>
    <w:rPr>
      <w:sz w:val="26"/>
      <w:szCs w:val="26"/>
    </w:rPr>
  </w:style>
  <w:style w:type="character" w:customStyle="1" w:styleId="WW8Num40z0">
    <w:name w:val="WW8Num40z0"/>
    <w:rsid w:val="002D7EB5"/>
  </w:style>
  <w:style w:type="character" w:customStyle="1" w:styleId="WW8Num42z0">
    <w:name w:val="WW8Num42z0"/>
    <w:rsid w:val="002D7EB5"/>
    <w:rPr>
      <w:rFonts w:ascii="Arial" w:hAnsi="Arial" w:cs="Arial"/>
      <w:b w:val="0"/>
      <w:sz w:val="26"/>
      <w:szCs w:val="26"/>
    </w:rPr>
  </w:style>
  <w:style w:type="character" w:customStyle="1" w:styleId="WW8Num43z0">
    <w:name w:val="WW8Num43z0"/>
    <w:rsid w:val="002D7EB5"/>
    <w:rPr>
      <w:rFonts w:ascii="Arial" w:hAnsi="Arial" w:cs="Arial"/>
      <w:sz w:val="26"/>
      <w:szCs w:val="26"/>
    </w:rPr>
  </w:style>
  <w:style w:type="character" w:customStyle="1" w:styleId="WW8Num44z0">
    <w:name w:val="WW8Num44z0"/>
    <w:rsid w:val="002D7EB5"/>
    <w:rPr>
      <w:rFonts w:ascii="Arial" w:hAnsi="Arial" w:cs="Arial"/>
      <w:b w:val="0"/>
      <w:sz w:val="26"/>
    </w:rPr>
  </w:style>
  <w:style w:type="character" w:customStyle="1" w:styleId="WW8Num44z1">
    <w:name w:val="WW8Num44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46z0">
    <w:name w:val="WW8Num46z0"/>
    <w:rsid w:val="002D7EB5"/>
    <w:rPr>
      <w:b w:val="0"/>
      <w:i w:val="0"/>
    </w:rPr>
  </w:style>
  <w:style w:type="character" w:customStyle="1" w:styleId="WW8Num48z0">
    <w:name w:val="WW8Num48z0"/>
    <w:rsid w:val="002D7EB5"/>
    <w:rPr>
      <w:rFonts w:ascii="Arial" w:hAnsi="Arial" w:cs="Arial"/>
      <w:sz w:val="26"/>
      <w:szCs w:val="26"/>
    </w:rPr>
  </w:style>
  <w:style w:type="character" w:customStyle="1" w:styleId="WW8Num50z0">
    <w:name w:val="WW8Num50z0"/>
    <w:rsid w:val="002D7EB5"/>
    <w:rPr>
      <w:b w:val="0"/>
    </w:rPr>
  </w:style>
  <w:style w:type="character" w:customStyle="1" w:styleId="WW8Num51z1">
    <w:name w:val="WW8Num51z1"/>
    <w:rsid w:val="002D7EB5"/>
    <w:rPr>
      <w:color w:val="auto"/>
    </w:rPr>
  </w:style>
  <w:style w:type="character" w:customStyle="1" w:styleId="WW8Num53z0">
    <w:name w:val="WW8Num53z0"/>
    <w:rsid w:val="002D7EB5"/>
    <w:rPr>
      <w:sz w:val="26"/>
      <w:szCs w:val="26"/>
    </w:rPr>
  </w:style>
  <w:style w:type="character" w:customStyle="1" w:styleId="WW8Num54z0">
    <w:name w:val="WW8Num54z0"/>
    <w:rsid w:val="002D7EB5"/>
    <w:rPr>
      <w:rFonts w:ascii="Arial" w:hAnsi="Arial" w:cs="Arial"/>
      <w:sz w:val="26"/>
      <w:szCs w:val="26"/>
    </w:rPr>
  </w:style>
  <w:style w:type="character" w:customStyle="1" w:styleId="WW8Num56z0">
    <w:name w:val="WW8Num56z0"/>
    <w:rsid w:val="002D7EB5"/>
  </w:style>
  <w:style w:type="character" w:customStyle="1" w:styleId="WW8Num56z3">
    <w:name w:val="WW8Num56z3"/>
    <w:rsid w:val="002D7EB5"/>
    <w:rPr>
      <w:b w:val="0"/>
    </w:rPr>
  </w:style>
  <w:style w:type="character" w:customStyle="1" w:styleId="WW8Num57z0">
    <w:name w:val="WW8Num57z0"/>
    <w:rsid w:val="002D7EB5"/>
    <w:rPr>
      <w:b w:val="0"/>
      <w:sz w:val="26"/>
      <w:szCs w:val="26"/>
      <w:u w:val="none"/>
    </w:rPr>
  </w:style>
  <w:style w:type="character" w:customStyle="1" w:styleId="WW8Num59z0">
    <w:name w:val="WW8Num59z0"/>
    <w:rsid w:val="002D7EB5"/>
    <w:rPr>
      <w:color w:val="auto"/>
    </w:rPr>
  </w:style>
  <w:style w:type="character" w:customStyle="1" w:styleId="WW8Num60z0">
    <w:name w:val="WW8Num60z0"/>
    <w:rsid w:val="002D7EB5"/>
    <w:rPr>
      <w:szCs w:val="26"/>
    </w:rPr>
  </w:style>
  <w:style w:type="character" w:customStyle="1" w:styleId="WW8Num61z0">
    <w:name w:val="WW8Num61z0"/>
    <w:rsid w:val="002D7EB5"/>
    <w:rPr>
      <w:sz w:val="20"/>
      <w:szCs w:val="20"/>
    </w:rPr>
  </w:style>
  <w:style w:type="character" w:customStyle="1" w:styleId="WW8Num61z2">
    <w:name w:val="WW8Num61z2"/>
    <w:rsid w:val="002D7EB5"/>
    <w:rPr>
      <w:rFonts w:ascii="Arial" w:eastAsia="Times New Roman" w:hAnsi="Arial" w:cs="Times New Roman"/>
      <w:color w:val="auto"/>
    </w:rPr>
  </w:style>
  <w:style w:type="character" w:customStyle="1" w:styleId="WW8Num62z0">
    <w:name w:val="WW8Num62z0"/>
    <w:rsid w:val="002D7EB5"/>
  </w:style>
  <w:style w:type="character" w:customStyle="1" w:styleId="WW8Num63z0">
    <w:name w:val="WW8Num63z0"/>
    <w:rsid w:val="002D7EB5"/>
    <w:rPr>
      <w:rFonts w:ascii="Arial" w:hAnsi="Arial" w:cs="Arial"/>
      <w:strike w:val="0"/>
      <w:dstrike w:val="0"/>
      <w:sz w:val="26"/>
      <w:szCs w:val="26"/>
    </w:rPr>
  </w:style>
  <w:style w:type="character" w:customStyle="1" w:styleId="WW8Num64z0">
    <w:name w:val="WW8Num64z0"/>
    <w:rsid w:val="002D7EB5"/>
    <w:rPr>
      <w:rFonts w:ascii="Symbol" w:hAnsi="Symbol" w:cs="Symbol"/>
      <w:sz w:val="26"/>
    </w:rPr>
  </w:style>
  <w:style w:type="character" w:customStyle="1" w:styleId="WW8Num65z0">
    <w:name w:val="WW8Num65z0"/>
    <w:rsid w:val="002D7EB5"/>
    <w:rPr>
      <w:rFonts w:ascii="Arial" w:hAnsi="Arial" w:cs="Arial"/>
      <w:sz w:val="26"/>
      <w:szCs w:val="26"/>
    </w:rPr>
  </w:style>
  <w:style w:type="character" w:customStyle="1" w:styleId="WW8Num65z3">
    <w:name w:val="WW8Num65z3"/>
    <w:rsid w:val="002D7EB5"/>
  </w:style>
  <w:style w:type="character" w:customStyle="1" w:styleId="WW8Num66z0">
    <w:name w:val="WW8Num66z0"/>
    <w:rsid w:val="002D7EB5"/>
  </w:style>
  <w:style w:type="character" w:customStyle="1" w:styleId="WW8Num67z0">
    <w:name w:val="WW8Num67z0"/>
    <w:rsid w:val="002D7EB5"/>
    <w:rPr>
      <w:rFonts w:ascii="Arial" w:hAnsi="Arial" w:cs="Arial"/>
      <w:color w:val="auto"/>
      <w:sz w:val="26"/>
    </w:rPr>
  </w:style>
  <w:style w:type="character" w:customStyle="1" w:styleId="WW8Num67z1">
    <w:name w:val="WW8Num67z1"/>
    <w:rsid w:val="002D7EB5"/>
    <w:rPr>
      <w:sz w:val="26"/>
      <w:szCs w:val="26"/>
    </w:rPr>
  </w:style>
  <w:style w:type="character" w:customStyle="1" w:styleId="WW8Num67z2">
    <w:name w:val="WW8Num67z2"/>
    <w:rsid w:val="002D7EB5"/>
    <w:rPr>
      <w:b w:val="0"/>
    </w:rPr>
  </w:style>
  <w:style w:type="character" w:customStyle="1" w:styleId="WW8Num68z0">
    <w:name w:val="WW8Num68z0"/>
    <w:rsid w:val="002D7EB5"/>
    <w:rPr>
      <w:rFonts w:ascii="Arial" w:hAnsi="Arial" w:cs="Arial"/>
      <w:sz w:val="26"/>
      <w:szCs w:val="26"/>
    </w:rPr>
  </w:style>
  <w:style w:type="character" w:customStyle="1" w:styleId="WW8Num69z0">
    <w:name w:val="WW8Num69z0"/>
    <w:rsid w:val="002D7EB5"/>
    <w:rPr>
      <w:b w:val="0"/>
      <w:i w:val="0"/>
      <w:sz w:val="26"/>
      <w:szCs w:val="26"/>
    </w:rPr>
  </w:style>
  <w:style w:type="character" w:customStyle="1" w:styleId="WW8Num70z0">
    <w:name w:val="WW8Num70z0"/>
    <w:rsid w:val="002D7EB5"/>
    <w:rPr>
      <w:b w:val="0"/>
    </w:rPr>
  </w:style>
  <w:style w:type="character" w:customStyle="1" w:styleId="WW8Num71z1">
    <w:name w:val="WW8Num71z1"/>
    <w:rsid w:val="002D7EB5"/>
  </w:style>
  <w:style w:type="character" w:customStyle="1" w:styleId="WW8Num71z4">
    <w:name w:val="WW8Num71z4"/>
    <w:rsid w:val="002D7EB5"/>
  </w:style>
  <w:style w:type="character" w:customStyle="1" w:styleId="WW8Num73z0">
    <w:name w:val="WW8Num73z0"/>
    <w:rsid w:val="002D7EB5"/>
    <w:rPr>
      <w:rFonts w:ascii="Arial" w:hAnsi="Arial" w:cs="Arial"/>
      <w:sz w:val="26"/>
    </w:rPr>
  </w:style>
  <w:style w:type="character" w:customStyle="1" w:styleId="WW8Num73z1">
    <w:name w:val="WW8Num73z1"/>
    <w:rsid w:val="002D7EB5"/>
    <w:rPr>
      <w:sz w:val="26"/>
      <w:szCs w:val="26"/>
    </w:rPr>
  </w:style>
  <w:style w:type="character" w:customStyle="1" w:styleId="WW8Num74z0">
    <w:name w:val="WW8Num74z0"/>
    <w:rsid w:val="002D7EB5"/>
    <w:rPr>
      <w:rFonts w:ascii="Arial" w:hAnsi="Arial" w:cs="Arial"/>
      <w:sz w:val="26"/>
      <w:szCs w:val="26"/>
    </w:rPr>
  </w:style>
  <w:style w:type="character" w:customStyle="1" w:styleId="WW8Num75z0">
    <w:name w:val="WW8Num75z0"/>
    <w:rsid w:val="002D7EB5"/>
    <w:rPr>
      <w:color w:val="auto"/>
    </w:rPr>
  </w:style>
  <w:style w:type="character" w:customStyle="1" w:styleId="WW8Num76z0">
    <w:name w:val="WW8Num76z0"/>
    <w:rsid w:val="002D7EB5"/>
    <w:rPr>
      <w:b w:val="0"/>
      <w:color w:val="auto"/>
    </w:rPr>
  </w:style>
  <w:style w:type="character" w:customStyle="1" w:styleId="WW8Num77z0">
    <w:name w:val="WW8Num77z0"/>
    <w:rsid w:val="002D7EB5"/>
  </w:style>
  <w:style w:type="character" w:customStyle="1" w:styleId="WW8Num78z0">
    <w:name w:val="WW8Num78z0"/>
    <w:rsid w:val="002D7EB5"/>
    <w:rPr>
      <w:rFonts w:eastAsia="Arial"/>
    </w:rPr>
  </w:style>
  <w:style w:type="character" w:customStyle="1" w:styleId="WW8Num79z0">
    <w:name w:val="WW8Num79z0"/>
    <w:rsid w:val="002D7EB5"/>
  </w:style>
  <w:style w:type="character" w:customStyle="1" w:styleId="WW8Num80z0">
    <w:name w:val="WW8Num80z0"/>
    <w:rsid w:val="002D7EB5"/>
    <w:rPr>
      <w:color w:val="auto"/>
      <w:sz w:val="20"/>
      <w:szCs w:val="20"/>
    </w:rPr>
  </w:style>
  <w:style w:type="character" w:customStyle="1" w:styleId="WW8Num81z0">
    <w:name w:val="WW8Num81z0"/>
    <w:rsid w:val="002D7EB5"/>
    <w:rPr>
      <w:rFonts w:ascii="Arial" w:hAnsi="Arial" w:cs="Arial"/>
      <w:b w:val="0"/>
      <w:sz w:val="26"/>
    </w:rPr>
  </w:style>
  <w:style w:type="character" w:customStyle="1" w:styleId="WW8Num82z1">
    <w:name w:val="WW8Num82z1"/>
    <w:rsid w:val="002D7EB5"/>
    <w:rPr>
      <w:rFonts w:ascii="Arial" w:hAnsi="Arial" w:cs="Arial"/>
      <w:sz w:val="26"/>
      <w:szCs w:val="26"/>
    </w:rPr>
  </w:style>
  <w:style w:type="character" w:customStyle="1" w:styleId="WW8Num82z2">
    <w:name w:val="WW8Num82z2"/>
    <w:rsid w:val="002D7EB5"/>
    <w:rPr>
      <w:b w:val="0"/>
    </w:rPr>
  </w:style>
  <w:style w:type="character" w:customStyle="1" w:styleId="WW8Num83z0">
    <w:name w:val="WW8Num83z0"/>
    <w:rsid w:val="002D7EB5"/>
    <w:rPr>
      <w:rFonts w:ascii="Arial" w:hAnsi="Arial" w:cs="Arial"/>
      <w:sz w:val="26"/>
    </w:rPr>
  </w:style>
  <w:style w:type="character" w:customStyle="1" w:styleId="WW8Num84z0">
    <w:name w:val="WW8Num84z0"/>
    <w:rsid w:val="002D7EB5"/>
    <w:rPr>
      <w:color w:val="auto"/>
      <w:sz w:val="20"/>
      <w:szCs w:val="20"/>
    </w:rPr>
  </w:style>
  <w:style w:type="character" w:customStyle="1" w:styleId="WW8Num84z2">
    <w:name w:val="WW8Num84z2"/>
    <w:rsid w:val="002D7EB5"/>
    <w:rPr>
      <w:rFonts w:ascii="Arial" w:hAnsi="Arial" w:cs="Arial"/>
      <w:sz w:val="20"/>
      <w:szCs w:val="20"/>
    </w:rPr>
  </w:style>
  <w:style w:type="character" w:customStyle="1" w:styleId="WW8Num85z0">
    <w:name w:val="WW8Num85z0"/>
    <w:rsid w:val="002D7EB5"/>
    <w:rPr>
      <w:rFonts w:ascii="Arial" w:hAnsi="Arial" w:cs="Arial"/>
      <w:b w:val="0"/>
      <w:sz w:val="26"/>
      <w:szCs w:val="26"/>
    </w:rPr>
  </w:style>
  <w:style w:type="character" w:customStyle="1" w:styleId="WW8Num86z0">
    <w:name w:val="WW8Num86z0"/>
    <w:rsid w:val="002D7EB5"/>
    <w:rPr>
      <w:sz w:val="26"/>
      <w:szCs w:val="26"/>
    </w:rPr>
  </w:style>
  <w:style w:type="character" w:customStyle="1" w:styleId="WW8Num87z0">
    <w:name w:val="WW8Num87z0"/>
    <w:rsid w:val="002D7EB5"/>
    <w:rPr>
      <w:rFonts w:ascii="Arial" w:hAnsi="Arial" w:cs="Arial"/>
      <w:b w:val="0"/>
      <w:sz w:val="26"/>
      <w:szCs w:val="26"/>
    </w:rPr>
  </w:style>
  <w:style w:type="character" w:customStyle="1" w:styleId="WW8Num88z0">
    <w:name w:val="WW8Num88z0"/>
    <w:rsid w:val="002D7EB5"/>
  </w:style>
  <w:style w:type="character" w:customStyle="1" w:styleId="WW8Num89z0">
    <w:name w:val="WW8Num89z0"/>
    <w:rsid w:val="002D7EB5"/>
    <w:rPr>
      <w:i w:val="0"/>
    </w:rPr>
  </w:style>
  <w:style w:type="character" w:customStyle="1" w:styleId="WW8Num90z0">
    <w:name w:val="WW8Num90z0"/>
    <w:rsid w:val="002D7EB5"/>
    <w:rPr>
      <w:i w:val="0"/>
    </w:rPr>
  </w:style>
  <w:style w:type="character" w:customStyle="1" w:styleId="WW8Num91z0">
    <w:name w:val="WW8Num91z0"/>
    <w:rsid w:val="002D7EB5"/>
    <w:rPr>
      <w:rFonts w:ascii="Times New Roman" w:hAnsi="Times New Roman" w:cs="Times New Roman"/>
      <w:b w:val="0"/>
      <w:i w:val="0"/>
      <w:strike w:val="0"/>
      <w:dstrike w:val="0"/>
      <w:sz w:val="20"/>
    </w:rPr>
  </w:style>
  <w:style w:type="character" w:customStyle="1" w:styleId="WW8Num92z0">
    <w:name w:val="WW8Num92z0"/>
    <w:rsid w:val="002D7EB5"/>
    <w:rPr>
      <w:rFonts w:ascii="Arial" w:hAnsi="Arial" w:cs="Arial"/>
      <w:sz w:val="26"/>
      <w:szCs w:val="26"/>
    </w:rPr>
  </w:style>
  <w:style w:type="character" w:customStyle="1" w:styleId="WW8Num93z0">
    <w:name w:val="WW8Num93z0"/>
    <w:rsid w:val="002D7EB5"/>
    <w:rPr>
      <w:b w:val="0"/>
      <w:bCs/>
      <w:strike w:val="0"/>
      <w:dstrike w:val="0"/>
      <w:color w:val="auto"/>
    </w:rPr>
  </w:style>
  <w:style w:type="character" w:customStyle="1" w:styleId="WW8Num95z0">
    <w:name w:val="WW8Num95z0"/>
    <w:rsid w:val="002D7EB5"/>
  </w:style>
  <w:style w:type="character" w:customStyle="1" w:styleId="WW8Num96z0">
    <w:name w:val="WW8Num96z0"/>
    <w:rsid w:val="002D7EB5"/>
    <w:rPr>
      <w:rFonts w:ascii="Arial" w:hAnsi="Arial" w:cs="Arial"/>
      <w:b w:val="0"/>
      <w:sz w:val="26"/>
      <w:szCs w:val="26"/>
    </w:rPr>
  </w:style>
  <w:style w:type="character" w:customStyle="1" w:styleId="WW8Num96z2">
    <w:name w:val="WW8Num96z2"/>
    <w:rsid w:val="002D7EB5"/>
    <w:rPr>
      <w:rFonts w:ascii="Arial" w:hAnsi="Arial" w:cs="Arial"/>
      <w:b w:val="0"/>
      <w:strike w:val="0"/>
      <w:dstrike w:val="0"/>
      <w:color w:val="auto"/>
      <w:sz w:val="26"/>
      <w:szCs w:val="26"/>
    </w:rPr>
  </w:style>
  <w:style w:type="character" w:customStyle="1" w:styleId="WW8Num96z3">
    <w:name w:val="WW8Num96z3"/>
    <w:rsid w:val="002D7EB5"/>
    <w:rPr>
      <w:sz w:val="26"/>
      <w:szCs w:val="26"/>
    </w:rPr>
  </w:style>
  <w:style w:type="character" w:customStyle="1" w:styleId="WW8Num97z0">
    <w:name w:val="WW8Num97z0"/>
    <w:rsid w:val="002D7EB5"/>
    <w:rPr>
      <w:b w:val="0"/>
    </w:rPr>
  </w:style>
  <w:style w:type="character" w:customStyle="1" w:styleId="WW8Num99z0">
    <w:name w:val="WW8Num99z0"/>
    <w:rsid w:val="002D7EB5"/>
  </w:style>
  <w:style w:type="character" w:customStyle="1" w:styleId="WW8Num100z0">
    <w:name w:val="WW8Num100z0"/>
    <w:rsid w:val="002D7EB5"/>
  </w:style>
  <w:style w:type="character" w:customStyle="1" w:styleId="WW8Num101z0">
    <w:name w:val="WW8Num101z0"/>
    <w:rsid w:val="002D7EB5"/>
    <w:rPr>
      <w:b w:val="0"/>
      <w:szCs w:val="26"/>
    </w:rPr>
  </w:style>
  <w:style w:type="character" w:customStyle="1" w:styleId="WW8Num102z0">
    <w:name w:val="WW8Num102z0"/>
    <w:rsid w:val="002D7EB5"/>
    <w:rPr>
      <w:rFonts w:ascii="Arial" w:hAnsi="Arial" w:cs="Arial"/>
      <w:b w:val="0"/>
      <w:sz w:val="26"/>
    </w:rPr>
  </w:style>
  <w:style w:type="character" w:customStyle="1" w:styleId="WW8Num103z0">
    <w:name w:val="WW8Num103z0"/>
    <w:rsid w:val="002D7EB5"/>
    <w:rPr>
      <w:rFonts w:ascii="Arial" w:hAnsi="Arial" w:cs="Arial"/>
      <w:sz w:val="26"/>
      <w:szCs w:val="26"/>
    </w:rPr>
  </w:style>
  <w:style w:type="character" w:customStyle="1" w:styleId="WW8Num104z0">
    <w:name w:val="WW8Num104z0"/>
    <w:rsid w:val="002D7EB5"/>
    <w:rPr>
      <w:sz w:val="26"/>
      <w:szCs w:val="26"/>
    </w:rPr>
  </w:style>
  <w:style w:type="character" w:customStyle="1" w:styleId="WW8Num105z3">
    <w:name w:val="WW8Num105z3"/>
    <w:rsid w:val="002D7EB5"/>
    <w:rPr>
      <w:rFonts w:ascii="Arial" w:hAnsi="Arial" w:cs="Arial"/>
      <w:color w:val="FF0000"/>
      <w:sz w:val="26"/>
    </w:rPr>
  </w:style>
  <w:style w:type="character" w:customStyle="1" w:styleId="WW8Num107z0">
    <w:name w:val="WW8Num107z0"/>
    <w:rsid w:val="002D7EB5"/>
    <w:rPr>
      <w:b w:val="0"/>
    </w:rPr>
  </w:style>
  <w:style w:type="character" w:customStyle="1" w:styleId="WW8Num107z1">
    <w:name w:val="WW8Num107z1"/>
    <w:rsid w:val="002D7EB5"/>
    <w:rPr>
      <w:szCs w:val="26"/>
    </w:rPr>
  </w:style>
  <w:style w:type="character" w:customStyle="1" w:styleId="WW8Num107z2">
    <w:name w:val="WW8Num107z2"/>
    <w:rsid w:val="002D7EB5"/>
    <w:rPr>
      <w:b w:val="0"/>
      <w:szCs w:val="26"/>
    </w:rPr>
  </w:style>
  <w:style w:type="character" w:customStyle="1" w:styleId="WW8Num108z0">
    <w:name w:val="WW8Num108z0"/>
    <w:rsid w:val="002D7EB5"/>
    <w:rPr>
      <w:rFonts w:ascii="Arial" w:hAnsi="Arial" w:cs="Arial"/>
      <w:b w:val="0"/>
      <w:sz w:val="20"/>
      <w:szCs w:val="20"/>
    </w:rPr>
  </w:style>
  <w:style w:type="character" w:customStyle="1" w:styleId="WW8Num109z0">
    <w:name w:val="WW8Num109z0"/>
    <w:rsid w:val="002D7EB5"/>
    <w:rPr>
      <w:b w:val="0"/>
      <w:szCs w:val="26"/>
    </w:rPr>
  </w:style>
  <w:style w:type="character" w:customStyle="1" w:styleId="WW8Num110z1">
    <w:name w:val="WW8Num110z1"/>
    <w:rsid w:val="002D7EB5"/>
    <w:rPr>
      <w:rFonts w:ascii="Arial" w:hAnsi="Arial" w:cs="Arial"/>
      <w:b w:val="0"/>
      <w:sz w:val="26"/>
    </w:rPr>
  </w:style>
  <w:style w:type="character" w:customStyle="1" w:styleId="WW8Num113z0">
    <w:name w:val="WW8Num113z0"/>
    <w:rsid w:val="002D7EB5"/>
    <w:rPr>
      <w:rFonts w:ascii="Arial" w:hAnsi="Arial" w:cs="Arial"/>
      <w:sz w:val="26"/>
    </w:rPr>
  </w:style>
  <w:style w:type="character" w:customStyle="1" w:styleId="WW8Num115z0">
    <w:name w:val="WW8Num115z0"/>
    <w:rsid w:val="002D7EB5"/>
    <w:rPr>
      <w:color w:val="auto"/>
      <w:sz w:val="26"/>
      <w:szCs w:val="26"/>
    </w:rPr>
  </w:style>
  <w:style w:type="character" w:customStyle="1" w:styleId="WW8Num117z0">
    <w:name w:val="WW8Num117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18z0">
    <w:name w:val="WW8Num118z0"/>
    <w:rsid w:val="002D7EB5"/>
    <w:rPr>
      <w:rFonts w:ascii="Arial" w:hAnsi="Arial" w:cs="Arial"/>
      <w:b w:val="0"/>
      <w:i w:val="0"/>
      <w:strike w:val="0"/>
      <w:dstrike w:val="0"/>
      <w:sz w:val="20"/>
      <w:szCs w:val="24"/>
    </w:rPr>
  </w:style>
  <w:style w:type="character" w:customStyle="1" w:styleId="WW8Num120z0">
    <w:name w:val="WW8Num120z0"/>
    <w:rsid w:val="002D7EB5"/>
    <w:rPr>
      <w:b w:val="0"/>
      <w:sz w:val="20"/>
      <w:szCs w:val="20"/>
    </w:rPr>
  </w:style>
  <w:style w:type="character" w:customStyle="1" w:styleId="WW8Num120z1">
    <w:name w:val="WW8Num120z1"/>
    <w:rsid w:val="002D7EB5"/>
    <w:rPr>
      <w:rFonts w:ascii="Symbol" w:hAnsi="Symbol" w:cs="Symbol"/>
    </w:rPr>
  </w:style>
  <w:style w:type="character" w:customStyle="1" w:styleId="WW8Num121z1">
    <w:name w:val="WW8Num121z1"/>
    <w:rsid w:val="002D7EB5"/>
  </w:style>
  <w:style w:type="character" w:customStyle="1" w:styleId="WW8Num122z0">
    <w:name w:val="WW8Num122z0"/>
    <w:rsid w:val="002D7EB5"/>
    <w:rPr>
      <w:sz w:val="26"/>
      <w:szCs w:val="26"/>
    </w:rPr>
  </w:style>
  <w:style w:type="character" w:customStyle="1" w:styleId="WW8Num124z2">
    <w:name w:val="WW8Num124z2"/>
    <w:rsid w:val="002D7EB5"/>
    <w:rPr>
      <w:rFonts w:ascii="Arial" w:hAnsi="Arial" w:cs="Arial"/>
      <w:b w:val="0"/>
      <w:sz w:val="26"/>
      <w:szCs w:val="26"/>
    </w:rPr>
  </w:style>
  <w:style w:type="character" w:customStyle="1" w:styleId="WW8Num125z0">
    <w:name w:val="WW8Num125z0"/>
    <w:rsid w:val="002D7EB5"/>
    <w:rPr>
      <w:rFonts w:ascii="Arial" w:hAnsi="Arial" w:cs="Arial"/>
      <w:sz w:val="26"/>
    </w:rPr>
  </w:style>
  <w:style w:type="character" w:customStyle="1" w:styleId="WW8Num126z0">
    <w:name w:val="WW8Num126z0"/>
    <w:rsid w:val="002D7EB5"/>
  </w:style>
  <w:style w:type="character" w:customStyle="1" w:styleId="WW8Num127z0">
    <w:name w:val="WW8Num127z0"/>
    <w:rsid w:val="002D7EB5"/>
    <w:rPr>
      <w:rFonts w:ascii="Arial" w:hAnsi="Arial" w:cs="Arial"/>
      <w:sz w:val="26"/>
      <w:szCs w:val="26"/>
    </w:rPr>
  </w:style>
  <w:style w:type="character" w:customStyle="1" w:styleId="WW8Num128z0">
    <w:name w:val="WW8Num128z0"/>
    <w:rsid w:val="002D7EB5"/>
    <w:rPr>
      <w:szCs w:val="26"/>
    </w:rPr>
  </w:style>
  <w:style w:type="character" w:customStyle="1" w:styleId="WW8Num129z0">
    <w:name w:val="WW8Num129z0"/>
    <w:rsid w:val="002D7EB5"/>
    <w:rPr>
      <w:rFonts w:ascii="Arial" w:hAnsi="Arial" w:cs="Arial"/>
      <w:sz w:val="26"/>
    </w:rPr>
  </w:style>
  <w:style w:type="character" w:customStyle="1" w:styleId="WW8Num129z1">
    <w:name w:val="WW8Num129z1"/>
    <w:rsid w:val="002D7EB5"/>
    <w:rPr>
      <w:rFonts w:ascii="Arial" w:hAnsi="Arial" w:cs="Arial"/>
      <w:sz w:val="26"/>
      <w:szCs w:val="26"/>
    </w:rPr>
  </w:style>
  <w:style w:type="character" w:customStyle="1" w:styleId="WW8Num129z3">
    <w:name w:val="WW8Num129z3"/>
    <w:rsid w:val="002D7EB5"/>
    <w:rPr>
      <w:sz w:val="26"/>
      <w:szCs w:val="26"/>
    </w:rPr>
  </w:style>
  <w:style w:type="character" w:customStyle="1" w:styleId="WW8Num130z0">
    <w:name w:val="WW8Num130z0"/>
    <w:rsid w:val="002D7EB5"/>
    <w:rPr>
      <w:color w:val="auto"/>
    </w:rPr>
  </w:style>
  <w:style w:type="character" w:customStyle="1" w:styleId="WW8Num130z1">
    <w:name w:val="WW8Num130z1"/>
    <w:rsid w:val="002D7EB5"/>
    <w:rPr>
      <w:szCs w:val="26"/>
    </w:rPr>
  </w:style>
  <w:style w:type="character" w:customStyle="1" w:styleId="WW8Num132z0">
    <w:name w:val="WW8Num132z0"/>
    <w:rsid w:val="002D7EB5"/>
  </w:style>
  <w:style w:type="character" w:customStyle="1" w:styleId="WW8Num133z0">
    <w:name w:val="WW8Num133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34z0">
    <w:name w:val="WW8Num134z0"/>
    <w:rsid w:val="002D7EB5"/>
  </w:style>
  <w:style w:type="character" w:customStyle="1" w:styleId="WW8Num135z0">
    <w:name w:val="WW8Num135z0"/>
    <w:rsid w:val="002D7EB5"/>
    <w:rPr>
      <w:b w:val="0"/>
      <w:szCs w:val="26"/>
    </w:rPr>
  </w:style>
  <w:style w:type="character" w:customStyle="1" w:styleId="WW8Num136z0">
    <w:name w:val="WW8Num136z0"/>
    <w:rsid w:val="002D7EB5"/>
    <w:rPr>
      <w:rFonts w:ascii="Arial" w:hAnsi="Arial" w:cs="Arial"/>
      <w:color w:val="000000"/>
      <w:sz w:val="26"/>
      <w:szCs w:val="26"/>
    </w:rPr>
  </w:style>
  <w:style w:type="character" w:customStyle="1" w:styleId="WW8Num138z0">
    <w:name w:val="WW8Num138z0"/>
    <w:rsid w:val="002D7EB5"/>
    <w:rPr>
      <w:rFonts w:ascii="Arial" w:hAnsi="Arial" w:cs="Arial"/>
      <w:sz w:val="26"/>
      <w:szCs w:val="26"/>
    </w:rPr>
  </w:style>
  <w:style w:type="character" w:customStyle="1" w:styleId="WW8Num139z0">
    <w:name w:val="WW8Num139z0"/>
    <w:rsid w:val="002D7EB5"/>
    <w:rPr>
      <w:rFonts w:ascii="Arial" w:hAnsi="Arial" w:cs="Arial"/>
      <w:b w:val="0"/>
      <w:sz w:val="26"/>
      <w:szCs w:val="26"/>
    </w:rPr>
  </w:style>
  <w:style w:type="character" w:customStyle="1" w:styleId="WW8Num140z0">
    <w:name w:val="WW8Num140z0"/>
    <w:rsid w:val="002D7EB5"/>
  </w:style>
  <w:style w:type="character" w:customStyle="1" w:styleId="WW8Num140z1">
    <w:name w:val="WW8Num140z1"/>
    <w:rsid w:val="002D7EB5"/>
    <w:rPr>
      <w:szCs w:val="26"/>
    </w:rPr>
  </w:style>
  <w:style w:type="character" w:customStyle="1" w:styleId="WW8Num142z0">
    <w:name w:val="WW8Num142z0"/>
    <w:rsid w:val="002D7EB5"/>
    <w:rPr>
      <w:b w:val="0"/>
      <w:sz w:val="26"/>
      <w:szCs w:val="26"/>
    </w:rPr>
  </w:style>
  <w:style w:type="character" w:customStyle="1" w:styleId="WW8Num143z0">
    <w:name w:val="WW8Num143z0"/>
    <w:rsid w:val="002D7EB5"/>
    <w:rPr>
      <w:rFonts w:ascii="Arial" w:hAnsi="Arial" w:cs="Arial"/>
      <w:b w:val="0"/>
      <w:sz w:val="26"/>
      <w:szCs w:val="26"/>
    </w:rPr>
  </w:style>
  <w:style w:type="character" w:customStyle="1" w:styleId="WW8Num143z1">
    <w:name w:val="WW8Num143z1"/>
    <w:rsid w:val="002D7EB5"/>
    <w:rPr>
      <w:rFonts w:ascii="Arial" w:hAnsi="Arial" w:cs="Arial"/>
      <w:b w:val="0"/>
      <w:sz w:val="26"/>
    </w:rPr>
  </w:style>
  <w:style w:type="character" w:customStyle="1" w:styleId="WW8Num144z0">
    <w:name w:val="WW8Num144z0"/>
    <w:rsid w:val="002D7EB5"/>
    <w:rPr>
      <w:rFonts w:ascii="Arial" w:hAnsi="Arial" w:cs="Arial"/>
      <w:color w:val="auto"/>
      <w:sz w:val="26"/>
    </w:rPr>
  </w:style>
  <w:style w:type="character" w:customStyle="1" w:styleId="WW8Num146z0">
    <w:name w:val="WW8Num146z0"/>
    <w:rsid w:val="002D7EB5"/>
  </w:style>
  <w:style w:type="character" w:customStyle="1" w:styleId="WW8Num147z0">
    <w:name w:val="WW8Num147z0"/>
    <w:rsid w:val="002D7EB5"/>
    <w:rPr>
      <w:szCs w:val="26"/>
    </w:rPr>
  </w:style>
  <w:style w:type="character" w:customStyle="1" w:styleId="WW8Num147z1">
    <w:name w:val="WW8Num147z1"/>
    <w:rsid w:val="002D7EB5"/>
    <w:rPr>
      <w:szCs w:val="26"/>
    </w:rPr>
  </w:style>
  <w:style w:type="character" w:customStyle="1" w:styleId="WW8Num148z0">
    <w:name w:val="WW8Num148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49z0">
    <w:name w:val="WW8Num149z0"/>
    <w:rsid w:val="002D7EB5"/>
    <w:rPr>
      <w:color w:val="auto"/>
      <w:szCs w:val="26"/>
    </w:rPr>
  </w:style>
  <w:style w:type="character" w:customStyle="1" w:styleId="WW8Num150z0">
    <w:name w:val="WW8Num150z0"/>
    <w:rsid w:val="002D7EB5"/>
  </w:style>
  <w:style w:type="character" w:customStyle="1" w:styleId="WW8Num152z0">
    <w:name w:val="WW8Num152z0"/>
    <w:rsid w:val="002D7EB5"/>
    <w:rPr>
      <w:rFonts w:ascii="Arial" w:hAnsi="Arial" w:cs="Arial"/>
      <w:sz w:val="26"/>
      <w:szCs w:val="26"/>
    </w:rPr>
  </w:style>
  <w:style w:type="character" w:customStyle="1" w:styleId="WW8Num153z1">
    <w:name w:val="WW8Num153z1"/>
    <w:rsid w:val="002D7EB5"/>
  </w:style>
  <w:style w:type="character" w:customStyle="1" w:styleId="WW8Num154z0">
    <w:name w:val="WW8Num154z0"/>
    <w:rsid w:val="002D7EB5"/>
  </w:style>
  <w:style w:type="character" w:customStyle="1" w:styleId="WW8Num155z0">
    <w:name w:val="WW8Num155z0"/>
    <w:rsid w:val="002D7EB5"/>
    <w:rPr>
      <w:szCs w:val="26"/>
    </w:rPr>
  </w:style>
  <w:style w:type="character" w:customStyle="1" w:styleId="WW8Num156z0">
    <w:name w:val="WW8Num156z0"/>
    <w:rsid w:val="002D7EB5"/>
    <w:rPr>
      <w:color w:val="000000"/>
    </w:rPr>
  </w:style>
  <w:style w:type="character" w:customStyle="1" w:styleId="WW8Num157z0">
    <w:name w:val="WW8Num157z0"/>
    <w:rsid w:val="002D7EB5"/>
    <w:rPr>
      <w:rFonts w:ascii="Arial" w:hAnsi="Arial" w:cs="Arial"/>
      <w:color w:val="000000"/>
      <w:sz w:val="20"/>
      <w:szCs w:val="20"/>
    </w:rPr>
  </w:style>
  <w:style w:type="character" w:customStyle="1" w:styleId="WW8Num158z0">
    <w:name w:val="WW8Num158z0"/>
    <w:rsid w:val="002D7EB5"/>
  </w:style>
  <w:style w:type="character" w:customStyle="1" w:styleId="WW8Num159z0">
    <w:name w:val="WW8Num159z0"/>
    <w:rsid w:val="002D7EB5"/>
    <w:rPr>
      <w:rFonts w:ascii="Arial" w:hAnsi="Arial" w:cs="Arial"/>
      <w:sz w:val="26"/>
      <w:szCs w:val="26"/>
    </w:rPr>
  </w:style>
  <w:style w:type="character" w:customStyle="1" w:styleId="WW8Num161z0">
    <w:name w:val="WW8Num161z0"/>
    <w:rsid w:val="002D7EB5"/>
    <w:rPr>
      <w:rFonts w:ascii="Arial" w:hAnsi="Arial" w:cs="Arial"/>
      <w:sz w:val="26"/>
      <w:szCs w:val="26"/>
    </w:rPr>
  </w:style>
  <w:style w:type="character" w:customStyle="1" w:styleId="WW8Num162z0">
    <w:name w:val="WW8Num162z0"/>
    <w:rsid w:val="002D7EB5"/>
    <w:rPr>
      <w:b w:val="0"/>
      <w:sz w:val="26"/>
      <w:szCs w:val="26"/>
    </w:rPr>
  </w:style>
  <w:style w:type="character" w:customStyle="1" w:styleId="WW8Num164z0">
    <w:name w:val="WW8Num164z0"/>
    <w:rsid w:val="002D7EB5"/>
    <w:rPr>
      <w:rFonts w:ascii="Arial" w:hAnsi="Arial" w:cs="Arial"/>
      <w:color w:val="auto"/>
      <w:sz w:val="26"/>
    </w:rPr>
  </w:style>
  <w:style w:type="character" w:customStyle="1" w:styleId="WW8Num165z0">
    <w:name w:val="WW8Num165z0"/>
    <w:rsid w:val="002D7EB5"/>
    <w:rPr>
      <w:sz w:val="26"/>
      <w:szCs w:val="26"/>
    </w:rPr>
  </w:style>
  <w:style w:type="character" w:customStyle="1" w:styleId="WW8Num166z0">
    <w:name w:val="WW8Num166z0"/>
    <w:rsid w:val="002D7EB5"/>
    <w:rPr>
      <w:rFonts w:ascii="Arial" w:hAnsi="Arial" w:cs="Arial"/>
      <w:b w:val="0"/>
      <w:sz w:val="26"/>
      <w:szCs w:val="26"/>
    </w:rPr>
  </w:style>
  <w:style w:type="character" w:customStyle="1" w:styleId="WW8Num167z0">
    <w:name w:val="WW8Num167z0"/>
    <w:rsid w:val="002D7EB5"/>
    <w:rPr>
      <w:b w:val="0"/>
      <w:sz w:val="26"/>
      <w:szCs w:val="26"/>
    </w:rPr>
  </w:style>
  <w:style w:type="character" w:customStyle="1" w:styleId="WW8Num167z1">
    <w:name w:val="WW8Num167z1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68z0">
    <w:name w:val="WW8Num168z0"/>
    <w:rsid w:val="002D7EB5"/>
    <w:rPr>
      <w:rFonts w:ascii="Arial" w:hAnsi="Arial" w:cs="Arial"/>
      <w:color w:val="000000"/>
      <w:sz w:val="26"/>
    </w:rPr>
  </w:style>
  <w:style w:type="character" w:customStyle="1" w:styleId="WW8Num169z0">
    <w:name w:val="WW8Num169z0"/>
    <w:rsid w:val="002D7EB5"/>
    <w:rPr>
      <w:rFonts w:ascii="Symbol" w:hAnsi="Symbol" w:cs="Symbol"/>
      <w:color w:val="000000"/>
    </w:rPr>
  </w:style>
  <w:style w:type="character" w:customStyle="1" w:styleId="WW8Num170z0">
    <w:name w:val="WW8Num170z0"/>
    <w:rsid w:val="002D7EB5"/>
  </w:style>
  <w:style w:type="character" w:customStyle="1" w:styleId="WW8Num171z0">
    <w:name w:val="WW8Num171z0"/>
    <w:rsid w:val="002D7EB5"/>
    <w:rPr>
      <w:rFonts w:ascii="Arial" w:hAnsi="Arial" w:cs="Arial"/>
      <w:sz w:val="20"/>
      <w:szCs w:val="20"/>
    </w:rPr>
  </w:style>
  <w:style w:type="character" w:customStyle="1" w:styleId="WW8Num171z1">
    <w:name w:val="WW8Num171z1"/>
    <w:rsid w:val="002D7EB5"/>
    <w:rPr>
      <w:rFonts w:ascii="Arial" w:hAnsi="Arial" w:cs="Arial"/>
      <w:b w:val="0"/>
      <w:color w:val="auto"/>
      <w:sz w:val="26"/>
      <w:szCs w:val="26"/>
    </w:rPr>
  </w:style>
  <w:style w:type="character" w:customStyle="1" w:styleId="WW8Num172z0">
    <w:name w:val="WW8Num172z0"/>
    <w:rsid w:val="002D7EB5"/>
    <w:rPr>
      <w:rFonts w:ascii="Arial" w:hAnsi="Arial" w:cs="Arial"/>
      <w:sz w:val="26"/>
      <w:szCs w:val="26"/>
    </w:rPr>
  </w:style>
  <w:style w:type="character" w:customStyle="1" w:styleId="WW8Num173z0">
    <w:name w:val="WW8Num173z0"/>
    <w:rsid w:val="002D7EB5"/>
    <w:rPr>
      <w:i w:val="0"/>
    </w:rPr>
  </w:style>
  <w:style w:type="character" w:customStyle="1" w:styleId="WW8Num174z0">
    <w:name w:val="WW8Num174z0"/>
    <w:rsid w:val="002D7EB5"/>
    <w:rPr>
      <w:rFonts w:ascii="Arial" w:eastAsia="Arial" w:hAnsi="Arial" w:cs="Arial"/>
      <w:sz w:val="26"/>
      <w:szCs w:val="26"/>
    </w:rPr>
  </w:style>
  <w:style w:type="character" w:customStyle="1" w:styleId="WW8Num175z0">
    <w:name w:val="WW8Num175z0"/>
    <w:rsid w:val="002D7EB5"/>
    <w:rPr>
      <w:sz w:val="26"/>
      <w:szCs w:val="26"/>
    </w:rPr>
  </w:style>
  <w:style w:type="character" w:customStyle="1" w:styleId="WW8Num176z3">
    <w:name w:val="WW8Num176z3"/>
    <w:rsid w:val="002D7EB5"/>
    <w:rPr>
      <w:rFonts w:ascii="Arial" w:hAnsi="Arial" w:cs="Arial"/>
      <w:color w:val="FF0000"/>
      <w:sz w:val="26"/>
    </w:rPr>
  </w:style>
  <w:style w:type="character" w:customStyle="1" w:styleId="WW8Num177z0">
    <w:name w:val="WW8Num177z0"/>
    <w:rsid w:val="002D7EB5"/>
    <w:rPr>
      <w:rFonts w:ascii="Arial" w:hAnsi="Arial" w:cs="Arial"/>
      <w:sz w:val="26"/>
    </w:rPr>
  </w:style>
  <w:style w:type="character" w:customStyle="1" w:styleId="WW8Num178z0">
    <w:name w:val="WW8Num178z0"/>
    <w:rsid w:val="002D7EB5"/>
    <w:rPr>
      <w:rFonts w:ascii="Arial" w:hAnsi="Arial" w:cs="Arial"/>
      <w:sz w:val="20"/>
      <w:szCs w:val="20"/>
    </w:rPr>
  </w:style>
  <w:style w:type="character" w:customStyle="1" w:styleId="WW8Num179z0">
    <w:name w:val="WW8Num179z0"/>
    <w:rsid w:val="002D7EB5"/>
    <w:rPr>
      <w:i w:val="0"/>
    </w:rPr>
  </w:style>
  <w:style w:type="character" w:customStyle="1" w:styleId="WW8Num180z0">
    <w:name w:val="WW8Num180z0"/>
    <w:rsid w:val="002D7EB5"/>
    <w:rPr>
      <w:rFonts w:ascii="Symbol" w:hAnsi="Symbol" w:cs="Symbol"/>
      <w:i w:val="0"/>
      <w:szCs w:val="26"/>
    </w:rPr>
  </w:style>
  <w:style w:type="character" w:customStyle="1" w:styleId="WW8Num181z0">
    <w:name w:val="WW8Num181z0"/>
    <w:rsid w:val="002D7EB5"/>
    <w:rPr>
      <w:rFonts w:ascii="Arial" w:hAnsi="Arial" w:cs="Arial"/>
      <w:sz w:val="26"/>
      <w:szCs w:val="26"/>
    </w:rPr>
  </w:style>
  <w:style w:type="character" w:customStyle="1" w:styleId="WW8Num182z0">
    <w:name w:val="WW8Num182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83z0">
    <w:name w:val="WW8Num183z0"/>
    <w:rsid w:val="002D7EB5"/>
    <w:rPr>
      <w:rFonts w:ascii="Arial" w:hAnsi="Arial" w:cs="Arial"/>
      <w:b w:val="0"/>
      <w:i w:val="0"/>
      <w:strike w:val="0"/>
      <w:dstrike w:val="0"/>
      <w:sz w:val="20"/>
      <w:szCs w:val="26"/>
    </w:rPr>
  </w:style>
  <w:style w:type="character" w:customStyle="1" w:styleId="WW8Num183z3">
    <w:name w:val="WW8Num183z3"/>
    <w:rsid w:val="002D7EB5"/>
  </w:style>
  <w:style w:type="character" w:customStyle="1" w:styleId="WW8Num184z0">
    <w:name w:val="WW8Num184z0"/>
    <w:rsid w:val="002D7EB5"/>
  </w:style>
  <w:style w:type="character" w:customStyle="1" w:styleId="WW8Num185z0">
    <w:name w:val="WW8Num185z0"/>
    <w:rsid w:val="002D7EB5"/>
    <w:rPr>
      <w:rFonts w:ascii="Arial" w:hAnsi="Arial" w:cs="Arial"/>
      <w:color w:val="auto"/>
      <w:sz w:val="26"/>
    </w:rPr>
  </w:style>
  <w:style w:type="character" w:customStyle="1" w:styleId="WW8Num186z0">
    <w:name w:val="WW8Num186z0"/>
    <w:rsid w:val="002D7EB5"/>
    <w:rPr>
      <w:rFonts w:ascii="Arial" w:hAnsi="Arial" w:cs="Arial"/>
      <w:sz w:val="26"/>
    </w:rPr>
  </w:style>
  <w:style w:type="character" w:customStyle="1" w:styleId="WW8Num187z0">
    <w:name w:val="WW8Num187z0"/>
    <w:rsid w:val="002D7EB5"/>
  </w:style>
  <w:style w:type="character" w:customStyle="1" w:styleId="WW8Num189z0">
    <w:name w:val="WW8Num189z0"/>
    <w:rsid w:val="002D7EB5"/>
  </w:style>
  <w:style w:type="character" w:customStyle="1" w:styleId="WW8Num189z3">
    <w:name w:val="WW8Num189z3"/>
    <w:rsid w:val="002D7EB5"/>
    <w:rPr>
      <w:color w:val="auto"/>
    </w:rPr>
  </w:style>
  <w:style w:type="character" w:customStyle="1" w:styleId="WW8Num190z0">
    <w:name w:val="WW8Num190z0"/>
    <w:rsid w:val="002D7EB5"/>
    <w:rPr>
      <w:rFonts w:ascii="Arial" w:hAnsi="Arial" w:cs="Arial"/>
      <w:sz w:val="26"/>
    </w:rPr>
  </w:style>
  <w:style w:type="character" w:customStyle="1" w:styleId="WW8Num191z0">
    <w:name w:val="WW8Num191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92z0">
    <w:name w:val="WW8Num192z0"/>
    <w:rsid w:val="002D7EB5"/>
    <w:rPr>
      <w:rFonts w:ascii="Arial" w:hAnsi="Arial" w:cs="Arial"/>
      <w:sz w:val="26"/>
    </w:rPr>
  </w:style>
  <w:style w:type="character" w:customStyle="1" w:styleId="WW8Num194z0">
    <w:name w:val="WW8Num194z0"/>
    <w:rsid w:val="002D7EB5"/>
    <w:rPr>
      <w:rFonts w:ascii="Arial" w:hAnsi="Arial" w:cs="Arial"/>
      <w:color w:val="000000"/>
      <w:sz w:val="26"/>
    </w:rPr>
  </w:style>
  <w:style w:type="character" w:customStyle="1" w:styleId="WW8Num195z0">
    <w:name w:val="WW8Num195z0"/>
    <w:rsid w:val="002D7EB5"/>
    <w:rPr>
      <w:rFonts w:ascii="Arial" w:hAnsi="Arial" w:cs="Arial"/>
      <w:sz w:val="26"/>
    </w:rPr>
  </w:style>
  <w:style w:type="character" w:customStyle="1" w:styleId="WW8Num196z0">
    <w:name w:val="WW8Num196z0"/>
    <w:rsid w:val="002D7EB5"/>
  </w:style>
  <w:style w:type="character" w:customStyle="1" w:styleId="WW8Num197z0">
    <w:name w:val="WW8Num197z0"/>
    <w:rsid w:val="002D7EB5"/>
    <w:rPr>
      <w:rFonts w:ascii="Arial" w:eastAsia="Arial" w:hAnsi="Arial" w:cs="Arial"/>
      <w:sz w:val="26"/>
      <w:szCs w:val="26"/>
    </w:rPr>
  </w:style>
  <w:style w:type="character" w:customStyle="1" w:styleId="WW8Num198z0">
    <w:name w:val="WW8Num198z0"/>
    <w:rsid w:val="002D7EB5"/>
    <w:rPr>
      <w:rFonts w:ascii="Arial" w:hAnsi="Arial" w:cs="Arial"/>
      <w:sz w:val="26"/>
    </w:rPr>
  </w:style>
  <w:style w:type="character" w:customStyle="1" w:styleId="WW8Num199z0">
    <w:name w:val="WW8Num199z0"/>
    <w:rsid w:val="002D7EB5"/>
  </w:style>
  <w:style w:type="character" w:customStyle="1" w:styleId="WW8Num200z0">
    <w:name w:val="WW8Num200z0"/>
    <w:rsid w:val="002D7EB5"/>
    <w:rPr>
      <w:rFonts w:ascii="Arial" w:hAnsi="Arial" w:cs="Arial"/>
      <w:sz w:val="26"/>
    </w:rPr>
  </w:style>
  <w:style w:type="character" w:customStyle="1" w:styleId="WW8Num200z3">
    <w:name w:val="WW8Num200z3"/>
    <w:rsid w:val="002D7EB5"/>
  </w:style>
  <w:style w:type="character" w:customStyle="1" w:styleId="WW8Num201z0">
    <w:name w:val="WW8Num201z0"/>
    <w:rsid w:val="002D7EB5"/>
    <w:rPr>
      <w:rFonts w:ascii="Arial" w:hAnsi="Arial" w:cs="Arial"/>
      <w:sz w:val="26"/>
    </w:rPr>
  </w:style>
  <w:style w:type="character" w:customStyle="1" w:styleId="WW8Num202z0">
    <w:name w:val="WW8Num202z0"/>
    <w:rsid w:val="002D7EB5"/>
    <w:rPr>
      <w:color w:val="auto"/>
      <w:sz w:val="26"/>
      <w:szCs w:val="26"/>
    </w:rPr>
  </w:style>
  <w:style w:type="character" w:customStyle="1" w:styleId="WW8Num204z0">
    <w:name w:val="WW8Num204z0"/>
    <w:rsid w:val="002D7EB5"/>
    <w:rPr>
      <w:sz w:val="26"/>
      <w:szCs w:val="26"/>
    </w:rPr>
  </w:style>
  <w:style w:type="character" w:customStyle="1" w:styleId="WW8Num205z0">
    <w:name w:val="WW8Num205z0"/>
    <w:rsid w:val="002D7EB5"/>
  </w:style>
  <w:style w:type="character" w:customStyle="1" w:styleId="WW8Num206z3">
    <w:name w:val="WW8Num206z3"/>
    <w:rsid w:val="002D7EB5"/>
  </w:style>
  <w:style w:type="character" w:customStyle="1" w:styleId="WW8Num208z0">
    <w:name w:val="WW8Num208z0"/>
    <w:rsid w:val="002D7EB5"/>
    <w:rPr>
      <w:rFonts w:ascii="Arial" w:hAnsi="Arial" w:cs="Arial"/>
      <w:sz w:val="26"/>
      <w:szCs w:val="26"/>
    </w:rPr>
  </w:style>
  <w:style w:type="character" w:customStyle="1" w:styleId="WW8Num208z1">
    <w:name w:val="WW8Num208z1"/>
    <w:rsid w:val="002D7EB5"/>
  </w:style>
  <w:style w:type="character" w:customStyle="1" w:styleId="WW8Num210z0">
    <w:name w:val="WW8Num210z0"/>
    <w:rsid w:val="002D7EB5"/>
    <w:rPr>
      <w:rFonts w:ascii="Arial" w:hAnsi="Arial" w:cs="Arial"/>
      <w:strike w:val="0"/>
      <w:dstrike w:val="0"/>
      <w:color w:val="auto"/>
      <w:sz w:val="26"/>
      <w:szCs w:val="26"/>
    </w:rPr>
  </w:style>
  <w:style w:type="character" w:customStyle="1" w:styleId="WW8Num211z3">
    <w:name w:val="WW8Num211z3"/>
    <w:rsid w:val="002D7EB5"/>
    <w:rPr>
      <w:sz w:val="26"/>
      <w:szCs w:val="26"/>
    </w:rPr>
  </w:style>
  <w:style w:type="character" w:customStyle="1" w:styleId="WW8Num212z0">
    <w:name w:val="WW8Num212z0"/>
    <w:rsid w:val="002D7EB5"/>
  </w:style>
  <w:style w:type="character" w:customStyle="1" w:styleId="WW8Num213z0">
    <w:name w:val="WW8Num213z0"/>
    <w:rsid w:val="002D7EB5"/>
  </w:style>
  <w:style w:type="character" w:customStyle="1" w:styleId="WW8Num214z0">
    <w:name w:val="WW8Num214z0"/>
    <w:rsid w:val="002D7EB5"/>
  </w:style>
  <w:style w:type="character" w:customStyle="1" w:styleId="WW8Num215z0">
    <w:name w:val="WW8Num215z0"/>
    <w:rsid w:val="002D7EB5"/>
    <w:rPr>
      <w:rFonts w:ascii="Arial" w:eastAsia="Arial" w:hAnsi="Arial" w:cs="Arial"/>
      <w:color w:val="auto"/>
      <w:sz w:val="26"/>
    </w:rPr>
  </w:style>
  <w:style w:type="character" w:customStyle="1" w:styleId="WW8Num215z1">
    <w:name w:val="WW8Num215z1"/>
    <w:rsid w:val="002D7EB5"/>
  </w:style>
  <w:style w:type="character" w:customStyle="1" w:styleId="WW8Num216z0">
    <w:name w:val="WW8Num216z0"/>
    <w:rsid w:val="002D7EB5"/>
    <w:rPr>
      <w:rFonts w:ascii="Arial" w:hAnsi="Arial" w:cs="Arial"/>
      <w:sz w:val="26"/>
      <w:szCs w:val="26"/>
    </w:rPr>
  </w:style>
  <w:style w:type="character" w:customStyle="1" w:styleId="WW8Num218z0">
    <w:name w:val="WW8Num218z0"/>
    <w:rsid w:val="002D7EB5"/>
  </w:style>
  <w:style w:type="character" w:customStyle="1" w:styleId="WW8Num218z1">
    <w:name w:val="WW8Num218z1"/>
    <w:rsid w:val="002D7EB5"/>
  </w:style>
  <w:style w:type="character" w:customStyle="1" w:styleId="WW8Num219z0">
    <w:name w:val="WW8Num219z0"/>
    <w:rsid w:val="002D7EB5"/>
    <w:rPr>
      <w:color w:val="auto"/>
      <w:sz w:val="26"/>
      <w:szCs w:val="26"/>
    </w:rPr>
  </w:style>
  <w:style w:type="character" w:customStyle="1" w:styleId="WW8Num222z0">
    <w:name w:val="WW8Num222z0"/>
    <w:rsid w:val="002D7EB5"/>
    <w:rPr>
      <w:rFonts w:ascii="Arial" w:hAnsi="Arial" w:cs="Arial"/>
      <w:sz w:val="26"/>
      <w:szCs w:val="26"/>
    </w:rPr>
  </w:style>
  <w:style w:type="character" w:customStyle="1" w:styleId="WW8Num222z3">
    <w:name w:val="WW8Num222z3"/>
    <w:rsid w:val="002D7EB5"/>
  </w:style>
  <w:style w:type="character" w:customStyle="1" w:styleId="WW8Num223z0">
    <w:name w:val="WW8Num223z0"/>
    <w:rsid w:val="002D7EB5"/>
    <w:rPr>
      <w:b w:val="0"/>
      <w:sz w:val="26"/>
      <w:szCs w:val="26"/>
    </w:rPr>
  </w:style>
  <w:style w:type="character" w:customStyle="1" w:styleId="WW8Num225z0">
    <w:name w:val="WW8Num225z0"/>
    <w:rsid w:val="002D7EB5"/>
    <w:rPr>
      <w:rFonts w:ascii="Arial" w:hAnsi="Arial" w:cs="Arial"/>
      <w:sz w:val="26"/>
    </w:rPr>
  </w:style>
  <w:style w:type="character" w:customStyle="1" w:styleId="WW8Num226z0">
    <w:name w:val="WW8Num226z0"/>
    <w:rsid w:val="002D7EB5"/>
  </w:style>
  <w:style w:type="character" w:customStyle="1" w:styleId="WW8Num228z0">
    <w:name w:val="WW8Num228z0"/>
    <w:rsid w:val="002D7EB5"/>
  </w:style>
  <w:style w:type="character" w:customStyle="1" w:styleId="WW8Num230z0">
    <w:name w:val="WW8Num230z0"/>
    <w:rsid w:val="002D7EB5"/>
    <w:rPr>
      <w:color w:val="auto"/>
      <w:sz w:val="26"/>
      <w:szCs w:val="26"/>
    </w:rPr>
  </w:style>
  <w:style w:type="character" w:customStyle="1" w:styleId="WW8Num230z1">
    <w:name w:val="WW8Num230z1"/>
    <w:rsid w:val="002D7EB5"/>
  </w:style>
  <w:style w:type="character" w:customStyle="1" w:styleId="WW8Num231z0">
    <w:name w:val="WW8Num231z0"/>
    <w:rsid w:val="002D7EB5"/>
  </w:style>
  <w:style w:type="character" w:customStyle="1" w:styleId="WW8Num231z1">
    <w:name w:val="WW8Num231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233z0">
    <w:name w:val="WW8Num233z0"/>
    <w:rsid w:val="002D7EB5"/>
    <w:rPr>
      <w:b w:val="0"/>
      <w:sz w:val="26"/>
      <w:szCs w:val="26"/>
    </w:rPr>
  </w:style>
  <w:style w:type="character" w:customStyle="1" w:styleId="WW8Num233z1">
    <w:name w:val="WW8Num233z1"/>
    <w:rsid w:val="002D7EB5"/>
  </w:style>
  <w:style w:type="character" w:customStyle="1" w:styleId="WW8Num234z0">
    <w:name w:val="WW8Num234z0"/>
    <w:rsid w:val="002D7EB5"/>
  </w:style>
  <w:style w:type="character" w:customStyle="1" w:styleId="WW8Num234z1">
    <w:name w:val="WW8Num234z1"/>
    <w:rsid w:val="002D7EB5"/>
  </w:style>
  <w:style w:type="character" w:customStyle="1" w:styleId="WW8Num237z0">
    <w:name w:val="WW8Num237z0"/>
    <w:rsid w:val="002D7EB5"/>
    <w:rPr>
      <w:b w:val="0"/>
    </w:rPr>
  </w:style>
  <w:style w:type="character" w:customStyle="1" w:styleId="WW8Num239z0">
    <w:name w:val="WW8Num239z0"/>
    <w:rsid w:val="002D7EB5"/>
    <w:rPr>
      <w:rFonts w:ascii="Arial" w:hAnsi="Arial" w:cs="Arial"/>
      <w:b w:val="0"/>
      <w:color w:val="000000"/>
      <w:sz w:val="20"/>
      <w:szCs w:val="20"/>
    </w:rPr>
  </w:style>
  <w:style w:type="character" w:customStyle="1" w:styleId="WW8Num241z0">
    <w:name w:val="WW8Num241z0"/>
    <w:rsid w:val="002D7EB5"/>
    <w:rPr>
      <w:b w:val="0"/>
    </w:rPr>
  </w:style>
  <w:style w:type="character" w:customStyle="1" w:styleId="WW8Num243z0">
    <w:name w:val="WW8Num243z0"/>
    <w:rsid w:val="002D7EB5"/>
    <w:rPr>
      <w:b w:val="0"/>
    </w:rPr>
  </w:style>
  <w:style w:type="character" w:customStyle="1" w:styleId="Domylnaczcionkaakapitu8">
    <w:name w:val="Domyślna czcionka akapitu8"/>
    <w:rsid w:val="002D7EB5"/>
  </w:style>
  <w:style w:type="character" w:customStyle="1" w:styleId="WW8Num150z2">
    <w:name w:val="WW8Num150z2"/>
    <w:rsid w:val="002D7EB5"/>
    <w:rPr>
      <w:b w:val="0"/>
      <w:color w:val="auto"/>
    </w:rPr>
  </w:style>
  <w:style w:type="character" w:customStyle="1" w:styleId="Domylnaczcionkaakapitu7">
    <w:name w:val="Domyślna czcionka akapitu7"/>
    <w:rsid w:val="002D7EB5"/>
  </w:style>
  <w:style w:type="character" w:customStyle="1" w:styleId="Domylnaczcionkaakapitu6">
    <w:name w:val="Domyślna czcionka akapitu6"/>
    <w:rsid w:val="002D7EB5"/>
  </w:style>
  <w:style w:type="character" w:customStyle="1" w:styleId="Domylnaczcionkaakapitu5">
    <w:name w:val="Domyślna czcionka akapitu5"/>
    <w:rsid w:val="002D7EB5"/>
  </w:style>
  <w:style w:type="character" w:customStyle="1" w:styleId="Domylnaczcionkaakapitu4">
    <w:name w:val="Domyślna czcionka akapitu4"/>
    <w:rsid w:val="002D7EB5"/>
  </w:style>
  <w:style w:type="character" w:customStyle="1" w:styleId="WW8Num6z0">
    <w:name w:val="WW8Num6z0"/>
    <w:rsid w:val="002D7EB5"/>
  </w:style>
  <w:style w:type="character" w:customStyle="1" w:styleId="WW8Num28z0">
    <w:name w:val="WW8Num28z0"/>
    <w:rsid w:val="002D7EB5"/>
  </w:style>
  <w:style w:type="character" w:customStyle="1" w:styleId="WW8Num35z0">
    <w:name w:val="WW8Num35z0"/>
    <w:rsid w:val="002D7EB5"/>
  </w:style>
  <w:style w:type="character" w:customStyle="1" w:styleId="WW8Num40z1">
    <w:name w:val="WW8Num40z1"/>
    <w:rsid w:val="002D7EB5"/>
  </w:style>
  <w:style w:type="character" w:customStyle="1" w:styleId="WW8Num41z0">
    <w:name w:val="WW8Num41z0"/>
    <w:rsid w:val="002D7EB5"/>
  </w:style>
  <w:style w:type="character" w:customStyle="1" w:styleId="WW8Num49z0">
    <w:name w:val="WW8Num49z0"/>
    <w:rsid w:val="002D7EB5"/>
  </w:style>
  <w:style w:type="character" w:customStyle="1" w:styleId="WW8Num55z0">
    <w:name w:val="WW8Num55z0"/>
    <w:rsid w:val="002D7EB5"/>
  </w:style>
  <w:style w:type="character" w:customStyle="1" w:styleId="WW8Num71z2">
    <w:name w:val="WW8Num71z2"/>
    <w:rsid w:val="002D7EB5"/>
  </w:style>
  <w:style w:type="character" w:customStyle="1" w:styleId="WW8Num71z3">
    <w:name w:val="WW8Num71z3"/>
    <w:rsid w:val="002D7EB5"/>
  </w:style>
  <w:style w:type="character" w:customStyle="1" w:styleId="WW8Num72z0">
    <w:name w:val="WW8Num72z0"/>
    <w:rsid w:val="002D7EB5"/>
  </w:style>
  <w:style w:type="character" w:customStyle="1" w:styleId="WW8Num98z0">
    <w:name w:val="WW8Num98z0"/>
    <w:rsid w:val="002D7EB5"/>
  </w:style>
  <w:style w:type="character" w:customStyle="1" w:styleId="WW8Num111z0">
    <w:name w:val="WW8Num111z0"/>
    <w:rsid w:val="002D7EB5"/>
  </w:style>
  <w:style w:type="character" w:customStyle="1" w:styleId="WW8Num112z0">
    <w:name w:val="WW8Num112z0"/>
    <w:rsid w:val="002D7EB5"/>
  </w:style>
  <w:style w:type="character" w:customStyle="1" w:styleId="WW8Num116z0">
    <w:name w:val="WW8Num116z0"/>
    <w:rsid w:val="002D7EB5"/>
  </w:style>
  <w:style w:type="character" w:customStyle="1" w:styleId="WW8Num121z0">
    <w:name w:val="WW8Num121z0"/>
    <w:rsid w:val="002D7EB5"/>
  </w:style>
  <w:style w:type="character" w:customStyle="1" w:styleId="WW8Num139z2">
    <w:name w:val="WW8Num139z2"/>
    <w:rsid w:val="002D7EB5"/>
  </w:style>
  <w:style w:type="character" w:customStyle="1" w:styleId="WW8Num151z0">
    <w:name w:val="WW8Num151z0"/>
    <w:rsid w:val="002D7EB5"/>
  </w:style>
  <w:style w:type="character" w:customStyle="1" w:styleId="WW8Num163z0">
    <w:name w:val="WW8Num163z0"/>
    <w:rsid w:val="002D7EB5"/>
  </w:style>
  <w:style w:type="character" w:customStyle="1" w:styleId="WW8Num183z2">
    <w:name w:val="WW8Num183z2"/>
    <w:rsid w:val="002D7EB5"/>
  </w:style>
  <w:style w:type="character" w:customStyle="1" w:styleId="WW8Num188z0">
    <w:name w:val="WW8Num188z0"/>
    <w:rsid w:val="002D7EB5"/>
  </w:style>
  <w:style w:type="character" w:customStyle="1" w:styleId="WW8Num193z3">
    <w:name w:val="WW8Num193z3"/>
    <w:rsid w:val="002D7EB5"/>
  </w:style>
  <w:style w:type="character" w:customStyle="1" w:styleId="WW8Num200z6">
    <w:name w:val="WW8Num200z6"/>
    <w:rsid w:val="002D7EB5"/>
  </w:style>
  <w:style w:type="character" w:customStyle="1" w:styleId="WW8Num206z0">
    <w:name w:val="WW8Num206z0"/>
    <w:rsid w:val="002D7EB5"/>
  </w:style>
  <w:style w:type="character" w:customStyle="1" w:styleId="WW8Num207z2">
    <w:name w:val="WW8Num207z2"/>
    <w:rsid w:val="002D7EB5"/>
  </w:style>
  <w:style w:type="character" w:customStyle="1" w:styleId="WW8Num209z0">
    <w:name w:val="WW8Num209z0"/>
    <w:rsid w:val="002D7EB5"/>
  </w:style>
  <w:style w:type="character" w:customStyle="1" w:styleId="WW8Num211z0">
    <w:name w:val="WW8Num211z0"/>
    <w:rsid w:val="002D7EB5"/>
  </w:style>
  <w:style w:type="character" w:customStyle="1" w:styleId="WW8Num212z3">
    <w:name w:val="WW8Num212z3"/>
    <w:rsid w:val="002D7EB5"/>
  </w:style>
  <w:style w:type="character" w:customStyle="1" w:styleId="WW8Num212z6">
    <w:name w:val="WW8Num212z6"/>
    <w:rsid w:val="002D7EB5"/>
  </w:style>
  <w:style w:type="character" w:customStyle="1" w:styleId="Domylnaczcionkaakapitu3">
    <w:name w:val="Domyślna czcionka akapitu3"/>
    <w:rsid w:val="002D7EB5"/>
  </w:style>
  <w:style w:type="character" w:customStyle="1" w:styleId="WW8Num1z0">
    <w:name w:val="WW8Num1z0"/>
    <w:rsid w:val="002D7EB5"/>
  </w:style>
  <w:style w:type="character" w:customStyle="1" w:styleId="WW8Num1z1">
    <w:name w:val="WW8Num1z1"/>
    <w:rsid w:val="002D7EB5"/>
  </w:style>
  <w:style w:type="character" w:customStyle="1" w:styleId="WW8Num1z3">
    <w:name w:val="WW8Num1z3"/>
    <w:rsid w:val="002D7EB5"/>
  </w:style>
  <w:style w:type="character" w:customStyle="1" w:styleId="WW8Num1z4">
    <w:name w:val="WW8Num1z4"/>
    <w:rsid w:val="002D7EB5"/>
  </w:style>
  <w:style w:type="character" w:customStyle="1" w:styleId="WW8Num1z5">
    <w:name w:val="WW8Num1z5"/>
    <w:rsid w:val="002D7EB5"/>
  </w:style>
  <w:style w:type="character" w:customStyle="1" w:styleId="WW8Num1z6">
    <w:name w:val="WW8Num1z6"/>
    <w:rsid w:val="002D7EB5"/>
  </w:style>
  <w:style w:type="character" w:customStyle="1" w:styleId="WW8Num1z7">
    <w:name w:val="WW8Num1z7"/>
    <w:rsid w:val="002D7EB5"/>
  </w:style>
  <w:style w:type="character" w:customStyle="1" w:styleId="WW8Num1z8">
    <w:name w:val="WW8Num1z8"/>
    <w:rsid w:val="002D7EB5"/>
  </w:style>
  <w:style w:type="character" w:customStyle="1" w:styleId="WW8Num2z1">
    <w:name w:val="WW8Num2z1"/>
    <w:rsid w:val="002D7EB5"/>
  </w:style>
  <w:style w:type="character" w:customStyle="1" w:styleId="WW8Num2z3">
    <w:name w:val="WW8Num2z3"/>
    <w:rsid w:val="002D7EB5"/>
  </w:style>
  <w:style w:type="character" w:customStyle="1" w:styleId="WW8Num2z4">
    <w:name w:val="WW8Num2z4"/>
    <w:rsid w:val="002D7EB5"/>
  </w:style>
  <w:style w:type="character" w:customStyle="1" w:styleId="WW8Num2z5">
    <w:name w:val="WW8Num2z5"/>
    <w:rsid w:val="002D7EB5"/>
  </w:style>
  <w:style w:type="character" w:customStyle="1" w:styleId="WW8Num2z6">
    <w:name w:val="WW8Num2z6"/>
    <w:rsid w:val="002D7EB5"/>
  </w:style>
  <w:style w:type="character" w:customStyle="1" w:styleId="WW8Num2z7">
    <w:name w:val="WW8Num2z7"/>
    <w:rsid w:val="002D7EB5"/>
  </w:style>
  <w:style w:type="character" w:customStyle="1" w:styleId="WW8Num2z8">
    <w:name w:val="WW8Num2z8"/>
    <w:rsid w:val="002D7EB5"/>
  </w:style>
  <w:style w:type="character" w:customStyle="1" w:styleId="WW8Num6z1">
    <w:name w:val="WW8Num6z1"/>
    <w:rsid w:val="002D7EB5"/>
  </w:style>
  <w:style w:type="character" w:customStyle="1" w:styleId="WW8Num6z2">
    <w:name w:val="WW8Num6z2"/>
    <w:rsid w:val="002D7EB5"/>
  </w:style>
  <w:style w:type="character" w:customStyle="1" w:styleId="WW8Num6z3">
    <w:name w:val="WW8Num6z3"/>
    <w:rsid w:val="002D7EB5"/>
  </w:style>
  <w:style w:type="character" w:customStyle="1" w:styleId="WW8Num6z4">
    <w:name w:val="WW8Num6z4"/>
    <w:rsid w:val="002D7EB5"/>
  </w:style>
  <w:style w:type="character" w:customStyle="1" w:styleId="WW8Num6z5">
    <w:name w:val="WW8Num6z5"/>
    <w:rsid w:val="002D7EB5"/>
  </w:style>
  <w:style w:type="character" w:customStyle="1" w:styleId="WW8Num6z6">
    <w:name w:val="WW8Num6z6"/>
    <w:rsid w:val="002D7EB5"/>
  </w:style>
  <w:style w:type="character" w:customStyle="1" w:styleId="WW8Num6z7">
    <w:name w:val="WW8Num6z7"/>
    <w:rsid w:val="002D7EB5"/>
  </w:style>
  <w:style w:type="character" w:customStyle="1" w:styleId="WW8Num6z8">
    <w:name w:val="WW8Num6z8"/>
    <w:rsid w:val="002D7EB5"/>
  </w:style>
  <w:style w:type="character" w:customStyle="1" w:styleId="WW8Num9z0">
    <w:name w:val="WW8Num9z0"/>
    <w:rsid w:val="002D7EB5"/>
  </w:style>
  <w:style w:type="character" w:customStyle="1" w:styleId="WW8Num17z0">
    <w:name w:val="WW8Num17z0"/>
    <w:rsid w:val="002D7EB5"/>
  </w:style>
  <w:style w:type="character" w:customStyle="1" w:styleId="WW8Num19z0">
    <w:name w:val="WW8Num19z0"/>
    <w:rsid w:val="002D7EB5"/>
  </w:style>
  <w:style w:type="character" w:customStyle="1" w:styleId="WW8Num21z1">
    <w:name w:val="WW8Num21z1"/>
    <w:rsid w:val="002D7EB5"/>
  </w:style>
  <w:style w:type="character" w:customStyle="1" w:styleId="WW8Num21z2">
    <w:name w:val="WW8Num21z2"/>
    <w:rsid w:val="002D7EB5"/>
  </w:style>
  <w:style w:type="character" w:customStyle="1" w:styleId="WW8Num21z3">
    <w:name w:val="WW8Num21z3"/>
    <w:rsid w:val="002D7EB5"/>
  </w:style>
  <w:style w:type="character" w:customStyle="1" w:styleId="WW8Num21z4">
    <w:name w:val="WW8Num21z4"/>
    <w:rsid w:val="002D7EB5"/>
  </w:style>
  <w:style w:type="character" w:customStyle="1" w:styleId="WW8Num21z5">
    <w:name w:val="WW8Num21z5"/>
    <w:rsid w:val="002D7EB5"/>
  </w:style>
  <w:style w:type="character" w:customStyle="1" w:styleId="WW8Num21z6">
    <w:name w:val="WW8Num21z6"/>
    <w:rsid w:val="002D7EB5"/>
  </w:style>
  <w:style w:type="character" w:customStyle="1" w:styleId="WW8Num21z7">
    <w:name w:val="WW8Num21z7"/>
    <w:rsid w:val="002D7EB5"/>
  </w:style>
  <w:style w:type="character" w:customStyle="1" w:styleId="WW8Num21z8">
    <w:name w:val="WW8Num21z8"/>
    <w:rsid w:val="002D7EB5"/>
  </w:style>
  <w:style w:type="character" w:customStyle="1" w:styleId="WW8Num24z0">
    <w:name w:val="WW8Num24z0"/>
    <w:rsid w:val="002D7EB5"/>
  </w:style>
  <w:style w:type="character" w:customStyle="1" w:styleId="WW8Num25z0">
    <w:name w:val="WW8Num25z0"/>
    <w:rsid w:val="002D7EB5"/>
  </w:style>
  <w:style w:type="character" w:customStyle="1" w:styleId="WW8Num27z0">
    <w:name w:val="WW8Num27z0"/>
    <w:rsid w:val="002D7EB5"/>
  </w:style>
  <w:style w:type="character" w:customStyle="1" w:styleId="WW8Num27z2">
    <w:name w:val="WW8Num27z2"/>
    <w:rsid w:val="002D7EB5"/>
  </w:style>
  <w:style w:type="character" w:customStyle="1" w:styleId="WW8Num27z3">
    <w:name w:val="WW8Num27z3"/>
    <w:rsid w:val="002D7EB5"/>
  </w:style>
  <w:style w:type="character" w:customStyle="1" w:styleId="WW8Num27z4">
    <w:name w:val="WW8Num27z4"/>
    <w:rsid w:val="002D7EB5"/>
  </w:style>
  <w:style w:type="character" w:customStyle="1" w:styleId="WW8Num27z5">
    <w:name w:val="WW8Num27z5"/>
    <w:rsid w:val="002D7EB5"/>
  </w:style>
  <w:style w:type="character" w:customStyle="1" w:styleId="WW8Num27z6">
    <w:name w:val="WW8Num27z6"/>
    <w:rsid w:val="002D7EB5"/>
  </w:style>
  <w:style w:type="character" w:customStyle="1" w:styleId="WW8Num27z7">
    <w:name w:val="WW8Num27z7"/>
    <w:rsid w:val="002D7EB5"/>
  </w:style>
  <w:style w:type="character" w:customStyle="1" w:styleId="WW8Num27z8">
    <w:name w:val="WW8Num27z8"/>
    <w:rsid w:val="002D7EB5"/>
  </w:style>
  <w:style w:type="character" w:customStyle="1" w:styleId="WW8Num35z1">
    <w:name w:val="WW8Num35z1"/>
    <w:rsid w:val="002D7EB5"/>
  </w:style>
  <w:style w:type="character" w:customStyle="1" w:styleId="WW8Num35z2">
    <w:name w:val="WW8Num35z2"/>
    <w:rsid w:val="002D7EB5"/>
  </w:style>
  <w:style w:type="character" w:customStyle="1" w:styleId="WW8Num35z3">
    <w:name w:val="WW8Num35z3"/>
    <w:rsid w:val="002D7EB5"/>
  </w:style>
  <w:style w:type="character" w:customStyle="1" w:styleId="WW8Num35z4">
    <w:name w:val="WW8Num35z4"/>
    <w:rsid w:val="002D7EB5"/>
  </w:style>
  <w:style w:type="character" w:customStyle="1" w:styleId="WW8Num35z5">
    <w:name w:val="WW8Num35z5"/>
    <w:rsid w:val="002D7EB5"/>
  </w:style>
  <w:style w:type="character" w:customStyle="1" w:styleId="WW8Num35z6">
    <w:name w:val="WW8Num35z6"/>
    <w:rsid w:val="002D7EB5"/>
  </w:style>
  <w:style w:type="character" w:customStyle="1" w:styleId="WW8Num35z7">
    <w:name w:val="WW8Num35z7"/>
    <w:rsid w:val="002D7EB5"/>
  </w:style>
  <w:style w:type="character" w:customStyle="1" w:styleId="WW8Num35z8">
    <w:name w:val="WW8Num35z8"/>
    <w:rsid w:val="002D7EB5"/>
  </w:style>
  <w:style w:type="character" w:customStyle="1" w:styleId="WW8Num38z0">
    <w:name w:val="WW8Num38z0"/>
    <w:rsid w:val="002D7EB5"/>
  </w:style>
  <w:style w:type="character" w:customStyle="1" w:styleId="WW8Num39z0">
    <w:name w:val="WW8Num39z0"/>
    <w:rsid w:val="002D7EB5"/>
    <w:rPr>
      <w:rFonts w:ascii="Arial" w:hAnsi="Arial" w:cs="Arial"/>
      <w:sz w:val="26"/>
      <w:szCs w:val="26"/>
    </w:rPr>
  </w:style>
  <w:style w:type="character" w:customStyle="1" w:styleId="WW8Num39z2">
    <w:name w:val="WW8Num39z2"/>
    <w:rsid w:val="002D7EB5"/>
  </w:style>
  <w:style w:type="character" w:customStyle="1" w:styleId="WW8Num39z3">
    <w:name w:val="WW8Num39z3"/>
    <w:rsid w:val="002D7EB5"/>
  </w:style>
  <w:style w:type="character" w:customStyle="1" w:styleId="WW8Num39z4">
    <w:name w:val="WW8Num39z4"/>
    <w:rsid w:val="002D7EB5"/>
  </w:style>
  <w:style w:type="character" w:customStyle="1" w:styleId="WW8Num39z5">
    <w:name w:val="WW8Num39z5"/>
    <w:rsid w:val="002D7EB5"/>
  </w:style>
  <w:style w:type="character" w:customStyle="1" w:styleId="WW8Num39z6">
    <w:name w:val="WW8Num39z6"/>
    <w:rsid w:val="002D7EB5"/>
  </w:style>
  <w:style w:type="character" w:customStyle="1" w:styleId="WW8Num39z7">
    <w:name w:val="WW8Num39z7"/>
    <w:rsid w:val="002D7EB5"/>
  </w:style>
  <w:style w:type="character" w:customStyle="1" w:styleId="WW8Num39z8">
    <w:name w:val="WW8Num39z8"/>
    <w:rsid w:val="002D7EB5"/>
  </w:style>
  <w:style w:type="character" w:customStyle="1" w:styleId="WW8Num40z2">
    <w:name w:val="WW8Num40z2"/>
    <w:rsid w:val="002D7EB5"/>
    <w:rPr>
      <w:rFonts w:ascii="Arial" w:hAnsi="Arial" w:cs="Arial"/>
      <w:b w:val="0"/>
      <w:strike w:val="0"/>
      <w:dstrike w:val="0"/>
      <w:sz w:val="26"/>
      <w:szCs w:val="26"/>
    </w:rPr>
  </w:style>
  <w:style w:type="character" w:customStyle="1" w:styleId="WW8Num40z3">
    <w:name w:val="WW8Num40z3"/>
    <w:rsid w:val="002D7EB5"/>
    <w:rPr>
      <w:sz w:val="26"/>
      <w:szCs w:val="26"/>
    </w:rPr>
  </w:style>
  <w:style w:type="character" w:customStyle="1" w:styleId="WW8Num40z4">
    <w:name w:val="WW8Num40z4"/>
    <w:rsid w:val="002D7EB5"/>
  </w:style>
  <w:style w:type="character" w:customStyle="1" w:styleId="WW8Num40z5">
    <w:name w:val="WW8Num40z5"/>
    <w:rsid w:val="002D7EB5"/>
  </w:style>
  <w:style w:type="character" w:customStyle="1" w:styleId="WW8Num40z6">
    <w:name w:val="WW8Num40z6"/>
    <w:rsid w:val="002D7EB5"/>
  </w:style>
  <w:style w:type="character" w:customStyle="1" w:styleId="WW8Num40z7">
    <w:name w:val="WW8Num40z7"/>
    <w:rsid w:val="002D7EB5"/>
  </w:style>
  <w:style w:type="character" w:customStyle="1" w:styleId="WW8Num40z8">
    <w:name w:val="WW8Num40z8"/>
    <w:rsid w:val="002D7EB5"/>
  </w:style>
  <w:style w:type="character" w:customStyle="1" w:styleId="WW8Num42z1">
    <w:name w:val="WW8Num42z1"/>
    <w:rsid w:val="002D7EB5"/>
    <w:rPr>
      <w:rFonts w:ascii="Arial" w:hAnsi="Arial" w:cs="Arial"/>
      <w:strike w:val="0"/>
      <w:dstrike w:val="0"/>
      <w:sz w:val="26"/>
      <w:szCs w:val="26"/>
    </w:rPr>
  </w:style>
  <w:style w:type="character" w:customStyle="1" w:styleId="WW8Num42z2">
    <w:name w:val="WW8Num42z2"/>
    <w:rsid w:val="002D7EB5"/>
  </w:style>
  <w:style w:type="character" w:customStyle="1" w:styleId="WW8Num42z3">
    <w:name w:val="WW8Num42z3"/>
    <w:rsid w:val="002D7EB5"/>
  </w:style>
  <w:style w:type="character" w:customStyle="1" w:styleId="WW8Num42z4">
    <w:name w:val="WW8Num42z4"/>
    <w:rsid w:val="002D7EB5"/>
  </w:style>
  <w:style w:type="character" w:customStyle="1" w:styleId="WW8Num42z5">
    <w:name w:val="WW8Num42z5"/>
    <w:rsid w:val="002D7EB5"/>
  </w:style>
  <w:style w:type="character" w:customStyle="1" w:styleId="WW8Num42z6">
    <w:name w:val="WW8Num42z6"/>
    <w:rsid w:val="002D7EB5"/>
  </w:style>
  <w:style w:type="character" w:customStyle="1" w:styleId="WW8Num42z7">
    <w:name w:val="WW8Num42z7"/>
    <w:rsid w:val="002D7EB5"/>
  </w:style>
  <w:style w:type="character" w:customStyle="1" w:styleId="WW8Num42z8">
    <w:name w:val="WW8Num42z8"/>
    <w:rsid w:val="002D7EB5"/>
  </w:style>
  <w:style w:type="character" w:customStyle="1" w:styleId="WW8Num45z0">
    <w:name w:val="WW8Num45z0"/>
    <w:rsid w:val="002D7EB5"/>
    <w:rPr>
      <w:b w:val="0"/>
    </w:rPr>
  </w:style>
  <w:style w:type="character" w:customStyle="1" w:styleId="WW8Num46z1">
    <w:name w:val="WW8Num46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46z3">
    <w:name w:val="WW8Num46z3"/>
    <w:rsid w:val="002D7EB5"/>
  </w:style>
  <w:style w:type="character" w:customStyle="1" w:styleId="WW8Num46z4">
    <w:name w:val="WW8Num46z4"/>
    <w:rsid w:val="002D7EB5"/>
  </w:style>
  <w:style w:type="character" w:customStyle="1" w:styleId="WW8Num46z5">
    <w:name w:val="WW8Num46z5"/>
    <w:rsid w:val="002D7EB5"/>
  </w:style>
  <w:style w:type="character" w:customStyle="1" w:styleId="WW8Num46z6">
    <w:name w:val="WW8Num46z6"/>
    <w:rsid w:val="002D7EB5"/>
  </w:style>
  <w:style w:type="character" w:customStyle="1" w:styleId="WW8Num46z7">
    <w:name w:val="WW8Num46z7"/>
    <w:rsid w:val="002D7EB5"/>
  </w:style>
  <w:style w:type="character" w:customStyle="1" w:styleId="WW8Num46z8">
    <w:name w:val="WW8Num46z8"/>
    <w:rsid w:val="002D7EB5"/>
  </w:style>
  <w:style w:type="character" w:customStyle="1" w:styleId="WW8Num47z0">
    <w:name w:val="WW8Num47z0"/>
    <w:rsid w:val="002D7EB5"/>
  </w:style>
  <w:style w:type="character" w:customStyle="1" w:styleId="WW8Num51z0">
    <w:name w:val="WW8Num51z0"/>
    <w:rsid w:val="002D7EB5"/>
    <w:rPr>
      <w:color w:val="000000"/>
    </w:rPr>
  </w:style>
  <w:style w:type="character" w:customStyle="1" w:styleId="WW8Num52z0">
    <w:name w:val="WW8Num52z0"/>
    <w:rsid w:val="002D7EB5"/>
    <w:rPr>
      <w:rFonts w:ascii="Arial" w:hAnsi="Arial" w:cs="Arial"/>
      <w:sz w:val="26"/>
      <w:szCs w:val="26"/>
    </w:rPr>
  </w:style>
  <w:style w:type="character" w:customStyle="1" w:styleId="WW8Num53z1">
    <w:name w:val="WW8Num53z1"/>
    <w:rsid w:val="002D7EB5"/>
  </w:style>
  <w:style w:type="character" w:customStyle="1" w:styleId="WW8Num53z2">
    <w:name w:val="WW8Num53z2"/>
    <w:rsid w:val="002D7EB5"/>
  </w:style>
  <w:style w:type="character" w:customStyle="1" w:styleId="WW8Num53z3">
    <w:name w:val="WW8Num53z3"/>
    <w:rsid w:val="002D7EB5"/>
  </w:style>
  <w:style w:type="character" w:customStyle="1" w:styleId="WW8Num53z4">
    <w:name w:val="WW8Num53z4"/>
    <w:rsid w:val="002D7EB5"/>
  </w:style>
  <w:style w:type="character" w:customStyle="1" w:styleId="WW8Num53z5">
    <w:name w:val="WW8Num53z5"/>
    <w:rsid w:val="002D7EB5"/>
  </w:style>
  <w:style w:type="character" w:customStyle="1" w:styleId="WW8Num53z6">
    <w:name w:val="WW8Num53z6"/>
    <w:rsid w:val="002D7EB5"/>
  </w:style>
  <w:style w:type="character" w:customStyle="1" w:styleId="WW8Num53z7">
    <w:name w:val="WW8Num53z7"/>
    <w:rsid w:val="002D7EB5"/>
  </w:style>
  <w:style w:type="character" w:customStyle="1" w:styleId="WW8Num53z8">
    <w:name w:val="WW8Num53z8"/>
    <w:rsid w:val="002D7EB5"/>
  </w:style>
  <w:style w:type="character" w:customStyle="1" w:styleId="WW8Num55z1">
    <w:name w:val="WW8Num55z1"/>
    <w:rsid w:val="002D7EB5"/>
  </w:style>
  <w:style w:type="character" w:customStyle="1" w:styleId="WW8Num55z2">
    <w:name w:val="WW8Num55z2"/>
    <w:rsid w:val="002D7EB5"/>
  </w:style>
  <w:style w:type="character" w:customStyle="1" w:styleId="WW8Num55z3">
    <w:name w:val="WW8Num55z3"/>
    <w:rsid w:val="002D7EB5"/>
  </w:style>
  <w:style w:type="character" w:customStyle="1" w:styleId="WW8Num55z4">
    <w:name w:val="WW8Num55z4"/>
    <w:rsid w:val="002D7EB5"/>
  </w:style>
  <w:style w:type="character" w:customStyle="1" w:styleId="WW8Num55z5">
    <w:name w:val="WW8Num55z5"/>
    <w:rsid w:val="002D7EB5"/>
  </w:style>
  <w:style w:type="character" w:customStyle="1" w:styleId="WW8Num55z6">
    <w:name w:val="WW8Num55z6"/>
    <w:rsid w:val="002D7EB5"/>
  </w:style>
  <w:style w:type="character" w:customStyle="1" w:styleId="WW8Num55z7">
    <w:name w:val="WW8Num55z7"/>
    <w:rsid w:val="002D7EB5"/>
  </w:style>
  <w:style w:type="character" w:customStyle="1" w:styleId="WW8Num55z8">
    <w:name w:val="WW8Num55z8"/>
    <w:rsid w:val="002D7EB5"/>
  </w:style>
  <w:style w:type="character" w:customStyle="1" w:styleId="WW8Num58z0">
    <w:name w:val="WW8Num58z0"/>
    <w:rsid w:val="002D7EB5"/>
    <w:rPr>
      <w:sz w:val="26"/>
      <w:szCs w:val="26"/>
    </w:rPr>
  </w:style>
  <w:style w:type="character" w:customStyle="1" w:styleId="WW8Num60z1">
    <w:name w:val="WW8Num60z1"/>
    <w:rsid w:val="002D7EB5"/>
  </w:style>
  <w:style w:type="character" w:customStyle="1" w:styleId="WW8Num60z2">
    <w:name w:val="WW8Num60z2"/>
    <w:rsid w:val="002D7EB5"/>
  </w:style>
  <w:style w:type="character" w:customStyle="1" w:styleId="WW8Num60z3">
    <w:name w:val="WW8Num60z3"/>
    <w:rsid w:val="002D7EB5"/>
  </w:style>
  <w:style w:type="character" w:customStyle="1" w:styleId="WW8Num60z4">
    <w:name w:val="WW8Num60z4"/>
    <w:rsid w:val="002D7EB5"/>
  </w:style>
  <w:style w:type="character" w:customStyle="1" w:styleId="WW8Num60z5">
    <w:name w:val="WW8Num60z5"/>
    <w:rsid w:val="002D7EB5"/>
  </w:style>
  <w:style w:type="character" w:customStyle="1" w:styleId="WW8Num60z6">
    <w:name w:val="WW8Num60z6"/>
    <w:rsid w:val="002D7EB5"/>
  </w:style>
  <w:style w:type="character" w:customStyle="1" w:styleId="WW8Num60z7">
    <w:name w:val="WW8Num60z7"/>
    <w:rsid w:val="002D7EB5"/>
  </w:style>
  <w:style w:type="character" w:customStyle="1" w:styleId="WW8Num60z8">
    <w:name w:val="WW8Num60z8"/>
    <w:rsid w:val="002D7EB5"/>
  </w:style>
  <w:style w:type="character" w:customStyle="1" w:styleId="WW8Num65z1">
    <w:name w:val="WW8Num65z1"/>
    <w:rsid w:val="002D7EB5"/>
  </w:style>
  <w:style w:type="character" w:customStyle="1" w:styleId="WW8Num65z2">
    <w:name w:val="WW8Num65z2"/>
    <w:rsid w:val="002D7EB5"/>
    <w:rPr>
      <w:rFonts w:ascii="Arial" w:eastAsia="Times New Roman" w:hAnsi="Arial" w:cs="Times New Roman"/>
      <w:color w:val="auto"/>
    </w:rPr>
  </w:style>
  <w:style w:type="character" w:customStyle="1" w:styleId="WW8Num65z4">
    <w:name w:val="WW8Num65z4"/>
    <w:rsid w:val="002D7EB5"/>
  </w:style>
  <w:style w:type="character" w:customStyle="1" w:styleId="WW8Num65z5">
    <w:name w:val="WW8Num65z5"/>
    <w:rsid w:val="002D7EB5"/>
  </w:style>
  <w:style w:type="character" w:customStyle="1" w:styleId="WW8Num65z6">
    <w:name w:val="WW8Num65z6"/>
    <w:rsid w:val="002D7EB5"/>
  </w:style>
  <w:style w:type="character" w:customStyle="1" w:styleId="WW8Num65z7">
    <w:name w:val="WW8Num65z7"/>
    <w:rsid w:val="002D7EB5"/>
  </w:style>
  <w:style w:type="character" w:customStyle="1" w:styleId="WW8Num65z8">
    <w:name w:val="WW8Num65z8"/>
    <w:rsid w:val="002D7EB5"/>
  </w:style>
  <w:style w:type="character" w:customStyle="1" w:styleId="WW8Num71z0">
    <w:name w:val="WW8Num71z0"/>
    <w:rsid w:val="002D7EB5"/>
  </w:style>
  <w:style w:type="character" w:customStyle="1" w:styleId="WW8Num71z5">
    <w:name w:val="WW8Num71z5"/>
    <w:rsid w:val="002D7EB5"/>
  </w:style>
  <w:style w:type="character" w:customStyle="1" w:styleId="WW8Num71z6">
    <w:name w:val="WW8Num71z6"/>
    <w:rsid w:val="002D7EB5"/>
  </w:style>
  <w:style w:type="character" w:customStyle="1" w:styleId="WW8Num71z7">
    <w:name w:val="WW8Num71z7"/>
    <w:rsid w:val="002D7EB5"/>
  </w:style>
  <w:style w:type="character" w:customStyle="1" w:styleId="WW8Num71z8">
    <w:name w:val="WW8Num71z8"/>
    <w:rsid w:val="002D7EB5"/>
  </w:style>
  <w:style w:type="character" w:customStyle="1" w:styleId="WW8Num73z2">
    <w:name w:val="WW8Num73z2"/>
    <w:rsid w:val="002D7EB5"/>
  </w:style>
  <w:style w:type="character" w:customStyle="1" w:styleId="WW8Num73z3">
    <w:name w:val="WW8Num73z3"/>
    <w:rsid w:val="002D7EB5"/>
  </w:style>
  <w:style w:type="character" w:customStyle="1" w:styleId="WW8Num73z4">
    <w:name w:val="WW8Num73z4"/>
    <w:rsid w:val="002D7EB5"/>
  </w:style>
  <w:style w:type="character" w:customStyle="1" w:styleId="WW8Num73z5">
    <w:name w:val="WW8Num73z5"/>
    <w:rsid w:val="002D7EB5"/>
  </w:style>
  <w:style w:type="character" w:customStyle="1" w:styleId="WW8Num73z6">
    <w:name w:val="WW8Num73z6"/>
    <w:rsid w:val="002D7EB5"/>
  </w:style>
  <w:style w:type="character" w:customStyle="1" w:styleId="WW8Num73z7">
    <w:name w:val="WW8Num73z7"/>
    <w:rsid w:val="002D7EB5"/>
  </w:style>
  <w:style w:type="character" w:customStyle="1" w:styleId="WW8Num73z8">
    <w:name w:val="WW8Num73z8"/>
    <w:rsid w:val="002D7EB5"/>
  </w:style>
  <w:style w:type="character" w:customStyle="1" w:styleId="WW8Num77z1">
    <w:name w:val="WW8Num77z1"/>
    <w:rsid w:val="002D7EB5"/>
    <w:rPr>
      <w:rFonts w:ascii="Arial" w:eastAsia="Times New Roman" w:hAnsi="Arial" w:cs="Times New Roman"/>
    </w:rPr>
  </w:style>
  <w:style w:type="character" w:customStyle="1" w:styleId="WW8Num77z2">
    <w:name w:val="WW8Num77z2"/>
    <w:rsid w:val="002D7EB5"/>
    <w:rPr>
      <w:rFonts w:ascii="Times New Roman" w:eastAsia="Times New Roman" w:hAnsi="Times New Roman" w:cs="Times New Roman"/>
    </w:rPr>
  </w:style>
  <w:style w:type="character" w:customStyle="1" w:styleId="WW8Num77z3">
    <w:name w:val="WW8Num77z3"/>
    <w:rsid w:val="002D7EB5"/>
  </w:style>
  <w:style w:type="character" w:customStyle="1" w:styleId="WW8Num77z4">
    <w:name w:val="WW8Num77z4"/>
    <w:rsid w:val="002D7EB5"/>
    <w:rPr>
      <w:rFonts w:ascii="Symbol" w:hAnsi="Symbol" w:cs="Times New Roman"/>
    </w:rPr>
  </w:style>
  <w:style w:type="character" w:customStyle="1" w:styleId="WW8Num77z5">
    <w:name w:val="WW8Num77z5"/>
    <w:rsid w:val="002D7EB5"/>
  </w:style>
  <w:style w:type="character" w:customStyle="1" w:styleId="WW8Num77z6">
    <w:name w:val="WW8Num77z6"/>
    <w:rsid w:val="002D7EB5"/>
  </w:style>
  <w:style w:type="character" w:customStyle="1" w:styleId="WW8Num77z7">
    <w:name w:val="WW8Num77z7"/>
    <w:rsid w:val="002D7EB5"/>
  </w:style>
  <w:style w:type="character" w:customStyle="1" w:styleId="WW8Num77z8">
    <w:name w:val="WW8Num77z8"/>
    <w:rsid w:val="002D7EB5"/>
  </w:style>
  <w:style w:type="character" w:customStyle="1" w:styleId="WW8Num79z1">
    <w:name w:val="WW8Num79z1"/>
    <w:rsid w:val="002D7EB5"/>
    <w:rPr>
      <w:szCs w:val="26"/>
    </w:rPr>
  </w:style>
  <w:style w:type="character" w:customStyle="1" w:styleId="WW8Num79z2">
    <w:name w:val="WW8Num79z2"/>
    <w:rsid w:val="002D7EB5"/>
  </w:style>
  <w:style w:type="character" w:customStyle="1" w:styleId="WW8Num79z3">
    <w:name w:val="WW8Num79z3"/>
    <w:rsid w:val="002D7EB5"/>
  </w:style>
  <w:style w:type="character" w:customStyle="1" w:styleId="WW8Num79z4">
    <w:name w:val="WW8Num79z4"/>
    <w:rsid w:val="002D7EB5"/>
  </w:style>
  <w:style w:type="character" w:customStyle="1" w:styleId="WW8Num79z5">
    <w:name w:val="WW8Num79z5"/>
    <w:rsid w:val="002D7EB5"/>
  </w:style>
  <w:style w:type="character" w:customStyle="1" w:styleId="WW8Num79z6">
    <w:name w:val="WW8Num79z6"/>
    <w:rsid w:val="002D7EB5"/>
  </w:style>
  <w:style w:type="character" w:customStyle="1" w:styleId="WW8Num79z7">
    <w:name w:val="WW8Num79z7"/>
    <w:rsid w:val="002D7EB5"/>
  </w:style>
  <w:style w:type="character" w:customStyle="1" w:styleId="WW8Num79z8">
    <w:name w:val="WW8Num79z8"/>
    <w:rsid w:val="002D7EB5"/>
  </w:style>
  <w:style w:type="character" w:customStyle="1" w:styleId="WW8Num82z0">
    <w:name w:val="WW8Num82z0"/>
    <w:rsid w:val="002D7EB5"/>
    <w:rPr>
      <w:rFonts w:ascii="Arial" w:hAnsi="Arial" w:cs="Arial"/>
      <w:sz w:val="26"/>
      <w:szCs w:val="26"/>
    </w:rPr>
  </w:style>
  <w:style w:type="character" w:customStyle="1" w:styleId="WW8Num86z2">
    <w:name w:val="WW8Num86z2"/>
    <w:rsid w:val="002D7EB5"/>
  </w:style>
  <w:style w:type="character" w:customStyle="1" w:styleId="WW8Num86z3">
    <w:name w:val="WW8Num86z3"/>
    <w:rsid w:val="002D7EB5"/>
  </w:style>
  <w:style w:type="character" w:customStyle="1" w:styleId="WW8Num86z4">
    <w:name w:val="WW8Num86z4"/>
    <w:rsid w:val="002D7EB5"/>
  </w:style>
  <w:style w:type="character" w:customStyle="1" w:styleId="WW8Num86z5">
    <w:name w:val="WW8Num86z5"/>
    <w:rsid w:val="002D7EB5"/>
  </w:style>
  <w:style w:type="character" w:customStyle="1" w:styleId="WW8Num86z6">
    <w:name w:val="WW8Num86z6"/>
    <w:rsid w:val="002D7EB5"/>
  </w:style>
  <w:style w:type="character" w:customStyle="1" w:styleId="WW8Num86z7">
    <w:name w:val="WW8Num86z7"/>
    <w:rsid w:val="002D7EB5"/>
  </w:style>
  <w:style w:type="character" w:customStyle="1" w:styleId="WW8Num86z8">
    <w:name w:val="WW8Num86z8"/>
    <w:rsid w:val="002D7EB5"/>
  </w:style>
  <w:style w:type="character" w:customStyle="1" w:styleId="WW8Num88z1">
    <w:name w:val="WW8Num88z1"/>
    <w:rsid w:val="002D7EB5"/>
    <w:rPr>
      <w:rFonts w:ascii="Arial" w:hAnsi="Arial" w:cs="Arial"/>
      <w:sz w:val="26"/>
      <w:szCs w:val="26"/>
    </w:rPr>
  </w:style>
  <w:style w:type="character" w:customStyle="1" w:styleId="WW8Num88z2">
    <w:name w:val="WW8Num88z2"/>
    <w:rsid w:val="002D7EB5"/>
    <w:rPr>
      <w:b w:val="0"/>
    </w:rPr>
  </w:style>
  <w:style w:type="character" w:customStyle="1" w:styleId="WW8Num88z3">
    <w:name w:val="WW8Num88z3"/>
    <w:rsid w:val="002D7EB5"/>
  </w:style>
  <w:style w:type="character" w:customStyle="1" w:styleId="WW8Num88z4">
    <w:name w:val="WW8Num88z4"/>
    <w:rsid w:val="002D7EB5"/>
  </w:style>
  <w:style w:type="character" w:customStyle="1" w:styleId="WW8Num88z5">
    <w:name w:val="WW8Num88z5"/>
    <w:rsid w:val="002D7EB5"/>
  </w:style>
  <w:style w:type="character" w:customStyle="1" w:styleId="WW8Num88z6">
    <w:name w:val="WW8Num88z6"/>
    <w:rsid w:val="002D7EB5"/>
  </w:style>
  <w:style w:type="character" w:customStyle="1" w:styleId="WW8Num88z7">
    <w:name w:val="WW8Num88z7"/>
    <w:rsid w:val="002D7EB5"/>
  </w:style>
  <w:style w:type="character" w:customStyle="1" w:styleId="WW8Num88z8">
    <w:name w:val="WW8Num88z8"/>
    <w:rsid w:val="002D7EB5"/>
  </w:style>
  <w:style w:type="character" w:customStyle="1" w:styleId="WW8Num90z1">
    <w:name w:val="WW8Num90z1"/>
    <w:rsid w:val="002D7EB5"/>
  </w:style>
  <w:style w:type="character" w:customStyle="1" w:styleId="WW8Num90z2">
    <w:name w:val="WW8Num90z2"/>
    <w:rsid w:val="002D7EB5"/>
    <w:rPr>
      <w:rFonts w:ascii="Arial" w:hAnsi="Arial" w:cs="Arial"/>
      <w:sz w:val="20"/>
      <w:szCs w:val="20"/>
    </w:rPr>
  </w:style>
  <w:style w:type="character" w:customStyle="1" w:styleId="WW8Num90z3">
    <w:name w:val="WW8Num90z3"/>
    <w:rsid w:val="002D7EB5"/>
  </w:style>
  <w:style w:type="character" w:customStyle="1" w:styleId="WW8Num90z4">
    <w:name w:val="WW8Num90z4"/>
    <w:rsid w:val="002D7EB5"/>
  </w:style>
  <w:style w:type="character" w:customStyle="1" w:styleId="WW8Num90z5">
    <w:name w:val="WW8Num90z5"/>
    <w:rsid w:val="002D7EB5"/>
  </w:style>
  <w:style w:type="character" w:customStyle="1" w:styleId="WW8Num90z6">
    <w:name w:val="WW8Num90z6"/>
    <w:rsid w:val="002D7EB5"/>
  </w:style>
  <w:style w:type="character" w:customStyle="1" w:styleId="WW8Num90z7">
    <w:name w:val="WW8Num90z7"/>
    <w:rsid w:val="002D7EB5"/>
  </w:style>
  <w:style w:type="character" w:customStyle="1" w:styleId="WW8Num90z8">
    <w:name w:val="WW8Num90z8"/>
    <w:rsid w:val="002D7EB5"/>
  </w:style>
  <w:style w:type="character" w:customStyle="1" w:styleId="WW8Num94z0">
    <w:name w:val="WW8Num94z0"/>
    <w:rsid w:val="002D7EB5"/>
    <w:rPr>
      <w:rFonts w:ascii="Arial" w:hAnsi="Arial" w:cs="Arial"/>
      <w:b w:val="0"/>
      <w:color w:val="auto"/>
      <w:sz w:val="26"/>
      <w:szCs w:val="26"/>
    </w:rPr>
  </w:style>
  <w:style w:type="character" w:customStyle="1" w:styleId="WW8Num98z1">
    <w:name w:val="WW8Num98z1"/>
    <w:rsid w:val="002D7EB5"/>
  </w:style>
  <w:style w:type="character" w:customStyle="1" w:styleId="WW8Num98z2">
    <w:name w:val="WW8Num98z2"/>
    <w:rsid w:val="002D7EB5"/>
  </w:style>
  <w:style w:type="character" w:customStyle="1" w:styleId="WW8Num98z3">
    <w:name w:val="WW8Num98z3"/>
    <w:rsid w:val="002D7EB5"/>
  </w:style>
  <w:style w:type="character" w:customStyle="1" w:styleId="WW8Num98z4">
    <w:name w:val="WW8Num98z4"/>
    <w:rsid w:val="002D7EB5"/>
  </w:style>
  <w:style w:type="character" w:customStyle="1" w:styleId="WW8Num98z5">
    <w:name w:val="WW8Num98z5"/>
    <w:rsid w:val="002D7EB5"/>
  </w:style>
  <w:style w:type="character" w:customStyle="1" w:styleId="WW8Num98z6">
    <w:name w:val="WW8Num98z6"/>
    <w:rsid w:val="002D7EB5"/>
  </w:style>
  <w:style w:type="character" w:customStyle="1" w:styleId="WW8Num98z7">
    <w:name w:val="WW8Num98z7"/>
    <w:rsid w:val="002D7EB5"/>
  </w:style>
  <w:style w:type="character" w:customStyle="1" w:styleId="WW8Num98z8">
    <w:name w:val="WW8Num98z8"/>
    <w:rsid w:val="002D7EB5"/>
  </w:style>
  <w:style w:type="character" w:customStyle="1" w:styleId="WW8Num100z1">
    <w:name w:val="WW8Num100z1"/>
    <w:rsid w:val="002D7EB5"/>
  </w:style>
  <w:style w:type="character" w:customStyle="1" w:styleId="WW8Num100z2">
    <w:name w:val="WW8Num100z2"/>
    <w:rsid w:val="002D7EB5"/>
  </w:style>
  <w:style w:type="character" w:customStyle="1" w:styleId="WW8Num100z3">
    <w:name w:val="WW8Num100z3"/>
    <w:rsid w:val="002D7EB5"/>
  </w:style>
  <w:style w:type="character" w:customStyle="1" w:styleId="WW8Num100z4">
    <w:name w:val="WW8Num100z4"/>
    <w:rsid w:val="002D7EB5"/>
  </w:style>
  <w:style w:type="character" w:customStyle="1" w:styleId="WW8Num100z5">
    <w:name w:val="WW8Num100z5"/>
    <w:rsid w:val="002D7EB5"/>
  </w:style>
  <w:style w:type="character" w:customStyle="1" w:styleId="WW8Num100z6">
    <w:name w:val="WW8Num100z6"/>
    <w:rsid w:val="002D7EB5"/>
  </w:style>
  <w:style w:type="character" w:customStyle="1" w:styleId="WW8Num100z7">
    <w:name w:val="WW8Num100z7"/>
    <w:rsid w:val="002D7EB5"/>
  </w:style>
  <w:style w:type="character" w:customStyle="1" w:styleId="WW8Num100z8">
    <w:name w:val="WW8Num100z8"/>
    <w:rsid w:val="002D7EB5"/>
  </w:style>
  <w:style w:type="character" w:customStyle="1" w:styleId="WW8Num101z1">
    <w:name w:val="WW8Num101z1"/>
    <w:rsid w:val="002D7EB5"/>
  </w:style>
  <w:style w:type="character" w:customStyle="1" w:styleId="WW8Num101z2">
    <w:name w:val="WW8Num101z2"/>
    <w:rsid w:val="002D7EB5"/>
  </w:style>
  <w:style w:type="character" w:customStyle="1" w:styleId="WW8Num101z3">
    <w:name w:val="WW8Num101z3"/>
    <w:rsid w:val="002D7EB5"/>
  </w:style>
  <w:style w:type="character" w:customStyle="1" w:styleId="WW8Num101z4">
    <w:name w:val="WW8Num101z4"/>
    <w:rsid w:val="002D7EB5"/>
  </w:style>
  <w:style w:type="character" w:customStyle="1" w:styleId="WW8Num101z5">
    <w:name w:val="WW8Num101z5"/>
    <w:rsid w:val="002D7EB5"/>
  </w:style>
  <w:style w:type="character" w:customStyle="1" w:styleId="WW8Num101z6">
    <w:name w:val="WW8Num101z6"/>
    <w:rsid w:val="002D7EB5"/>
  </w:style>
  <w:style w:type="character" w:customStyle="1" w:styleId="WW8Num101z7">
    <w:name w:val="WW8Num101z7"/>
    <w:rsid w:val="002D7EB5"/>
  </w:style>
  <w:style w:type="character" w:customStyle="1" w:styleId="WW8Num101z8">
    <w:name w:val="WW8Num101z8"/>
    <w:rsid w:val="002D7EB5"/>
  </w:style>
  <w:style w:type="character" w:customStyle="1" w:styleId="WW8Num105z0">
    <w:name w:val="WW8Num105z0"/>
    <w:rsid w:val="002D7EB5"/>
    <w:rPr>
      <w:rFonts w:ascii="Book Antiqua" w:hAnsi="Book Antiqua" w:cs="Book Antiqua"/>
    </w:rPr>
  </w:style>
  <w:style w:type="character" w:customStyle="1" w:styleId="WW8Num106z0">
    <w:name w:val="WW8Num106z0"/>
    <w:rsid w:val="002D7EB5"/>
    <w:rPr>
      <w:szCs w:val="26"/>
    </w:rPr>
  </w:style>
  <w:style w:type="character" w:customStyle="1" w:styleId="WW8Num110z0">
    <w:name w:val="WW8Num110z0"/>
    <w:rsid w:val="002D7EB5"/>
    <w:rPr>
      <w:rFonts w:ascii="Arial" w:hAnsi="Arial" w:cs="Arial"/>
      <w:color w:val="auto"/>
      <w:sz w:val="26"/>
    </w:rPr>
  </w:style>
  <w:style w:type="character" w:customStyle="1" w:styleId="WW8Num111z1">
    <w:name w:val="WW8Num111z1"/>
    <w:rsid w:val="002D7EB5"/>
  </w:style>
  <w:style w:type="character" w:customStyle="1" w:styleId="WW8Num111z2">
    <w:name w:val="WW8Num111z2"/>
    <w:rsid w:val="002D7EB5"/>
  </w:style>
  <w:style w:type="character" w:customStyle="1" w:styleId="WW8Num111z3">
    <w:name w:val="WW8Num111z3"/>
    <w:rsid w:val="002D7EB5"/>
    <w:rPr>
      <w:rFonts w:ascii="Arial" w:hAnsi="Arial" w:cs="Arial"/>
      <w:color w:val="FF0000"/>
      <w:sz w:val="26"/>
    </w:rPr>
  </w:style>
  <w:style w:type="character" w:customStyle="1" w:styleId="WW8Num111z4">
    <w:name w:val="WW8Num111z4"/>
    <w:rsid w:val="002D7EB5"/>
  </w:style>
  <w:style w:type="character" w:customStyle="1" w:styleId="WW8Num111z5">
    <w:name w:val="WW8Num111z5"/>
    <w:rsid w:val="002D7EB5"/>
  </w:style>
  <w:style w:type="character" w:customStyle="1" w:styleId="WW8Num111z6">
    <w:name w:val="WW8Num111z6"/>
    <w:rsid w:val="002D7EB5"/>
  </w:style>
  <w:style w:type="character" w:customStyle="1" w:styleId="WW8Num111z7">
    <w:name w:val="WW8Num111z7"/>
    <w:rsid w:val="002D7EB5"/>
  </w:style>
  <w:style w:type="character" w:customStyle="1" w:styleId="WW8Num111z8">
    <w:name w:val="WW8Num111z8"/>
    <w:rsid w:val="002D7EB5"/>
  </w:style>
  <w:style w:type="character" w:customStyle="1" w:styleId="WW8Num113z1">
    <w:name w:val="WW8Num113z1"/>
    <w:rsid w:val="002D7EB5"/>
    <w:rPr>
      <w:szCs w:val="26"/>
    </w:rPr>
  </w:style>
  <w:style w:type="character" w:customStyle="1" w:styleId="WW8Num113z2">
    <w:name w:val="WW8Num113z2"/>
    <w:rsid w:val="002D7EB5"/>
    <w:rPr>
      <w:szCs w:val="26"/>
    </w:rPr>
  </w:style>
  <w:style w:type="character" w:customStyle="1" w:styleId="WW8Num113z3">
    <w:name w:val="WW8Num113z3"/>
    <w:rsid w:val="002D7EB5"/>
  </w:style>
  <w:style w:type="character" w:customStyle="1" w:styleId="WW8Num113z4">
    <w:name w:val="WW8Num113z4"/>
    <w:rsid w:val="002D7EB5"/>
  </w:style>
  <w:style w:type="character" w:customStyle="1" w:styleId="WW8Num113z5">
    <w:name w:val="WW8Num113z5"/>
    <w:rsid w:val="002D7EB5"/>
  </w:style>
  <w:style w:type="character" w:customStyle="1" w:styleId="WW8Num113z6">
    <w:name w:val="WW8Num113z6"/>
    <w:rsid w:val="002D7EB5"/>
  </w:style>
  <w:style w:type="character" w:customStyle="1" w:styleId="WW8Num113z7">
    <w:name w:val="WW8Num113z7"/>
    <w:rsid w:val="002D7EB5"/>
  </w:style>
  <w:style w:type="character" w:customStyle="1" w:styleId="WW8Num113z8">
    <w:name w:val="WW8Num113z8"/>
    <w:rsid w:val="002D7EB5"/>
  </w:style>
  <w:style w:type="character" w:customStyle="1" w:styleId="WW8Num114z0">
    <w:name w:val="WW8Num114z0"/>
    <w:rsid w:val="002D7EB5"/>
    <w:rPr>
      <w:rFonts w:ascii="Arial" w:hAnsi="Arial" w:cs="Arial"/>
      <w:sz w:val="26"/>
      <w:szCs w:val="26"/>
    </w:rPr>
  </w:style>
  <w:style w:type="character" w:customStyle="1" w:styleId="WW8Num116z1">
    <w:name w:val="WW8Num116z1"/>
    <w:rsid w:val="002D7EB5"/>
    <w:rPr>
      <w:rFonts w:ascii="Arial" w:hAnsi="Arial" w:cs="Arial"/>
      <w:b w:val="0"/>
      <w:sz w:val="26"/>
    </w:rPr>
  </w:style>
  <w:style w:type="character" w:customStyle="1" w:styleId="WW8Num116z2">
    <w:name w:val="WW8Num116z2"/>
    <w:rsid w:val="002D7EB5"/>
  </w:style>
  <w:style w:type="character" w:customStyle="1" w:styleId="WW8Num116z3">
    <w:name w:val="WW8Num116z3"/>
    <w:rsid w:val="002D7EB5"/>
  </w:style>
  <w:style w:type="character" w:customStyle="1" w:styleId="WW8Num116z4">
    <w:name w:val="WW8Num116z4"/>
    <w:rsid w:val="002D7EB5"/>
  </w:style>
  <w:style w:type="character" w:customStyle="1" w:styleId="WW8Num116z5">
    <w:name w:val="WW8Num116z5"/>
    <w:rsid w:val="002D7EB5"/>
  </w:style>
  <w:style w:type="character" w:customStyle="1" w:styleId="WW8Num116z6">
    <w:name w:val="WW8Num116z6"/>
    <w:rsid w:val="002D7EB5"/>
  </w:style>
  <w:style w:type="character" w:customStyle="1" w:styleId="WW8Num116z7">
    <w:name w:val="WW8Num116z7"/>
    <w:rsid w:val="002D7EB5"/>
  </w:style>
  <w:style w:type="character" w:customStyle="1" w:styleId="WW8Num116z8">
    <w:name w:val="WW8Num116z8"/>
    <w:rsid w:val="002D7EB5"/>
  </w:style>
  <w:style w:type="character" w:customStyle="1" w:styleId="WW8Num117z1">
    <w:name w:val="WW8Num117z1"/>
    <w:rsid w:val="002D7EB5"/>
  </w:style>
  <w:style w:type="character" w:customStyle="1" w:styleId="WW8Num117z2">
    <w:name w:val="WW8Num117z2"/>
    <w:rsid w:val="002D7EB5"/>
  </w:style>
  <w:style w:type="character" w:customStyle="1" w:styleId="WW8Num117z3">
    <w:name w:val="WW8Num117z3"/>
    <w:rsid w:val="002D7EB5"/>
  </w:style>
  <w:style w:type="character" w:customStyle="1" w:styleId="WW8Num117z4">
    <w:name w:val="WW8Num117z4"/>
    <w:rsid w:val="002D7EB5"/>
  </w:style>
  <w:style w:type="character" w:customStyle="1" w:styleId="WW8Num117z5">
    <w:name w:val="WW8Num117z5"/>
    <w:rsid w:val="002D7EB5"/>
  </w:style>
  <w:style w:type="character" w:customStyle="1" w:styleId="WW8Num117z6">
    <w:name w:val="WW8Num117z6"/>
    <w:rsid w:val="002D7EB5"/>
  </w:style>
  <w:style w:type="character" w:customStyle="1" w:styleId="WW8Num117z7">
    <w:name w:val="WW8Num117z7"/>
    <w:rsid w:val="002D7EB5"/>
  </w:style>
  <w:style w:type="character" w:customStyle="1" w:styleId="WW8Num117z8">
    <w:name w:val="WW8Num117z8"/>
    <w:rsid w:val="002D7EB5"/>
  </w:style>
  <w:style w:type="character" w:customStyle="1" w:styleId="WW8Num119z0">
    <w:name w:val="WW8Num119z0"/>
    <w:rsid w:val="002D7EB5"/>
    <w:rPr>
      <w:rFonts w:ascii="Arial" w:eastAsia="Arial" w:hAnsi="Arial" w:cs="Arial"/>
      <w:sz w:val="26"/>
    </w:rPr>
  </w:style>
  <w:style w:type="character" w:customStyle="1" w:styleId="WW8Num121z2">
    <w:name w:val="WW8Num121z2"/>
    <w:rsid w:val="002D7EB5"/>
  </w:style>
  <w:style w:type="character" w:customStyle="1" w:styleId="WW8Num121z3">
    <w:name w:val="WW8Num121z3"/>
    <w:rsid w:val="002D7EB5"/>
  </w:style>
  <w:style w:type="character" w:customStyle="1" w:styleId="WW8Num121z4">
    <w:name w:val="WW8Num121z4"/>
    <w:rsid w:val="002D7EB5"/>
  </w:style>
  <w:style w:type="character" w:customStyle="1" w:styleId="WW8Num121z5">
    <w:name w:val="WW8Num121z5"/>
    <w:rsid w:val="002D7EB5"/>
  </w:style>
  <w:style w:type="character" w:customStyle="1" w:styleId="WW8Num121z6">
    <w:name w:val="WW8Num121z6"/>
    <w:rsid w:val="002D7EB5"/>
  </w:style>
  <w:style w:type="character" w:customStyle="1" w:styleId="WW8Num121z7">
    <w:name w:val="WW8Num121z7"/>
    <w:rsid w:val="002D7EB5"/>
  </w:style>
  <w:style w:type="character" w:customStyle="1" w:styleId="WW8Num121z8">
    <w:name w:val="WW8Num121z8"/>
    <w:rsid w:val="002D7EB5"/>
  </w:style>
  <w:style w:type="character" w:customStyle="1" w:styleId="WW8Num123z0">
    <w:name w:val="WW8Num123z0"/>
    <w:rsid w:val="002D7EB5"/>
    <w:rPr>
      <w:szCs w:val="26"/>
    </w:rPr>
  </w:style>
  <w:style w:type="character" w:customStyle="1" w:styleId="WW8Num124z0">
    <w:name w:val="WW8Num124z0"/>
    <w:rsid w:val="002D7EB5"/>
  </w:style>
  <w:style w:type="character" w:customStyle="1" w:styleId="WW8Num127z1">
    <w:name w:val="WW8Num127z1"/>
    <w:rsid w:val="002D7EB5"/>
    <w:rPr>
      <w:rFonts w:ascii="Symbol" w:hAnsi="Symbol" w:cs="Symbol"/>
    </w:rPr>
  </w:style>
  <w:style w:type="character" w:customStyle="1" w:styleId="WW8Num127z2">
    <w:name w:val="WW8Num127z2"/>
    <w:rsid w:val="002D7EB5"/>
  </w:style>
  <w:style w:type="character" w:customStyle="1" w:styleId="WW8Num127z3">
    <w:name w:val="WW8Num127z3"/>
    <w:rsid w:val="002D7EB5"/>
  </w:style>
  <w:style w:type="character" w:customStyle="1" w:styleId="WW8Num127z4">
    <w:name w:val="WW8Num127z4"/>
    <w:rsid w:val="002D7EB5"/>
  </w:style>
  <w:style w:type="character" w:customStyle="1" w:styleId="WW8Num127z5">
    <w:name w:val="WW8Num127z5"/>
    <w:rsid w:val="002D7EB5"/>
  </w:style>
  <w:style w:type="character" w:customStyle="1" w:styleId="WW8Num127z6">
    <w:name w:val="WW8Num127z6"/>
    <w:rsid w:val="002D7EB5"/>
  </w:style>
  <w:style w:type="character" w:customStyle="1" w:styleId="WW8Num127z7">
    <w:name w:val="WW8Num127z7"/>
    <w:rsid w:val="002D7EB5"/>
  </w:style>
  <w:style w:type="character" w:customStyle="1" w:styleId="WW8Num127z8">
    <w:name w:val="WW8Num127z8"/>
    <w:rsid w:val="002D7EB5"/>
  </w:style>
  <w:style w:type="character" w:customStyle="1" w:styleId="WW8Num128z1">
    <w:name w:val="WW8Num128z1"/>
    <w:rsid w:val="002D7EB5"/>
    <w:rPr>
      <w:rFonts w:ascii="Arial" w:hAnsi="Arial" w:cs="Arial"/>
      <w:sz w:val="26"/>
    </w:rPr>
  </w:style>
  <w:style w:type="character" w:customStyle="1" w:styleId="WW8Num128z2">
    <w:name w:val="WW8Num128z2"/>
    <w:rsid w:val="002D7EB5"/>
  </w:style>
  <w:style w:type="character" w:customStyle="1" w:styleId="WW8Num128z3">
    <w:name w:val="WW8Num128z3"/>
    <w:rsid w:val="002D7EB5"/>
  </w:style>
  <w:style w:type="character" w:customStyle="1" w:styleId="WW8Num128z4">
    <w:name w:val="WW8Num128z4"/>
    <w:rsid w:val="002D7EB5"/>
  </w:style>
  <w:style w:type="character" w:customStyle="1" w:styleId="WW8Num128z5">
    <w:name w:val="WW8Num128z5"/>
    <w:rsid w:val="002D7EB5"/>
  </w:style>
  <w:style w:type="character" w:customStyle="1" w:styleId="WW8Num128z6">
    <w:name w:val="WW8Num128z6"/>
    <w:rsid w:val="002D7EB5"/>
  </w:style>
  <w:style w:type="character" w:customStyle="1" w:styleId="WW8Num128z7">
    <w:name w:val="WW8Num128z7"/>
    <w:rsid w:val="002D7EB5"/>
  </w:style>
  <w:style w:type="character" w:customStyle="1" w:styleId="WW8Num128z8">
    <w:name w:val="WW8Num128z8"/>
    <w:rsid w:val="002D7EB5"/>
  </w:style>
  <w:style w:type="character" w:customStyle="1" w:styleId="WW8Num131z0">
    <w:name w:val="WW8Num131z0"/>
    <w:rsid w:val="002D7EB5"/>
  </w:style>
  <w:style w:type="character" w:customStyle="1" w:styleId="WW8Num132z1">
    <w:name w:val="WW8Num132z1"/>
    <w:rsid w:val="002D7EB5"/>
  </w:style>
  <w:style w:type="character" w:customStyle="1" w:styleId="WW8Num132z2">
    <w:name w:val="WW8Num132z2"/>
    <w:rsid w:val="002D7EB5"/>
    <w:rPr>
      <w:rFonts w:ascii="Arial" w:hAnsi="Arial" w:cs="Arial"/>
      <w:b w:val="0"/>
      <w:sz w:val="26"/>
      <w:szCs w:val="26"/>
    </w:rPr>
  </w:style>
  <w:style w:type="character" w:customStyle="1" w:styleId="WW8Num132z3">
    <w:name w:val="WW8Num132z3"/>
    <w:rsid w:val="002D7EB5"/>
  </w:style>
  <w:style w:type="character" w:customStyle="1" w:styleId="WW8Num132z4">
    <w:name w:val="WW8Num132z4"/>
    <w:rsid w:val="002D7EB5"/>
  </w:style>
  <w:style w:type="character" w:customStyle="1" w:styleId="WW8Num132z5">
    <w:name w:val="WW8Num132z5"/>
    <w:rsid w:val="002D7EB5"/>
  </w:style>
  <w:style w:type="character" w:customStyle="1" w:styleId="WW8Num132z6">
    <w:name w:val="WW8Num132z6"/>
    <w:rsid w:val="002D7EB5"/>
  </w:style>
  <w:style w:type="character" w:customStyle="1" w:styleId="WW8Num132z7">
    <w:name w:val="WW8Num132z7"/>
    <w:rsid w:val="002D7EB5"/>
  </w:style>
  <w:style w:type="character" w:customStyle="1" w:styleId="WW8Num132z8">
    <w:name w:val="WW8Num132z8"/>
    <w:rsid w:val="002D7EB5"/>
  </w:style>
  <w:style w:type="character" w:customStyle="1" w:styleId="WW8Num133z1">
    <w:name w:val="WW8Num133z1"/>
    <w:rsid w:val="002D7EB5"/>
  </w:style>
  <w:style w:type="character" w:customStyle="1" w:styleId="WW8Num133z2">
    <w:name w:val="WW8Num133z2"/>
    <w:rsid w:val="002D7EB5"/>
  </w:style>
  <w:style w:type="character" w:customStyle="1" w:styleId="WW8Num133z3">
    <w:name w:val="WW8Num133z3"/>
    <w:rsid w:val="002D7EB5"/>
  </w:style>
  <w:style w:type="character" w:customStyle="1" w:styleId="WW8Num133z4">
    <w:name w:val="WW8Num133z4"/>
    <w:rsid w:val="002D7EB5"/>
  </w:style>
  <w:style w:type="character" w:customStyle="1" w:styleId="WW8Num133z5">
    <w:name w:val="WW8Num133z5"/>
    <w:rsid w:val="002D7EB5"/>
  </w:style>
  <w:style w:type="character" w:customStyle="1" w:styleId="WW8Num133z6">
    <w:name w:val="WW8Num133z6"/>
    <w:rsid w:val="002D7EB5"/>
  </w:style>
  <w:style w:type="character" w:customStyle="1" w:styleId="WW8Num133z7">
    <w:name w:val="WW8Num133z7"/>
    <w:rsid w:val="002D7EB5"/>
  </w:style>
  <w:style w:type="character" w:customStyle="1" w:styleId="WW8Num133z8">
    <w:name w:val="WW8Num133z8"/>
    <w:rsid w:val="002D7EB5"/>
  </w:style>
  <w:style w:type="character" w:customStyle="1" w:styleId="WW8Num137z0">
    <w:name w:val="WW8Num137z0"/>
    <w:rsid w:val="002D7EB5"/>
    <w:rPr>
      <w:rFonts w:ascii="Arial" w:hAnsi="Arial" w:cs="Arial"/>
      <w:color w:val="000000"/>
      <w:sz w:val="26"/>
      <w:szCs w:val="26"/>
    </w:rPr>
  </w:style>
  <w:style w:type="character" w:customStyle="1" w:styleId="WW8Num138z1">
    <w:name w:val="WW8Num138z1"/>
    <w:rsid w:val="002D7EB5"/>
    <w:rPr>
      <w:rFonts w:ascii="Arial" w:hAnsi="Arial" w:cs="Arial"/>
      <w:sz w:val="26"/>
      <w:szCs w:val="26"/>
    </w:rPr>
  </w:style>
  <w:style w:type="character" w:customStyle="1" w:styleId="WW8Num138z2">
    <w:name w:val="WW8Num138z2"/>
    <w:rsid w:val="002D7EB5"/>
  </w:style>
  <w:style w:type="character" w:customStyle="1" w:styleId="WW8Num138z3">
    <w:name w:val="WW8Num138z3"/>
    <w:rsid w:val="002D7EB5"/>
    <w:rPr>
      <w:sz w:val="26"/>
      <w:szCs w:val="26"/>
    </w:rPr>
  </w:style>
  <w:style w:type="character" w:customStyle="1" w:styleId="WW8Num138z4">
    <w:name w:val="WW8Num138z4"/>
    <w:rsid w:val="002D7EB5"/>
  </w:style>
  <w:style w:type="character" w:customStyle="1" w:styleId="WW8Num138z5">
    <w:name w:val="WW8Num138z5"/>
    <w:rsid w:val="002D7EB5"/>
  </w:style>
  <w:style w:type="character" w:customStyle="1" w:styleId="WW8Num138z6">
    <w:name w:val="WW8Num138z6"/>
    <w:rsid w:val="002D7EB5"/>
  </w:style>
  <w:style w:type="character" w:customStyle="1" w:styleId="WW8Num138z7">
    <w:name w:val="WW8Num138z7"/>
    <w:rsid w:val="002D7EB5"/>
  </w:style>
  <w:style w:type="character" w:customStyle="1" w:styleId="WW8Num138z8">
    <w:name w:val="WW8Num138z8"/>
    <w:rsid w:val="002D7EB5"/>
  </w:style>
  <w:style w:type="character" w:customStyle="1" w:styleId="WW8Num139z1">
    <w:name w:val="WW8Num139z1"/>
    <w:rsid w:val="002D7EB5"/>
    <w:rPr>
      <w:szCs w:val="26"/>
    </w:rPr>
  </w:style>
  <w:style w:type="character" w:customStyle="1" w:styleId="WW8Num139z3">
    <w:name w:val="WW8Num139z3"/>
    <w:rsid w:val="002D7EB5"/>
  </w:style>
  <w:style w:type="character" w:customStyle="1" w:styleId="WW8Num139z4">
    <w:name w:val="WW8Num139z4"/>
    <w:rsid w:val="002D7EB5"/>
  </w:style>
  <w:style w:type="character" w:customStyle="1" w:styleId="WW8Num139z5">
    <w:name w:val="WW8Num139z5"/>
    <w:rsid w:val="002D7EB5"/>
  </w:style>
  <w:style w:type="character" w:customStyle="1" w:styleId="WW8Num139z6">
    <w:name w:val="WW8Num139z6"/>
    <w:rsid w:val="002D7EB5"/>
  </w:style>
  <w:style w:type="character" w:customStyle="1" w:styleId="WW8Num139z7">
    <w:name w:val="WW8Num139z7"/>
    <w:rsid w:val="002D7EB5"/>
  </w:style>
  <w:style w:type="character" w:customStyle="1" w:styleId="WW8Num139z8">
    <w:name w:val="WW8Num139z8"/>
    <w:rsid w:val="002D7EB5"/>
  </w:style>
  <w:style w:type="character" w:customStyle="1" w:styleId="WW8Num141z0">
    <w:name w:val="WW8Num141z0"/>
    <w:rsid w:val="002D7EB5"/>
    <w:rPr>
      <w:rFonts w:ascii="Arial" w:hAnsi="Arial" w:cs="Arial"/>
      <w:b w:val="0"/>
      <w:strike w:val="0"/>
      <w:dstrike w:val="0"/>
      <w:sz w:val="26"/>
    </w:rPr>
  </w:style>
  <w:style w:type="character" w:customStyle="1" w:styleId="WW8Num145z0">
    <w:name w:val="WW8Num145z0"/>
    <w:rsid w:val="002D7EB5"/>
    <w:rPr>
      <w:i w:val="0"/>
    </w:rPr>
  </w:style>
  <w:style w:type="character" w:customStyle="1" w:styleId="WW8Num146z1">
    <w:name w:val="WW8Num146z1"/>
    <w:rsid w:val="002D7EB5"/>
  </w:style>
  <w:style w:type="character" w:customStyle="1" w:styleId="WW8Num146z2">
    <w:name w:val="WW8Num146z2"/>
    <w:rsid w:val="002D7EB5"/>
  </w:style>
  <w:style w:type="character" w:customStyle="1" w:styleId="WW8Num146z3">
    <w:name w:val="WW8Num146z3"/>
    <w:rsid w:val="002D7EB5"/>
  </w:style>
  <w:style w:type="character" w:customStyle="1" w:styleId="WW8Num146z4">
    <w:name w:val="WW8Num146z4"/>
    <w:rsid w:val="002D7EB5"/>
  </w:style>
  <w:style w:type="character" w:customStyle="1" w:styleId="WW8Num146z5">
    <w:name w:val="WW8Num146z5"/>
    <w:rsid w:val="002D7EB5"/>
  </w:style>
  <w:style w:type="character" w:customStyle="1" w:styleId="WW8Num146z6">
    <w:name w:val="WW8Num146z6"/>
    <w:rsid w:val="002D7EB5"/>
  </w:style>
  <w:style w:type="character" w:customStyle="1" w:styleId="WW8Num146z7">
    <w:name w:val="WW8Num146z7"/>
    <w:rsid w:val="002D7EB5"/>
  </w:style>
  <w:style w:type="character" w:customStyle="1" w:styleId="WW8Num146z8">
    <w:name w:val="WW8Num146z8"/>
    <w:rsid w:val="002D7EB5"/>
  </w:style>
  <w:style w:type="character" w:customStyle="1" w:styleId="WW8Num147z2">
    <w:name w:val="WW8Num147z2"/>
    <w:rsid w:val="002D7EB5"/>
  </w:style>
  <w:style w:type="character" w:customStyle="1" w:styleId="WW8Num147z3">
    <w:name w:val="WW8Num147z3"/>
    <w:rsid w:val="002D7EB5"/>
  </w:style>
  <w:style w:type="character" w:customStyle="1" w:styleId="WW8Num147z4">
    <w:name w:val="WW8Num147z4"/>
    <w:rsid w:val="002D7EB5"/>
  </w:style>
  <w:style w:type="character" w:customStyle="1" w:styleId="WW8Num147z5">
    <w:name w:val="WW8Num147z5"/>
    <w:rsid w:val="002D7EB5"/>
  </w:style>
  <w:style w:type="character" w:customStyle="1" w:styleId="WW8Num147z6">
    <w:name w:val="WW8Num147z6"/>
    <w:rsid w:val="002D7EB5"/>
  </w:style>
  <w:style w:type="character" w:customStyle="1" w:styleId="WW8Num147z7">
    <w:name w:val="WW8Num147z7"/>
    <w:rsid w:val="002D7EB5"/>
  </w:style>
  <w:style w:type="character" w:customStyle="1" w:styleId="WW8Num147z8">
    <w:name w:val="WW8Num147z8"/>
    <w:rsid w:val="002D7EB5"/>
  </w:style>
  <w:style w:type="character" w:customStyle="1" w:styleId="WW8Num148z1">
    <w:name w:val="WW8Num148z1"/>
    <w:rsid w:val="002D7EB5"/>
  </w:style>
  <w:style w:type="character" w:customStyle="1" w:styleId="WW8Num148z2">
    <w:name w:val="WW8Num148z2"/>
    <w:rsid w:val="002D7EB5"/>
    <w:rPr>
      <w:rFonts w:ascii="Arial" w:hAnsi="Arial" w:cs="Arial"/>
      <w:sz w:val="20"/>
      <w:szCs w:val="20"/>
    </w:rPr>
  </w:style>
  <w:style w:type="character" w:customStyle="1" w:styleId="WW8Num148z3">
    <w:name w:val="WW8Num148z3"/>
    <w:rsid w:val="002D7EB5"/>
  </w:style>
  <w:style w:type="character" w:customStyle="1" w:styleId="WW8Num148z4">
    <w:name w:val="WW8Num148z4"/>
    <w:rsid w:val="002D7EB5"/>
  </w:style>
  <w:style w:type="character" w:customStyle="1" w:styleId="WW8Num148z5">
    <w:name w:val="WW8Num148z5"/>
    <w:rsid w:val="002D7EB5"/>
  </w:style>
  <w:style w:type="character" w:customStyle="1" w:styleId="WW8Num148z6">
    <w:name w:val="WW8Num148z6"/>
    <w:rsid w:val="002D7EB5"/>
  </w:style>
  <w:style w:type="character" w:customStyle="1" w:styleId="WW8Num148z7">
    <w:name w:val="WW8Num148z7"/>
    <w:rsid w:val="002D7EB5"/>
  </w:style>
  <w:style w:type="character" w:customStyle="1" w:styleId="WW8Num148z8">
    <w:name w:val="WW8Num148z8"/>
    <w:rsid w:val="002D7EB5"/>
  </w:style>
  <w:style w:type="character" w:customStyle="1" w:styleId="WW8Num149z1">
    <w:name w:val="WW8Num149z1"/>
    <w:rsid w:val="002D7EB5"/>
    <w:rPr>
      <w:szCs w:val="26"/>
    </w:rPr>
  </w:style>
  <w:style w:type="character" w:customStyle="1" w:styleId="WW8Num149z2">
    <w:name w:val="WW8Num149z2"/>
    <w:rsid w:val="002D7EB5"/>
  </w:style>
  <w:style w:type="character" w:customStyle="1" w:styleId="WW8Num149z3">
    <w:name w:val="WW8Num149z3"/>
    <w:rsid w:val="002D7EB5"/>
  </w:style>
  <w:style w:type="character" w:customStyle="1" w:styleId="WW8Num149z4">
    <w:name w:val="WW8Num149z4"/>
    <w:rsid w:val="002D7EB5"/>
  </w:style>
  <w:style w:type="character" w:customStyle="1" w:styleId="WW8Num149z5">
    <w:name w:val="WW8Num149z5"/>
    <w:rsid w:val="002D7EB5"/>
  </w:style>
  <w:style w:type="character" w:customStyle="1" w:styleId="WW8Num149z6">
    <w:name w:val="WW8Num149z6"/>
    <w:rsid w:val="002D7EB5"/>
  </w:style>
  <w:style w:type="character" w:customStyle="1" w:styleId="WW8Num149z7">
    <w:name w:val="WW8Num149z7"/>
    <w:rsid w:val="002D7EB5"/>
  </w:style>
  <w:style w:type="character" w:customStyle="1" w:styleId="WW8Num149z8">
    <w:name w:val="WW8Num149z8"/>
    <w:rsid w:val="002D7EB5"/>
  </w:style>
  <w:style w:type="character" w:customStyle="1" w:styleId="WW8Num152z1">
    <w:name w:val="WW8Num152z1"/>
    <w:rsid w:val="002D7EB5"/>
    <w:rPr>
      <w:rFonts w:ascii="Arial" w:hAnsi="Arial" w:cs="Arial"/>
      <w:b w:val="0"/>
      <w:sz w:val="26"/>
    </w:rPr>
  </w:style>
  <w:style w:type="character" w:customStyle="1" w:styleId="WW8Num152z2">
    <w:name w:val="WW8Num152z2"/>
    <w:rsid w:val="002D7EB5"/>
  </w:style>
  <w:style w:type="character" w:customStyle="1" w:styleId="WW8Num152z3">
    <w:name w:val="WW8Num152z3"/>
    <w:rsid w:val="002D7EB5"/>
  </w:style>
  <w:style w:type="character" w:customStyle="1" w:styleId="WW8Num152z4">
    <w:name w:val="WW8Num152z4"/>
    <w:rsid w:val="002D7EB5"/>
  </w:style>
  <w:style w:type="character" w:customStyle="1" w:styleId="WW8Num152z5">
    <w:name w:val="WW8Num152z5"/>
    <w:rsid w:val="002D7EB5"/>
  </w:style>
  <w:style w:type="character" w:customStyle="1" w:styleId="WW8Num152z6">
    <w:name w:val="WW8Num152z6"/>
    <w:rsid w:val="002D7EB5"/>
  </w:style>
  <w:style w:type="character" w:customStyle="1" w:styleId="WW8Num152z7">
    <w:name w:val="WW8Num152z7"/>
    <w:rsid w:val="002D7EB5"/>
  </w:style>
  <w:style w:type="character" w:customStyle="1" w:styleId="WW8Num152z8">
    <w:name w:val="WW8Num152z8"/>
    <w:rsid w:val="002D7EB5"/>
  </w:style>
  <w:style w:type="character" w:customStyle="1" w:styleId="WW8Num153z0">
    <w:name w:val="WW8Num153z0"/>
    <w:rsid w:val="002D7EB5"/>
    <w:rPr>
      <w:rFonts w:ascii="Arial" w:hAnsi="Arial" w:cs="Arial"/>
      <w:sz w:val="26"/>
      <w:szCs w:val="26"/>
    </w:rPr>
  </w:style>
  <w:style w:type="character" w:customStyle="1" w:styleId="WW8Num153z2">
    <w:name w:val="WW8Num153z2"/>
    <w:rsid w:val="002D7EB5"/>
  </w:style>
  <w:style w:type="character" w:customStyle="1" w:styleId="WW8Num153z3">
    <w:name w:val="WW8Num153z3"/>
    <w:rsid w:val="002D7EB5"/>
  </w:style>
  <w:style w:type="character" w:customStyle="1" w:styleId="WW8Num153z4">
    <w:name w:val="WW8Num153z4"/>
    <w:rsid w:val="002D7EB5"/>
  </w:style>
  <w:style w:type="character" w:customStyle="1" w:styleId="WW8Num153z5">
    <w:name w:val="WW8Num153z5"/>
    <w:rsid w:val="002D7EB5"/>
  </w:style>
  <w:style w:type="character" w:customStyle="1" w:styleId="WW8Num153z6">
    <w:name w:val="WW8Num153z6"/>
    <w:rsid w:val="002D7EB5"/>
  </w:style>
  <w:style w:type="character" w:customStyle="1" w:styleId="WW8Num153z7">
    <w:name w:val="WW8Num153z7"/>
    <w:rsid w:val="002D7EB5"/>
  </w:style>
  <w:style w:type="character" w:customStyle="1" w:styleId="WW8Num153z8">
    <w:name w:val="WW8Num153z8"/>
    <w:rsid w:val="002D7EB5"/>
  </w:style>
  <w:style w:type="character" w:customStyle="1" w:styleId="WW8Num156z1">
    <w:name w:val="WW8Num156z1"/>
    <w:rsid w:val="002D7EB5"/>
    <w:rPr>
      <w:rFonts w:ascii="Arial" w:eastAsia="Times New Roman" w:hAnsi="Arial" w:cs="Times New Roman"/>
      <w:sz w:val="26"/>
      <w:szCs w:val="26"/>
    </w:rPr>
  </w:style>
  <w:style w:type="character" w:customStyle="1" w:styleId="WW8Num156z2">
    <w:name w:val="WW8Num156z2"/>
    <w:rsid w:val="002D7EB5"/>
  </w:style>
  <w:style w:type="character" w:customStyle="1" w:styleId="WW8Num156z3">
    <w:name w:val="WW8Num156z3"/>
    <w:rsid w:val="002D7EB5"/>
  </w:style>
  <w:style w:type="character" w:customStyle="1" w:styleId="WW8Num156z4">
    <w:name w:val="WW8Num156z4"/>
    <w:rsid w:val="002D7EB5"/>
  </w:style>
  <w:style w:type="character" w:customStyle="1" w:styleId="WW8Num156z5">
    <w:name w:val="WW8Num156z5"/>
    <w:rsid w:val="002D7EB5"/>
  </w:style>
  <w:style w:type="character" w:customStyle="1" w:styleId="WW8Num156z6">
    <w:name w:val="WW8Num156z6"/>
    <w:rsid w:val="002D7EB5"/>
  </w:style>
  <w:style w:type="character" w:customStyle="1" w:styleId="WW8Num156z7">
    <w:name w:val="WW8Num156z7"/>
    <w:rsid w:val="002D7EB5"/>
  </w:style>
  <w:style w:type="character" w:customStyle="1" w:styleId="WW8Num156z8">
    <w:name w:val="WW8Num156z8"/>
    <w:rsid w:val="002D7EB5"/>
  </w:style>
  <w:style w:type="character" w:customStyle="1" w:styleId="WW8Num160z0">
    <w:name w:val="WW8Num160z0"/>
    <w:rsid w:val="002D7EB5"/>
    <w:rPr>
      <w:rFonts w:eastAsia="Arial"/>
      <w:b w:val="0"/>
      <w:color w:val="auto"/>
      <w:u w:val="none"/>
    </w:rPr>
  </w:style>
  <w:style w:type="character" w:customStyle="1" w:styleId="WW8Num160z1">
    <w:name w:val="WW8Num160z1"/>
    <w:rsid w:val="002D7EB5"/>
  </w:style>
  <w:style w:type="character" w:customStyle="1" w:styleId="WW8Num160z2">
    <w:name w:val="WW8Num160z2"/>
    <w:rsid w:val="002D7EB5"/>
  </w:style>
  <w:style w:type="character" w:customStyle="1" w:styleId="WW8Num160z3">
    <w:name w:val="WW8Num160z3"/>
    <w:rsid w:val="002D7EB5"/>
  </w:style>
  <w:style w:type="character" w:customStyle="1" w:styleId="WW8Num160z4">
    <w:name w:val="WW8Num160z4"/>
    <w:rsid w:val="002D7EB5"/>
  </w:style>
  <w:style w:type="character" w:customStyle="1" w:styleId="WW8Num160z5">
    <w:name w:val="WW8Num160z5"/>
    <w:rsid w:val="002D7EB5"/>
  </w:style>
  <w:style w:type="character" w:customStyle="1" w:styleId="WW8Num160z6">
    <w:name w:val="WW8Num160z6"/>
    <w:rsid w:val="002D7EB5"/>
  </w:style>
  <w:style w:type="character" w:customStyle="1" w:styleId="WW8Num160z7">
    <w:name w:val="WW8Num160z7"/>
    <w:rsid w:val="002D7EB5"/>
  </w:style>
  <w:style w:type="character" w:customStyle="1" w:styleId="WW8Num160z8">
    <w:name w:val="WW8Num160z8"/>
    <w:rsid w:val="002D7EB5"/>
  </w:style>
  <w:style w:type="character" w:customStyle="1" w:styleId="WW8Num161z1">
    <w:name w:val="WW8Num161z1"/>
    <w:rsid w:val="002D7EB5"/>
  </w:style>
  <w:style w:type="character" w:customStyle="1" w:styleId="WW8Num161z2">
    <w:name w:val="WW8Num161z2"/>
    <w:rsid w:val="002D7EB5"/>
  </w:style>
  <w:style w:type="character" w:customStyle="1" w:styleId="WW8Num161z3">
    <w:name w:val="WW8Num161z3"/>
    <w:rsid w:val="002D7EB5"/>
  </w:style>
  <w:style w:type="character" w:customStyle="1" w:styleId="WW8Num161z4">
    <w:name w:val="WW8Num161z4"/>
    <w:rsid w:val="002D7EB5"/>
  </w:style>
  <w:style w:type="character" w:customStyle="1" w:styleId="WW8Num161z5">
    <w:name w:val="WW8Num161z5"/>
    <w:rsid w:val="002D7EB5"/>
  </w:style>
  <w:style w:type="character" w:customStyle="1" w:styleId="WW8Num161z6">
    <w:name w:val="WW8Num161z6"/>
    <w:rsid w:val="002D7EB5"/>
  </w:style>
  <w:style w:type="character" w:customStyle="1" w:styleId="WW8Num161z7">
    <w:name w:val="WW8Num161z7"/>
    <w:rsid w:val="002D7EB5"/>
  </w:style>
  <w:style w:type="character" w:customStyle="1" w:styleId="WW8Num161z8">
    <w:name w:val="WW8Num161z8"/>
    <w:rsid w:val="002D7EB5"/>
  </w:style>
  <w:style w:type="character" w:customStyle="1" w:styleId="WW8Num163z1">
    <w:name w:val="WW8Num163z1"/>
    <w:rsid w:val="002D7EB5"/>
    <w:rPr>
      <w:rFonts w:ascii="Arial" w:eastAsia="Arial" w:hAnsi="Arial" w:cs="Arial"/>
      <w:color w:val="auto"/>
      <w:sz w:val="26"/>
    </w:rPr>
  </w:style>
  <w:style w:type="character" w:customStyle="1" w:styleId="WW8Num163z2">
    <w:name w:val="WW8Num163z2"/>
    <w:rsid w:val="002D7EB5"/>
  </w:style>
  <w:style w:type="character" w:customStyle="1" w:styleId="WW8Num163z3">
    <w:name w:val="WW8Num163z3"/>
    <w:rsid w:val="002D7EB5"/>
  </w:style>
  <w:style w:type="character" w:customStyle="1" w:styleId="WW8Num163z4">
    <w:name w:val="WW8Num163z4"/>
    <w:rsid w:val="002D7EB5"/>
  </w:style>
  <w:style w:type="character" w:customStyle="1" w:styleId="WW8Num163z5">
    <w:name w:val="WW8Num163z5"/>
    <w:rsid w:val="002D7EB5"/>
  </w:style>
  <w:style w:type="character" w:customStyle="1" w:styleId="WW8Num163z6">
    <w:name w:val="WW8Num163z6"/>
    <w:rsid w:val="002D7EB5"/>
  </w:style>
  <w:style w:type="character" w:customStyle="1" w:styleId="WW8Num163z7">
    <w:name w:val="WW8Num163z7"/>
    <w:rsid w:val="002D7EB5"/>
  </w:style>
  <w:style w:type="character" w:customStyle="1" w:styleId="WW8Num163z8">
    <w:name w:val="WW8Num163z8"/>
    <w:rsid w:val="002D7EB5"/>
  </w:style>
  <w:style w:type="character" w:customStyle="1" w:styleId="WW8Num176z0">
    <w:name w:val="WW8Num176z0"/>
    <w:rsid w:val="002D7EB5"/>
    <w:rPr>
      <w:color w:val="000000"/>
      <w:sz w:val="20"/>
      <w:szCs w:val="20"/>
    </w:rPr>
  </w:style>
  <w:style w:type="character" w:customStyle="1" w:styleId="WW8Num177z1">
    <w:name w:val="WW8Num177z1"/>
    <w:rsid w:val="002D7EB5"/>
    <w:rPr>
      <w:rFonts w:ascii="Arial" w:hAnsi="Arial" w:cs="Arial"/>
      <w:sz w:val="26"/>
      <w:szCs w:val="26"/>
    </w:rPr>
  </w:style>
  <w:style w:type="character" w:customStyle="1" w:styleId="WW8Num177z2">
    <w:name w:val="WW8Num177z2"/>
    <w:rsid w:val="002D7EB5"/>
  </w:style>
  <w:style w:type="character" w:customStyle="1" w:styleId="WW8Num177z3">
    <w:name w:val="WW8Num177z3"/>
    <w:rsid w:val="002D7EB5"/>
  </w:style>
  <w:style w:type="character" w:customStyle="1" w:styleId="WW8Num177z4">
    <w:name w:val="WW8Num177z4"/>
    <w:rsid w:val="002D7EB5"/>
  </w:style>
  <w:style w:type="character" w:customStyle="1" w:styleId="WW8Num177z5">
    <w:name w:val="WW8Num177z5"/>
    <w:rsid w:val="002D7EB5"/>
  </w:style>
  <w:style w:type="character" w:customStyle="1" w:styleId="WW8Num177z6">
    <w:name w:val="WW8Num177z6"/>
    <w:rsid w:val="002D7EB5"/>
  </w:style>
  <w:style w:type="character" w:customStyle="1" w:styleId="WW8Num177z7">
    <w:name w:val="WW8Num177z7"/>
    <w:rsid w:val="002D7EB5"/>
  </w:style>
  <w:style w:type="character" w:customStyle="1" w:styleId="WW8Num177z8">
    <w:name w:val="WW8Num177z8"/>
    <w:rsid w:val="002D7EB5"/>
  </w:style>
  <w:style w:type="character" w:customStyle="1" w:styleId="WW8Num181z1">
    <w:name w:val="WW8Num181z1"/>
    <w:rsid w:val="002D7EB5"/>
    <w:rPr>
      <w:rFonts w:ascii="Arial" w:hAnsi="Arial" w:cs="Arial"/>
      <w:sz w:val="26"/>
      <w:szCs w:val="26"/>
    </w:rPr>
  </w:style>
  <w:style w:type="character" w:customStyle="1" w:styleId="WW8Num181z2">
    <w:name w:val="WW8Num181z2"/>
    <w:rsid w:val="002D7EB5"/>
  </w:style>
  <w:style w:type="character" w:customStyle="1" w:styleId="WW8Num181z3">
    <w:name w:val="WW8Num181z3"/>
    <w:rsid w:val="002D7EB5"/>
  </w:style>
  <w:style w:type="character" w:customStyle="1" w:styleId="WW8Num181z4">
    <w:name w:val="WW8Num181z4"/>
    <w:rsid w:val="002D7EB5"/>
  </w:style>
  <w:style w:type="character" w:customStyle="1" w:styleId="WW8Num181z5">
    <w:name w:val="WW8Num181z5"/>
    <w:rsid w:val="002D7EB5"/>
  </w:style>
  <w:style w:type="character" w:customStyle="1" w:styleId="WW8Num181z6">
    <w:name w:val="WW8Num181z6"/>
    <w:rsid w:val="002D7EB5"/>
  </w:style>
  <w:style w:type="character" w:customStyle="1" w:styleId="WW8Num181z7">
    <w:name w:val="WW8Num181z7"/>
    <w:rsid w:val="002D7EB5"/>
  </w:style>
  <w:style w:type="character" w:customStyle="1" w:styleId="WW8Num181z8">
    <w:name w:val="WW8Num181z8"/>
    <w:rsid w:val="002D7EB5"/>
  </w:style>
  <w:style w:type="character" w:customStyle="1" w:styleId="WW8Num183z1">
    <w:name w:val="WW8Num183z1"/>
    <w:rsid w:val="002D7EB5"/>
  </w:style>
  <w:style w:type="character" w:customStyle="1" w:styleId="WW8Num183z4">
    <w:name w:val="WW8Num183z4"/>
    <w:rsid w:val="002D7EB5"/>
  </w:style>
  <w:style w:type="character" w:customStyle="1" w:styleId="WW8Num183z5">
    <w:name w:val="WW8Num183z5"/>
    <w:rsid w:val="002D7EB5"/>
  </w:style>
  <w:style w:type="character" w:customStyle="1" w:styleId="WW8Num183z6">
    <w:name w:val="WW8Num183z6"/>
    <w:rsid w:val="002D7EB5"/>
  </w:style>
  <w:style w:type="character" w:customStyle="1" w:styleId="WW8Num183z7">
    <w:name w:val="WW8Num183z7"/>
    <w:rsid w:val="002D7EB5"/>
  </w:style>
  <w:style w:type="character" w:customStyle="1" w:styleId="WW8Num183z8">
    <w:name w:val="WW8Num183z8"/>
    <w:rsid w:val="002D7EB5"/>
  </w:style>
  <w:style w:type="character" w:customStyle="1" w:styleId="WW8Num184z1">
    <w:name w:val="WW8Num184z1"/>
    <w:rsid w:val="002D7EB5"/>
  </w:style>
  <w:style w:type="character" w:customStyle="1" w:styleId="WW8Num184z2">
    <w:name w:val="WW8Num184z2"/>
    <w:rsid w:val="002D7EB5"/>
  </w:style>
  <w:style w:type="character" w:customStyle="1" w:styleId="WW8Num184z3">
    <w:name w:val="WW8Num184z3"/>
    <w:rsid w:val="002D7EB5"/>
  </w:style>
  <w:style w:type="character" w:customStyle="1" w:styleId="WW8Num184z4">
    <w:name w:val="WW8Num184z4"/>
    <w:rsid w:val="002D7EB5"/>
  </w:style>
  <w:style w:type="character" w:customStyle="1" w:styleId="WW8Num184z5">
    <w:name w:val="WW8Num184z5"/>
    <w:rsid w:val="002D7EB5"/>
  </w:style>
  <w:style w:type="character" w:customStyle="1" w:styleId="WW8Num184z6">
    <w:name w:val="WW8Num184z6"/>
    <w:rsid w:val="002D7EB5"/>
  </w:style>
  <w:style w:type="character" w:customStyle="1" w:styleId="WW8Num184z7">
    <w:name w:val="WW8Num184z7"/>
    <w:rsid w:val="002D7EB5"/>
  </w:style>
  <w:style w:type="character" w:customStyle="1" w:styleId="WW8Num184z8">
    <w:name w:val="WW8Num184z8"/>
    <w:rsid w:val="002D7EB5"/>
  </w:style>
  <w:style w:type="character" w:customStyle="1" w:styleId="WW8Num185z1">
    <w:name w:val="WW8Num185z1"/>
    <w:rsid w:val="002D7EB5"/>
  </w:style>
  <w:style w:type="character" w:customStyle="1" w:styleId="WW8Num185z2">
    <w:name w:val="WW8Num185z2"/>
    <w:rsid w:val="002D7EB5"/>
  </w:style>
  <w:style w:type="character" w:customStyle="1" w:styleId="WW8Num185z3">
    <w:name w:val="WW8Num185z3"/>
    <w:rsid w:val="002D7EB5"/>
  </w:style>
  <w:style w:type="character" w:customStyle="1" w:styleId="WW8Num185z4">
    <w:name w:val="WW8Num185z4"/>
    <w:rsid w:val="002D7EB5"/>
  </w:style>
  <w:style w:type="character" w:customStyle="1" w:styleId="WW8Num185z5">
    <w:name w:val="WW8Num185z5"/>
    <w:rsid w:val="002D7EB5"/>
  </w:style>
  <w:style w:type="character" w:customStyle="1" w:styleId="WW8Num185z6">
    <w:name w:val="WW8Num185z6"/>
    <w:rsid w:val="002D7EB5"/>
  </w:style>
  <w:style w:type="character" w:customStyle="1" w:styleId="WW8Num185z7">
    <w:name w:val="WW8Num185z7"/>
    <w:rsid w:val="002D7EB5"/>
  </w:style>
  <w:style w:type="character" w:customStyle="1" w:styleId="WW8Num185z8">
    <w:name w:val="WW8Num185z8"/>
    <w:rsid w:val="002D7EB5"/>
  </w:style>
  <w:style w:type="character" w:customStyle="1" w:styleId="WW8Num186z1">
    <w:name w:val="WW8Num186z1"/>
    <w:rsid w:val="002D7EB5"/>
  </w:style>
  <w:style w:type="character" w:customStyle="1" w:styleId="WW8Num186z2">
    <w:name w:val="WW8Num186z2"/>
    <w:rsid w:val="002D7EB5"/>
  </w:style>
  <w:style w:type="character" w:customStyle="1" w:styleId="WW8Num186z3">
    <w:name w:val="WW8Num186z3"/>
    <w:rsid w:val="002D7EB5"/>
  </w:style>
  <w:style w:type="character" w:customStyle="1" w:styleId="WW8Num186z4">
    <w:name w:val="WW8Num186z4"/>
    <w:rsid w:val="002D7EB5"/>
  </w:style>
  <w:style w:type="character" w:customStyle="1" w:styleId="WW8Num186z5">
    <w:name w:val="WW8Num186z5"/>
    <w:rsid w:val="002D7EB5"/>
  </w:style>
  <w:style w:type="character" w:customStyle="1" w:styleId="WW8Num186z6">
    <w:name w:val="WW8Num186z6"/>
    <w:rsid w:val="002D7EB5"/>
  </w:style>
  <w:style w:type="character" w:customStyle="1" w:styleId="WW8Num186z7">
    <w:name w:val="WW8Num186z7"/>
    <w:rsid w:val="002D7EB5"/>
  </w:style>
  <w:style w:type="character" w:customStyle="1" w:styleId="WW8Num186z8">
    <w:name w:val="WW8Num186z8"/>
    <w:rsid w:val="002D7EB5"/>
  </w:style>
  <w:style w:type="character" w:customStyle="1" w:styleId="WW8Num187z1">
    <w:name w:val="WW8Num187z1"/>
    <w:rsid w:val="002D7EB5"/>
  </w:style>
  <w:style w:type="character" w:customStyle="1" w:styleId="WW8Num187z2">
    <w:name w:val="WW8Num187z2"/>
    <w:rsid w:val="002D7EB5"/>
  </w:style>
  <w:style w:type="character" w:customStyle="1" w:styleId="WW8Num187z3">
    <w:name w:val="WW8Num187z3"/>
    <w:rsid w:val="002D7EB5"/>
    <w:rPr>
      <w:rFonts w:ascii="Arial" w:hAnsi="Arial" w:cs="Arial"/>
      <w:sz w:val="26"/>
    </w:rPr>
  </w:style>
  <w:style w:type="character" w:customStyle="1" w:styleId="WW8Num187z4">
    <w:name w:val="WW8Num187z4"/>
    <w:rsid w:val="002D7EB5"/>
  </w:style>
  <w:style w:type="character" w:customStyle="1" w:styleId="WW8Num187z5">
    <w:name w:val="WW8Num187z5"/>
    <w:rsid w:val="002D7EB5"/>
  </w:style>
  <w:style w:type="character" w:customStyle="1" w:styleId="WW8Num187z6">
    <w:name w:val="WW8Num187z6"/>
    <w:rsid w:val="002D7EB5"/>
  </w:style>
  <w:style w:type="character" w:customStyle="1" w:styleId="WW8Num187z7">
    <w:name w:val="WW8Num187z7"/>
    <w:rsid w:val="002D7EB5"/>
  </w:style>
  <w:style w:type="character" w:customStyle="1" w:styleId="WW8Num187z8">
    <w:name w:val="WW8Num187z8"/>
    <w:rsid w:val="002D7EB5"/>
  </w:style>
  <w:style w:type="character" w:customStyle="1" w:styleId="WW8Num188z1">
    <w:name w:val="WW8Num188z1"/>
    <w:rsid w:val="002D7EB5"/>
  </w:style>
  <w:style w:type="character" w:customStyle="1" w:styleId="WW8Num188z2">
    <w:name w:val="WW8Num188z2"/>
    <w:rsid w:val="002D7EB5"/>
  </w:style>
  <w:style w:type="character" w:customStyle="1" w:styleId="WW8Num188z3">
    <w:name w:val="WW8Num188z3"/>
    <w:rsid w:val="002D7EB5"/>
  </w:style>
  <w:style w:type="character" w:customStyle="1" w:styleId="WW8Num188z4">
    <w:name w:val="WW8Num188z4"/>
    <w:rsid w:val="002D7EB5"/>
  </w:style>
  <w:style w:type="character" w:customStyle="1" w:styleId="WW8Num188z5">
    <w:name w:val="WW8Num188z5"/>
    <w:rsid w:val="002D7EB5"/>
  </w:style>
  <w:style w:type="character" w:customStyle="1" w:styleId="WW8Num188z6">
    <w:name w:val="WW8Num188z6"/>
    <w:rsid w:val="002D7EB5"/>
  </w:style>
  <w:style w:type="character" w:customStyle="1" w:styleId="WW8Num188z7">
    <w:name w:val="WW8Num188z7"/>
    <w:rsid w:val="002D7EB5"/>
  </w:style>
  <w:style w:type="character" w:customStyle="1" w:styleId="WW8Num188z8">
    <w:name w:val="WW8Num188z8"/>
    <w:rsid w:val="002D7EB5"/>
  </w:style>
  <w:style w:type="character" w:customStyle="1" w:styleId="WW8Num189z1">
    <w:name w:val="WW8Num189z1"/>
    <w:rsid w:val="002D7EB5"/>
  </w:style>
  <w:style w:type="character" w:customStyle="1" w:styleId="WW8Num189z2">
    <w:name w:val="WW8Num189z2"/>
    <w:rsid w:val="002D7EB5"/>
  </w:style>
  <w:style w:type="character" w:customStyle="1" w:styleId="WW8Num189z4">
    <w:name w:val="WW8Num189z4"/>
    <w:rsid w:val="002D7EB5"/>
  </w:style>
  <w:style w:type="character" w:customStyle="1" w:styleId="WW8Num189z5">
    <w:name w:val="WW8Num189z5"/>
    <w:rsid w:val="002D7EB5"/>
  </w:style>
  <w:style w:type="character" w:customStyle="1" w:styleId="WW8Num189z6">
    <w:name w:val="WW8Num189z6"/>
    <w:rsid w:val="002D7EB5"/>
  </w:style>
  <w:style w:type="character" w:customStyle="1" w:styleId="WW8Num189z7">
    <w:name w:val="WW8Num189z7"/>
    <w:rsid w:val="002D7EB5"/>
  </w:style>
  <w:style w:type="character" w:customStyle="1" w:styleId="WW8Num189z8">
    <w:name w:val="WW8Num189z8"/>
    <w:rsid w:val="002D7EB5"/>
  </w:style>
  <w:style w:type="character" w:customStyle="1" w:styleId="WW8Num190z1">
    <w:name w:val="WW8Num190z1"/>
    <w:rsid w:val="002D7EB5"/>
  </w:style>
  <w:style w:type="character" w:customStyle="1" w:styleId="WW8Num190z2">
    <w:name w:val="WW8Num190z2"/>
    <w:rsid w:val="002D7EB5"/>
  </w:style>
  <w:style w:type="character" w:customStyle="1" w:styleId="WW8Num190z3">
    <w:name w:val="WW8Num190z3"/>
    <w:rsid w:val="002D7EB5"/>
  </w:style>
  <w:style w:type="character" w:customStyle="1" w:styleId="WW8Num190z4">
    <w:name w:val="WW8Num190z4"/>
    <w:rsid w:val="002D7EB5"/>
  </w:style>
  <w:style w:type="character" w:customStyle="1" w:styleId="WW8Num190z5">
    <w:name w:val="WW8Num190z5"/>
    <w:rsid w:val="002D7EB5"/>
  </w:style>
  <w:style w:type="character" w:customStyle="1" w:styleId="WW8Num190z6">
    <w:name w:val="WW8Num190z6"/>
    <w:rsid w:val="002D7EB5"/>
  </w:style>
  <w:style w:type="character" w:customStyle="1" w:styleId="WW8Num190z7">
    <w:name w:val="WW8Num190z7"/>
    <w:rsid w:val="002D7EB5"/>
  </w:style>
  <w:style w:type="character" w:customStyle="1" w:styleId="WW8Num190z8">
    <w:name w:val="WW8Num190z8"/>
    <w:rsid w:val="002D7EB5"/>
  </w:style>
  <w:style w:type="character" w:customStyle="1" w:styleId="WW8Num191z1">
    <w:name w:val="WW8Num191z1"/>
    <w:rsid w:val="002D7EB5"/>
  </w:style>
  <w:style w:type="character" w:customStyle="1" w:styleId="WW8Num191z2">
    <w:name w:val="WW8Num191z2"/>
    <w:rsid w:val="002D7EB5"/>
  </w:style>
  <w:style w:type="character" w:customStyle="1" w:styleId="WW8Num191z3">
    <w:name w:val="WW8Num191z3"/>
    <w:rsid w:val="002D7EB5"/>
  </w:style>
  <w:style w:type="character" w:customStyle="1" w:styleId="WW8Num191z4">
    <w:name w:val="WW8Num191z4"/>
    <w:rsid w:val="002D7EB5"/>
  </w:style>
  <w:style w:type="character" w:customStyle="1" w:styleId="WW8Num191z5">
    <w:name w:val="WW8Num191z5"/>
    <w:rsid w:val="002D7EB5"/>
  </w:style>
  <w:style w:type="character" w:customStyle="1" w:styleId="WW8Num191z6">
    <w:name w:val="WW8Num191z6"/>
    <w:rsid w:val="002D7EB5"/>
  </w:style>
  <w:style w:type="character" w:customStyle="1" w:styleId="WW8Num191z7">
    <w:name w:val="WW8Num191z7"/>
    <w:rsid w:val="002D7EB5"/>
  </w:style>
  <w:style w:type="character" w:customStyle="1" w:styleId="WW8Num191z8">
    <w:name w:val="WW8Num191z8"/>
    <w:rsid w:val="002D7EB5"/>
  </w:style>
  <w:style w:type="character" w:customStyle="1" w:styleId="WW8Num192z1">
    <w:name w:val="WW8Num192z1"/>
    <w:rsid w:val="002D7EB5"/>
  </w:style>
  <w:style w:type="character" w:customStyle="1" w:styleId="WW8Num192z2">
    <w:name w:val="WW8Num192z2"/>
    <w:rsid w:val="002D7EB5"/>
  </w:style>
  <w:style w:type="character" w:customStyle="1" w:styleId="WW8Num192z3">
    <w:name w:val="WW8Num192z3"/>
    <w:rsid w:val="002D7EB5"/>
  </w:style>
  <w:style w:type="character" w:customStyle="1" w:styleId="WW8Num192z4">
    <w:name w:val="WW8Num192z4"/>
    <w:rsid w:val="002D7EB5"/>
  </w:style>
  <w:style w:type="character" w:customStyle="1" w:styleId="WW8Num192z5">
    <w:name w:val="WW8Num192z5"/>
    <w:rsid w:val="002D7EB5"/>
  </w:style>
  <w:style w:type="character" w:customStyle="1" w:styleId="WW8Num192z6">
    <w:name w:val="WW8Num192z6"/>
    <w:rsid w:val="002D7EB5"/>
  </w:style>
  <w:style w:type="character" w:customStyle="1" w:styleId="WW8Num192z7">
    <w:name w:val="WW8Num192z7"/>
    <w:rsid w:val="002D7EB5"/>
  </w:style>
  <w:style w:type="character" w:customStyle="1" w:styleId="WW8Num192z8">
    <w:name w:val="WW8Num192z8"/>
    <w:rsid w:val="002D7EB5"/>
  </w:style>
  <w:style w:type="character" w:customStyle="1" w:styleId="WW8Num193z0">
    <w:name w:val="WW8Num193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93z1">
    <w:name w:val="WW8Num193z1"/>
    <w:rsid w:val="002D7EB5"/>
  </w:style>
  <w:style w:type="character" w:customStyle="1" w:styleId="WW8Num193z2">
    <w:name w:val="WW8Num193z2"/>
    <w:rsid w:val="002D7EB5"/>
  </w:style>
  <w:style w:type="character" w:customStyle="1" w:styleId="WW8Num193z4">
    <w:name w:val="WW8Num193z4"/>
    <w:rsid w:val="002D7EB5"/>
  </w:style>
  <w:style w:type="character" w:customStyle="1" w:styleId="WW8Num193z5">
    <w:name w:val="WW8Num193z5"/>
    <w:rsid w:val="002D7EB5"/>
  </w:style>
  <w:style w:type="character" w:customStyle="1" w:styleId="WW8Num193z6">
    <w:name w:val="WW8Num193z6"/>
    <w:rsid w:val="002D7EB5"/>
  </w:style>
  <w:style w:type="character" w:customStyle="1" w:styleId="WW8Num193z7">
    <w:name w:val="WW8Num193z7"/>
    <w:rsid w:val="002D7EB5"/>
  </w:style>
  <w:style w:type="character" w:customStyle="1" w:styleId="WW8Num193z8">
    <w:name w:val="WW8Num193z8"/>
    <w:rsid w:val="002D7EB5"/>
  </w:style>
  <w:style w:type="character" w:customStyle="1" w:styleId="WW8Num194z1">
    <w:name w:val="WW8Num194z1"/>
    <w:rsid w:val="002D7EB5"/>
  </w:style>
  <w:style w:type="character" w:customStyle="1" w:styleId="WW8Num194z2">
    <w:name w:val="WW8Num194z2"/>
    <w:rsid w:val="002D7EB5"/>
  </w:style>
  <w:style w:type="character" w:customStyle="1" w:styleId="WW8Num194z3">
    <w:name w:val="WW8Num194z3"/>
    <w:rsid w:val="002D7EB5"/>
  </w:style>
  <w:style w:type="character" w:customStyle="1" w:styleId="WW8Num194z4">
    <w:name w:val="WW8Num194z4"/>
    <w:rsid w:val="002D7EB5"/>
  </w:style>
  <w:style w:type="character" w:customStyle="1" w:styleId="WW8Num194z5">
    <w:name w:val="WW8Num194z5"/>
    <w:rsid w:val="002D7EB5"/>
  </w:style>
  <w:style w:type="character" w:customStyle="1" w:styleId="WW8Num194z6">
    <w:name w:val="WW8Num194z6"/>
    <w:rsid w:val="002D7EB5"/>
  </w:style>
  <w:style w:type="character" w:customStyle="1" w:styleId="WW8Num194z7">
    <w:name w:val="WW8Num194z7"/>
    <w:rsid w:val="002D7EB5"/>
  </w:style>
  <w:style w:type="character" w:customStyle="1" w:styleId="WW8Num194z8">
    <w:name w:val="WW8Num194z8"/>
    <w:rsid w:val="002D7EB5"/>
  </w:style>
  <w:style w:type="character" w:customStyle="1" w:styleId="WW8Num195z1">
    <w:name w:val="WW8Num195z1"/>
    <w:rsid w:val="002D7EB5"/>
  </w:style>
  <w:style w:type="character" w:customStyle="1" w:styleId="WW8Num195z2">
    <w:name w:val="WW8Num195z2"/>
    <w:rsid w:val="002D7EB5"/>
  </w:style>
  <w:style w:type="character" w:customStyle="1" w:styleId="WW8Num195z3">
    <w:name w:val="WW8Num195z3"/>
    <w:rsid w:val="002D7EB5"/>
  </w:style>
  <w:style w:type="character" w:customStyle="1" w:styleId="WW8Num195z4">
    <w:name w:val="WW8Num195z4"/>
    <w:rsid w:val="002D7EB5"/>
  </w:style>
  <w:style w:type="character" w:customStyle="1" w:styleId="WW8Num195z5">
    <w:name w:val="WW8Num195z5"/>
    <w:rsid w:val="002D7EB5"/>
  </w:style>
  <w:style w:type="character" w:customStyle="1" w:styleId="WW8Num195z6">
    <w:name w:val="WW8Num195z6"/>
    <w:rsid w:val="002D7EB5"/>
  </w:style>
  <w:style w:type="character" w:customStyle="1" w:styleId="WW8Num195z7">
    <w:name w:val="WW8Num195z7"/>
    <w:rsid w:val="002D7EB5"/>
  </w:style>
  <w:style w:type="character" w:customStyle="1" w:styleId="WW8Num195z8">
    <w:name w:val="WW8Num195z8"/>
    <w:rsid w:val="002D7EB5"/>
  </w:style>
  <w:style w:type="character" w:customStyle="1" w:styleId="WW8Num196z2">
    <w:name w:val="WW8Num196z2"/>
    <w:rsid w:val="002D7EB5"/>
    <w:rPr>
      <w:color w:val="auto"/>
      <w:sz w:val="26"/>
      <w:szCs w:val="26"/>
    </w:rPr>
  </w:style>
  <w:style w:type="character" w:customStyle="1" w:styleId="WW8Num197z1">
    <w:name w:val="WW8Num197z1"/>
    <w:rsid w:val="002D7EB5"/>
  </w:style>
  <w:style w:type="character" w:customStyle="1" w:styleId="WW8Num197z2">
    <w:name w:val="WW8Num197z2"/>
    <w:rsid w:val="002D7EB5"/>
  </w:style>
  <w:style w:type="character" w:customStyle="1" w:styleId="WW8Num197z3">
    <w:name w:val="WW8Num197z3"/>
    <w:rsid w:val="002D7EB5"/>
  </w:style>
  <w:style w:type="character" w:customStyle="1" w:styleId="WW8Num197z4">
    <w:name w:val="WW8Num197z4"/>
    <w:rsid w:val="002D7EB5"/>
  </w:style>
  <w:style w:type="character" w:customStyle="1" w:styleId="WW8Num197z5">
    <w:name w:val="WW8Num197z5"/>
    <w:rsid w:val="002D7EB5"/>
  </w:style>
  <w:style w:type="character" w:customStyle="1" w:styleId="WW8Num197z6">
    <w:name w:val="WW8Num197z6"/>
    <w:rsid w:val="002D7EB5"/>
  </w:style>
  <w:style w:type="character" w:customStyle="1" w:styleId="WW8Num197z7">
    <w:name w:val="WW8Num197z7"/>
    <w:rsid w:val="002D7EB5"/>
  </w:style>
  <w:style w:type="character" w:customStyle="1" w:styleId="WW8Num197z8">
    <w:name w:val="WW8Num197z8"/>
    <w:rsid w:val="002D7EB5"/>
  </w:style>
  <w:style w:type="character" w:customStyle="1" w:styleId="WW8Num198z1">
    <w:name w:val="WW8Num198z1"/>
    <w:rsid w:val="002D7EB5"/>
  </w:style>
  <w:style w:type="character" w:customStyle="1" w:styleId="WW8Num198z2">
    <w:name w:val="WW8Num198z2"/>
    <w:rsid w:val="002D7EB5"/>
  </w:style>
  <w:style w:type="character" w:customStyle="1" w:styleId="WW8Num198z3">
    <w:name w:val="WW8Num198z3"/>
    <w:rsid w:val="002D7EB5"/>
  </w:style>
  <w:style w:type="character" w:customStyle="1" w:styleId="WW8Num198z4">
    <w:name w:val="WW8Num198z4"/>
    <w:rsid w:val="002D7EB5"/>
  </w:style>
  <w:style w:type="character" w:customStyle="1" w:styleId="WW8Num198z5">
    <w:name w:val="WW8Num198z5"/>
    <w:rsid w:val="002D7EB5"/>
  </w:style>
  <w:style w:type="character" w:customStyle="1" w:styleId="WW8Num198z6">
    <w:name w:val="WW8Num198z6"/>
    <w:rsid w:val="002D7EB5"/>
  </w:style>
  <w:style w:type="character" w:customStyle="1" w:styleId="WW8Num198z7">
    <w:name w:val="WW8Num198z7"/>
    <w:rsid w:val="002D7EB5"/>
  </w:style>
  <w:style w:type="character" w:customStyle="1" w:styleId="WW8Num198z8">
    <w:name w:val="WW8Num198z8"/>
    <w:rsid w:val="002D7EB5"/>
  </w:style>
  <w:style w:type="character" w:customStyle="1" w:styleId="WW8Num199z1">
    <w:name w:val="WW8Num199z1"/>
    <w:rsid w:val="002D7EB5"/>
  </w:style>
  <w:style w:type="character" w:customStyle="1" w:styleId="WW8Num199z2">
    <w:name w:val="WW8Num199z2"/>
    <w:rsid w:val="002D7EB5"/>
  </w:style>
  <w:style w:type="character" w:customStyle="1" w:styleId="WW8Num199z3">
    <w:name w:val="WW8Num199z3"/>
    <w:rsid w:val="002D7EB5"/>
  </w:style>
  <w:style w:type="character" w:customStyle="1" w:styleId="WW8Num199z4">
    <w:name w:val="WW8Num199z4"/>
    <w:rsid w:val="002D7EB5"/>
  </w:style>
  <w:style w:type="character" w:customStyle="1" w:styleId="WW8Num199z5">
    <w:name w:val="WW8Num199z5"/>
    <w:rsid w:val="002D7EB5"/>
  </w:style>
  <w:style w:type="character" w:customStyle="1" w:styleId="WW8Num199z6">
    <w:name w:val="WW8Num199z6"/>
    <w:rsid w:val="002D7EB5"/>
  </w:style>
  <w:style w:type="character" w:customStyle="1" w:styleId="WW8Num199z7">
    <w:name w:val="WW8Num199z7"/>
    <w:rsid w:val="002D7EB5"/>
  </w:style>
  <w:style w:type="character" w:customStyle="1" w:styleId="WW8Num199z8">
    <w:name w:val="WW8Num199z8"/>
    <w:rsid w:val="002D7EB5"/>
  </w:style>
  <w:style w:type="character" w:customStyle="1" w:styleId="WW8Num200z1">
    <w:name w:val="WW8Num200z1"/>
    <w:rsid w:val="002D7EB5"/>
  </w:style>
  <w:style w:type="character" w:customStyle="1" w:styleId="WW8Num200z2">
    <w:name w:val="WW8Num200z2"/>
    <w:rsid w:val="002D7EB5"/>
  </w:style>
  <w:style w:type="character" w:customStyle="1" w:styleId="WW8Num200z4">
    <w:name w:val="WW8Num200z4"/>
    <w:rsid w:val="002D7EB5"/>
  </w:style>
  <w:style w:type="character" w:customStyle="1" w:styleId="WW8Num200z5">
    <w:name w:val="WW8Num200z5"/>
    <w:rsid w:val="002D7EB5"/>
  </w:style>
  <w:style w:type="character" w:customStyle="1" w:styleId="WW8Num200z7">
    <w:name w:val="WW8Num200z7"/>
    <w:rsid w:val="002D7EB5"/>
  </w:style>
  <w:style w:type="character" w:customStyle="1" w:styleId="WW8Num200z8">
    <w:name w:val="WW8Num200z8"/>
    <w:rsid w:val="002D7EB5"/>
  </w:style>
  <w:style w:type="character" w:customStyle="1" w:styleId="WW8Num201z1">
    <w:name w:val="WW8Num201z1"/>
    <w:rsid w:val="002D7EB5"/>
  </w:style>
  <w:style w:type="character" w:customStyle="1" w:styleId="WW8Num201z2">
    <w:name w:val="WW8Num201z2"/>
    <w:rsid w:val="002D7EB5"/>
  </w:style>
  <w:style w:type="character" w:customStyle="1" w:styleId="WW8Num201z3">
    <w:name w:val="WW8Num201z3"/>
    <w:rsid w:val="002D7EB5"/>
  </w:style>
  <w:style w:type="character" w:customStyle="1" w:styleId="WW8Num201z4">
    <w:name w:val="WW8Num201z4"/>
    <w:rsid w:val="002D7EB5"/>
  </w:style>
  <w:style w:type="character" w:customStyle="1" w:styleId="WW8Num201z5">
    <w:name w:val="WW8Num201z5"/>
    <w:rsid w:val="002D7EB5"/>
  </w:style>
  <w:style w:type="character" w:customStyle="1" w:styleId="WW8Num201z6">
    <w:name w:val="WW8Num201z6"/>
    <w:rsid w:val="002D7EB5"/>
  </w:style>
  <w:style w:type="character" w:customStyle="1" w:styleId="WW8Num201z7">
    <w:name w:val="WW8Num201z7"/>
    <w:rsid w:val="002D7EB5"/>
  </w:style>
  <w:style w:type="character" w:customStyle="1" w:styleId="WW8Num201z8">
    <w:name w:val="WW8Num201z8"/>
    <w:rsid w:val="002D7EB5"/>
  </w:style>
  <w:style w:type="character" w:customStyle="1" w:styleId="WW8Num202z1">
    <w:name w:val="WW8Num202z1"/>
    <w:rsid w:val="002D7EB5"/>
  </w:style>
  <w:style w:type="character" w:customStyle="1" w:styleId="WW8Num202z2">
    <w:name w:val="WW8Num202z2"/>
    <w:rsid w:val="002D7EB5"/>
  </w:style>
  <w:style w:type="character" w:customStyle="1" w:styleId="WW8Num202z3">
    <w:name w:val="WW8Num202z3"/>
    <w:rsid w:val="002D7EB5"/>
  </w:style>
  <w:style w:type="character" w:customStyle="1" w:styleId="WW8Num202z4">
    <w:name w:val="WW8Num202z4"/>
    <w:rsid w:val="002D7EB5"/>
  </w:style>
  <w:style w:type="character" w:customStyle="1" w:styleId="WW8Num202z5">
    <w:name w:val="WW8Num202z5"/>
    <w:rsid w:val="002D7EB5"/>
  </w:style>
  <w:style w:type="character" w:customStyle="1" w:styleId="WW8Num202z6">
    <w:name w:val="WW8Num202z6"/>
    <w:rsid w:val="002D7EB5"/>
  </w:style>
  <w:style w:type="character" w:customStyle="1" w:styleId="WW8Num202z7">
    <w:name w:val="WW8Num202z7"/>
    <w:rsid w:val="002D7EB5"/>
  </w:style>
  <w:style w:type="character" w:customStyle="1" w:styleId="WW8Num202z8">
    <w:name w:val="WW8Num202z8"/>
    <w:rsid w:val="002D7EB5"/>
  </w:style>
  <w:style w:type="character" w:customStyle="1" w:styleId="WW8Num203z0">
    <w:name w:val="WW8Num203z0"/>
    <w:rsid w:val="002D7EB5"/>
    <w:rPr>
      <w:rFonts w:ascii="Arial" w:hAnsi="Arial" w:cs="Arial"/>
      <w:sz w:val="26"/>
      <w:szCs w:val="26"/>
    </w:rPr>
  </w:style>
  <w:style w:type="character" w:customStyle="1" w:styleId="WW8Num203z1">
    <w:name w:val="WW8Num203z1"/>
    <w:rsid w:val="002D7EB5"/>
  </w:style>
  <w:style w:type="character" w:customStyle="1" w:styleId="WW8Num203z2">
    <w:name w:val="WW8Num203z2"/>
    <w:rsid w:val="002D7EB5"/>
  </w:style>
  <w:style w:type="character" w:customStyle="1" w:styleId="WW8Num203z3">
    <w:name w:val="WW8Num203z3"/>
    <w:rsid w:val="002D7EB5"/>
    <w:rPr>
      <w:rFonts w:ascii="Arial" w:hAnsi="Arial" w:cs="Arial"/>
      <w:sz w:val="26"/>
    </w:rPr>
  </w:style>
  <w:style w:type="character" w:customStyle="1" w:styleId="WW8Num203z4">
    <w:name w:val="WW8Num203z4"/>
    <w:rsid w:val="002D7EB5"/>
  </w:style>
  <w:style w:type="character" w:customStyle="1" w:styleId="WW8Num203z5">
    <w:name w:val="WW8Num203z5"/>
    <w:rsid w:val="002D7EB5"/>
  </w:style>
  <w:style w:type="character" w:customStyle="1" w:styleId="WW8Num203z6">
    <w:name w:val="WW8Num203z6"/>
    <w:rsid w:val="002D7EB5"/>
  </w:style>
  <w:style w:type="character" w:customStyle="1" w:styleId="WW8Num203z7">
    <w:name w:val="WW8Num203z7"/>
    <w:rsid w:val="002D7EB5"/>
  </w:style>
  <w:style w:type="character" w:customStyle="1" w:styleId="WW8Num203z8">
    <w:name w:val="WW8Num203z8"/>
    <w:rsid w:val="002D7EB5"/>
  </w:style>
  <w:style w:type="character" w:customStyle="1" w:styleId="WW8Num204z1">
    <w:name w:val="WW8Num204z1"/>
    <w:rsid w:val="002D7EB5"/>
  </w:style>
  <w:style w:type="character" w:customStyle="1" w:styleId="WW8Num204z2">
    <w:name w:val="WW8Num204z2"/>
    <w:rsid w:val="002D7EB5"/>
  </w:style>
  <w:style w:type="character" w:customStyle="1" w:styleId="WW8Num204z3">
    <w:name w:val="WW8Num204z3"/>
    <w:rsid w:val="002D7EB5"/>
  </w:style>
  <w:style w:type="character" w:customStyle="1" w:styleId="WW8Num204z4">
    <w:name w:val="WW8Num204z4"/>
    <w:rsid w:val="002D7EB5"/>
  </w:style>
  <w:style w:type="character" w:customStyle="1" w:styleId="WW8Num204z5">
    <w:name w:val="WW8Num204z5"/>
    <w:rsid w:val="002D7EB5"/>
  </w:style>
  <w:style w:type="character" w:customStyle="1" w:styleId="WW8Num204z6">
    <w:name w:val="WW8Num204z6"/>
    <w:rsid w:val="002D7EB5"/>
  </w:style>
  <w:style w:type="character" w:customStyle="1" w:styleId="WW8Num204z7">
    <w:name w:val="WW8Num204z7"/>
    <w:rsid w:val="002D7EB5"/>
  </w:style>
  <w:style w:type="character" w:customStyle="1" w:styleId="WW8Num204z8">
    <w:name w:val="WW8Num204z8"/>
    <w:rsid w:val="002D7EB5"/>
  </w:style>
  <w:style w:type="character" w:customStyle="1" w:styleId="WW8Num205z1">
    <w:name w:val="WW8Num205z1"/>
    <w:rsid w:val="002D7EB5"/>
  </w:style>
  <w:style w:type="character" w:customStyle="1" w:styleId="WW8Num205z2">
    <w:name w:val="WW8Num205z2"/>
    <w:rsid w:val="002D7EB5"/>
  </w:style>
  <w:style w:type="character" w:customStyle="1" w:styleId="WW8Num205z3">
    <w:name w:val="WW8Num205z3"/>
    <w:rsid w:val="002D7EB5"/>
    <w:rPr>
      <w:color w:val="auto"/>
    </w:rPr>
  </w:style>
  <w:style w:type="character" w:customStyle="1" w:styleId="WW8Num205z4">
    <w:name w:val="WW8Num205z4"/>
    <w:rsid w:val="002D7EB5"/>
  </w:style>
  <w:style w:type="character" w:customStyle="1" w:styleId="WW8Num205z5">
    <w:name w:val="WW8Num205z5"/>
    <w:rsid w:val="002D7EB5"/>
  </w:style>
  <w:style w:type="character" w:customStyle="1" w:styleId="WW8Num205z6">
    <w:name w:val="WW8Num205z6"/>
    <w:rsid w:val="002D7EB5"/>
  </w:style>
  <w:style w:type="character" w:customStyle="1" w:styleId="WW8Num205z7">
    <w:name w:val="WW8Num205z7"/>
    <w:rsid w:val="002D7EB5"/>
  </w:style>
  <w:style w:type="character" w:customStyle="1" w:styleId="WW8Num205z8">
    <w:name w:val="WW8Num205z8"/>
    <w:rsid w:val="002D7EB5"/>
  </w:style>
  <w:style w:type="character" w:customStyle="1" w:styleId="WW8Num206z1">
    <w:name w:val="WW8Num206z1"/>
    <w:rsid w:val="002D7EB5"/>
  </w:style>
  <w:style w:type="character" w:customStyle="1" w:styleId="WW8Num206z2">
    <w:name w:val="WW8Num206z2"/>
    <w:rsid w:val="002D7EB5"/>
  </w:style>
  <w:style w:type="character" w:customStyle="1" w:styleId="WW8Num206z4">
    <w:name w:val="WW8Num206z4"/>
    <w:rsid w:val="002D7EB5"/>
  </w:style>
  <w:style w:type="character" w:customStyle="1" w:styleId="WW8Num206z5">
    <w:name w:val="WW8Num206z5"/>
    <w:rsid w:val="002D7EB5"/>
  </w:style>
  <w:style w:type="character" w:customStyle="1" w:styleId="WW8Num206z6">
    <w:name w:val="WW8Num206z6"/>
    <w:rsid w:val="002D7EB5"/>
  </w:style>
  <w:style w:type="character" w:customStyle="1" w:styleId="WW8Num206z7">
    <w:name w:val="WW8Num206z7"/>
    <w:rsid w:val="002D7EB5"/>
  </w:style>
  <w:style w:type="character" w:customStyle="1" w:styleId="WW8Num206z8">
    <w:name w:val="WW8Num206z8"/>
    <w:rsid w:val="002D7EB5"/>
  </w:style>
  <w:style w:type="character" w:customStyle="1" w:styleId="WW8Num207z0">
    <w:name w:val="WW8Num207z0"/>
    <w:rsid w:val="002D7EB5"/>
    <w:rPr>
      <w:rFonts w:ascii="Arial" w:hAnsi="Arial" w:cs="Arial"/>
      <w:b w:val="0"/>
      <w:sz w:val="26"/>
      <w:szCs w:val="26"/>
    </w:rPr>
  </w:style>
  <w:style w:type="character" w:customStyle="1" w:styleId="WW8Num207z1">
    <w:name w:val="WW8Num207z1"/>
    <w:rsid w:val="002D7EB5"/>
  </w:style>
  <w:style w:type="character" w:customStyle="1" w:styleId="WW8Num207z3">
    <w:name w:val="WW8Num207z3"/>
    <w:rsid w:val="002D7EB5"/>
  </w:style>
  <w:style w:type="character" w:customStyle="1" w:styleId="WW8Num207z4">
    <w:name w:val="WW8Num207z4"/>
    <w:rsid w:val="002D7EB5"/>
  </w:style>
  <w:style w:type="character" w:customStyle="1" w:styleId="WW8Num207z5">
    <w:name w:val="WW8Num207z5"/>
    <w:rsid w:val="002D7EB5"/>
  </w:style>
  <w:style w:type="character" w:customStyle="1" w:styleId="WW8Num207z6">
    <w:name w:val="WW8Num207z6"/>
    <w:rsid w:val="002D7EB5"/>
  </w:style>
  <w:style w:type="character" w:customStyle="1" w:styleId="WW8Num207z7">
    <w:name w:val="WW8Num207z7"/>
    <w:rsid w:val="002D7EB5"/>
  </w:style>
  <w:style w:type="character" w:customStyle="1" w:styleId="WW8Num207z8">
    <w:name w:val="WW8Num207z8"/>
    <w:rsid w:val="002D7EB5"/>
  </w:style>
  <w:style w:type="character" w:customStyle="1" w:styleId="WW8Num208z2">
    <w:name w:val="WW8Num208z2"/>
    <w:rsid w:val="002D7EB5"/>
  </w:style>
  <w:style w:type="character" w:customStyle="1" w:styleId="WW8Num208z3">
    <w:name w:val="WW8Num208z3"/>
    <w:rsid w:val="002D7EB5"/>
  </w:style>
  <w:style w:type="character" w:customStyle="1" w:styleId="WW8Num208z4">
    <w:name w:val="WW8Num208z4"/>
    <w:rsid w:val="002D7EB5"/>
  </w:style>
  <w:style w:type="character" w:customStyle="1" w:styleId="WW8Num208z5">
    <w:name w:val="WW8Num208z5"/>
    <w:rsid w:val="002D7EB5"/>
  </w:style>
  <w:style w:type="character" w:customStyle="1" w:styleId="WW8Num208z6">
    <w:name w:val="WW8Num208z6"/>
    <w:rsid w:val="002D7EB5"/>
  </w:style>
  <w:style w:type="character" w:customStyle="1" w:styleId="WW8Num208z7">
    <w:name w:val="WW8Num208z7"/>
    <w:rsid w:val="002D7EB5"/>
  </w:style>
  <w:style w:type="character" w:customStyle="1" w:styleId="WW8Num208z8">
    <w:name w:val="WW8Num208z8"/>
    <w:rsid w:val="002D7EB5"/>
  </w:style>
  <w:style w:type="character" w:customStyle="1" w:styleId="WW8Num209z1">
    <w:name w:val="WW8Num209z1"/>
    <w:rsid w:val="002D7EB5"/>
  </w:style>
  <w:style w:type="character" w:customStyle="1" w:styleId="WW8Num209z2">
    <w:name w:val="WW8Num209z2"/>
    <w:rsid w:val="002D7EB5"/>
  </w:style>
  <w:style w:type="character" w:customStyle="1" w:styleId="WW8Num209z3">
    <w:name w:val="WW8Num209z3"/>
    <w:rsid w:val="002D7EB5"/>
  </w:style>
  <w:style w:type="character" w:customStyle="1" w:styleId="WW8Num209z4">
    <w:name w:val="WW8Num209z4"/>
    <w:rsid w:val="002D7EB5"/>
  </w:style>
  <w:style w:type="character" w:customStyle="1" w:styleId="WW8Num209z5">
    <w:name w:val="WW8Num209z5"/>
    <w:rsid w:val="002D7EB5"/>
  </w:style>
  <w:style w:type="character" w:customStyle="1" w:styleId="WW8Num209z6">
    <w:name w:val="WW8Num209z6"/>
    <w:rsid w:val="002D7EB5"/>
  </w:style>
  <w:style w:type="character" w:customStyle="1" w:styleId="WW8Num209z7">
    <w:name w:val="WW8Num209z7"/>
    <w:rsid w:val="002D7EB5"/>
  </w:style>
  <w:style w:type="character" w:customStyle="1" w:styleId="WW8Num209z8">
    <w:name w:val="WW8Num209z8"/>
    <w:rsid w:val="002D7EB5"/>
  </w:style>
  <w:style w:type="character" w:customStyle="1" w:styleId="WW8Num210z1">
    <w:name w:val="WW8Num210z1"/>
    <w:rsid w:val="002D7EB5"/>
  </w:style>
  <w:style w:type="character" w:customStyle="1" w:styleId="WW8Num210z2">
    <w:name w:val="WW8Num210z2"/>
    <w:rsid w:val="002D7EB5"/>
  </w:style>
  <w:style w:type="character" w:customStyle="1" w:styleId="WW8Num210z3">
    <w:name w:val="WW8Num210z3"/>
    <w:rsid w:val="002D7EB5"/>
  </w:style>
  <w:style w:type="character" w:customStyle="1" w:styleId="WW8Num210z4">
    <w:name w:val="WW8Num210z4"/>
    <w:rsid w:val="002D7EB5"/>
  </w:style>
  <w:style w:type="character" w:customStyle="1" w:styleId="WW8Num210z5">
    <w:name w:val="WW8Num210z5"/>
    <w:rsid w:val="002D7EB5"/>
  </w:style>
  <w:style w:type="character" w:customStyle="1" w:styleId="WW8Num210z6">
    <w:name w:val="WW8Num210z6"/>
    <w:rsid w:val="002D7EB5"/>
  </w:style>
  <w:style w:type="character" w:customStyle="1" w:styleId="WW8Num210z7">
    <w:name w:val="WW8Num210z7"/>
    <w:rsid w:val="002D7EB5"/>
  </w:style>
  <w:style w:type="character" w:customStyle="1" w:styleId="WW8Num210z8">
    <w:name w:val="WW8Num210z8"/>
    <w:rsid w:val="002D7EB5"/>
  </w:style>
  <w:style w:type="character" w:customStyle="1" w:styleId="WW8Num211z1">
    <w:name w:val="WW8Num211z1"/>
    <w:rsid w:val="002D7EB5"/>
  </w:style>
  <w:style w:type="character" w:customStyle="1" w:styleId="WW8Num211z2">
    <w:name w:val="WW8Num211z2"/>
    <w:rsid w:val="002D7EB5"/>
  </w:style>
  <w:style w:type="character" w:customStyle="1" w:styleId="WW8Num211z4">
    <w:name w:val="WW8Num211z4"/>
    <w:rsid w:val="002D7EB5"/>
  </w:style>
  <w:style w:type="character" w:customStyle="1" w:styleId="WW8Num211z5">
    <w:name w:val="WW8Num211z5"/>
    <w:rsid w:val="002D7EB5"/>
  </w:style>
  <w:style w:type="character" w:customStyle="1" w:styleId="WW8Num211z6">
    <w:name w:val="WW8Num211z6"/>
    <w:rsid w:val="002D7EB5"/>
  </w:style>
  <w:style w:type="character" w:customStyle="1" w:styleId="WW8Num211z7">
    <w:name w:val="WW8Num211z7"/>
    <w:rsid w:val="002D7EB5"/>
  </w:style>
  <w:style w:type="character" w:customStyle="1" w:styleId="WW8Num211z8">
    <w:name w:val="WW8Num211z8"/>
    <w:rsid w:val="002D7EB5"/>
  </w:style>
  <w:style w:type="character" w:customStyle="1" w:styleId="WW8Num212z1">
    <w:name w:val="WW8Num212z1"/>
    <w:rsid w:val="002D7EB5"/>
  </w:style>
  <w:style w:type="character" w:customStyle="1" w:styleId="WW8Num212z2">
    <w:name w:val="WW8Num212z2"/>
    <w:rsid w:val="002D7EB5"/>
  </w:style>
  <w:style w:type="character" w:customStyle="1" w:styleId="WW8Num212z4">
    <w:name w:val="WW8Num212z4"/>
    <w:rsid w:val="002D7EB5"/>
  </w:style>
  <w:style w:type="character" w:customStyle="1" w:styleId="WW8Num212z5">
    <w:name w:val="WW8Num212z5"/>
    <w:rsid w:val="002D7EB5"/>
  </w:style>
  <w:style w:type="character" w:customStyle="1" w:styleId="WW8Num212z7">
    <w:name w:val="WW8Num212z7"/>
    <w:rsid w:val="002D7EB5"/>
  </w:style>
  <w:style w:type="character" w:customStyle="1" w:styleId="WW8Num212z8">
    <w:name w:val="WW8Num212z8"/>
    <w:rsid w:val="002D7EB5"/>
  </w:style>
  <w:style w:type="character" w:customStyle="1" w:styleId="WW8Num213z1">
    <w:name w:val="WW8Num213z1"/>
    <w:rsid w:val="002D7EB5"/>
  </w:style>
  <w:style w:type="character" w:customStyle="1" w:styleId="WW8Num213z2">
    <w:name w:val="WW8Num213z2"/>
    <w:rsid w:val="002D7EB5"/>
  </w:style>
  <w:style w:type="character" w:customStyle="1" w:styleId="WW8Num213z3">
    <w:name w:val="WW8Num213z3"/>
    <w:rsid w:val="002D7EB5"/>
    <w:rPr>
      <w:color w:val="auto"/>
      <w:szCs w:val="26"/>
    </w:rPr>
  </w:style>
  <w:style w:type="character" w:customStyle="1" w:styleId="WW8Num213z4">
    <w:name w:val="WW8Num213z4"/>
    <w:rsid w:val="002D7EB5"/>
  </w:style>
  <w:style w:type="character" w:customStyle="1" w:styleId="WW8Num213z5">
    <w:name w:val="WW8Num213z5"/>
    <w:rsid w:val="002D7EB5"/>
  </w:style>
  <w:style w:type="character" w:customStyle="1" w:styleId="WW8Num213z6">
    <w:name w:val="WW8Num213z6"/>
    <w:rsid w:val="002D7EB5"/>
  </w:style>
  <w:style w:type="character" w:customStyle="1" w:styleId="WW8Num213z7">
    <w:name w:val="WW8Num213z7"/>
    <w:rsid w:val="002D7EB5"/>
  </w:style>
  <w:style w:type="character" w:customStyle="1" w:styleId="WW8Num213z8">
    <w:name w:val="WW8Num213z8"/>
    <w:rsid w:val="002D7EB5"/>
  </w:style>
  <w:style w:type="character" w:customStyle="1" w:styleId="WW8Num214z1">
    <w:name w:val="WW8Num214z1"/>
    <w:rsid w:val="002D7EB5"/>
  </w:style>
  <w:style w:type="character" w:customStyle="1" w:styleId="WW8Num214z2">
    <w:name w:val="WW8Num214z2"/>
    <w:rsid w:val="002D7EB5"/>
  </w:style>
  <w:style w:type="character" w:customStyle="1" w:styleId="WW8Num214z3">
    <w:name w:val="WW8Num214z3"/>
    <w:rsid w:val="002D7EB5"/>
  </w:style>
  <w:style w:type="character" w:customStyle="1" w:styleId="WW8Num214z4">
    <w:name w:val="WW8Num214z4"/>
    <w:rsid w:val="002D7EB5"/>
  </w:style>
  <w:style w:type="character" w:customStyle="1" w:styleId="WW8Num214z5">
    <w:name w:val="WW8Num214z5"/>
    <w:rsid w:val="002D7EB5"/>
  </w:style>
  <w:style w:type="character" w:customStyle="1" w:styleId="WW8Num214z6">
    <w:name w:val="WW8Num214z6"/>
    <w:rsid w:val="002D7EB5"/>
  </w:style>
  <w:style w:type="character" w:customStyle="1" w:styleId="WW8Num214z7">
    <w:name w:val="WW8Num214z7"/>
    <w:rsid w:val="002D7EB5"/>
  </w:style>
  <w:style w:type="character" w:customStyle="1" w:styleId="WW8Num214z8">
    <w:name w:val="WW8Num214z8"/>
    <w:rsid w:val="002D7EB5"/>
  </w:style>
  <w:style w:type="character" w:customStyle="1" w:styleId="WW8Num215z2">
    <w:name w:val="WW8Num215z2"/>
    <w:rsid w:val="002D7EB5"/>
  </w:style>
  <w:style w:type="character" w:customStyle="1" w:styleId="WW8Num215z3">
    <w:name w:val="WW8Num215z3"/>
    <w:rsid w:val="002D7EB5"/>
  </w:style>
  <w:style w:type="character" w:customStyle="1" w:styleId="WW8Num215z4">
    <w:name w:val="WW8Num215z4"/>
    <w:rsid w:val="002D7EB5"/>
  </w:style>
  <w:style w:type="character" w:customStyle="1" w:styleId="WW8Num215z5">
    <w:name w:val="WW8Num215z5"/>
    <w:rsid w:val="002D7EB5"/>
  </w:style>
  <w:style w:type="character" w:customStyle="1" w:styleId="WW8Num215z6">
    <w:name w:val="WW8Num215z6"/>
    <w:rsid w:val="002D7EB5"/>
  </w:style>
  <w:style w:type="character" w:customStyle="1" w:styleId="WW8Num215z7">
    <w:name w:val="WW8Num215z7"/>
    <w:rsid w:val="002D7EB5"/>
  </w:style>
  <w:style w:type="character" w:customStyle="1" w:styleId="WW8Num215z8">
    <w:name w:val="WW8Num215z8"/>
    <w:rsid w:val="002D7EB5"/>
  </w:style>
  <w:style w:type="character" w:customStyle="1" w:styleId="WW8Num216z1">
    <w:name w:val="WW8Num216z1"/>
    <w:rsid w:val="002D7EB5"/>
  </w:style>
  <w:style w:type="character" w:customStyle="1" w:styleId="WW8Num216z2">
    <w:name w:val="WW8Num216z2"/>
    <w:rsid w:val="002D7EB5"/>
  </w:style>
  <w:style w:type="character" w:customStyle="1" w:styleId="WW8Num216z3">
    <w:name w:val="WW8Num216z3"/>
    <w:rsid w:val="002D7EB5"/>
  </w:style>
  <w:style w:type="character" w:customStyle="1" w:styleId="WW8Num216z4">
    <w:name w:val="WW8Num216z4"/>
    <w:rsid w:val="002D7EB5"/>
  </w:style>
  <w:style w:type="character" w:customStyle="1" w:styleId="WW8Num216z5">
    <w:name w:val="WW8Num216z5"/>
    <w:rsid w:val="002D7EB5"/>
  </w:style>
  <w:style w:type="character" w:customStyle="1" w:styleId="WW8Num216z6">
    <w:name w:val="WW8Num216z6"/>
    <w:rsid w:val="002D7EB5"/>
  </w:style>
  <w:style w:type="character" w:customStyle="1" w:styleId="WW8Num216z7">
    <w:name w:val="WW8Num216z7"/>
    <w:rsid w:val="002D7EB5"/>
  </w:style>
  <w:style w:type="character" w:customStyle="1" w:styleId="WW8Num216z8">
    <w:name w:val="WW8Num216z8"/>
    <w:rsid w:val="002D7EB5"/>
  </w:style>
  <w:style w:type="character" w:customStyle="1" w:styleId="WW8Num217z0">
    <w:name w:val="WW8Num217z0"/>
    <w:rsid w:val="002D7EB5"/>
    <w:rPr>
      <w:rFonts w:ascii="Arial" w:hAnsi="Arial" w:cs="Arial"/>
      <w:sz w:val="26"/>
    </w:rPr>
  </w:style>
  <w:style w:type="character" w:customStyle="1" w:styleId="WW8Num217z1">
    <w:name w:val="WW8Num217z1"/>
    <w:rsid w:val="002D7EB5"/>
  </w:style>
  <w:style w:type="character" w:customStyle="1" w:styleId="WW8Num217z2">
    <w:name w:val="WW8Num217z2"/>
    <w:rsid w:val="002D7EB5"/>
  </w:style>
  <w:style w:type="character" w:customStyle="1" w:styleId="WW8Num217z3">
    <w:name w:val="WW8Num217z3"/>
    <w:rsid w:val="002D7EB5"/>
  </w:style>
  <w:style w:type="character" w:customStyle="1" w:styleId="WW8Num217z4">
    <w:name w:val="WW8Num217z4"/>
    <w:rsid w:val="002D7EB5"/>
  </w:style>
  <w:style w:type="character" w:customStyle="1" w:styleId="WW8Num217z5">
    <w:name w:val="WW8Num217z5"/>
    <w:rsid w:val="002D7EB5"/>
  </w:style>
  <w:style w:type="character" w:customStyle="1" w:styleId="WW8Num217z6">
    <w:name w:val="WW8Num217z6"/>
    <w:rsid w:val="002D7EB5"/>
  </w:style>
  <w:style w:type="character" w:customStyle="1" w:styleId="WW8Num217z7">
    <w:name w:val="WW8Num217z7"/>
    <w:rsid w:val="002D7EB5"/>
  </w:style>
  <w:style w:type="character" w:customStyle="1" w:styleId="WW8Num217z8">
    <w:name w:val="WW8Num217z8"/>
    <w:rsid w:val="002D7EB5"/>
  </w:style>
  <w:style w:type="character" w:customStyle="1" w:styleId="WW8Num218z2">
    <w:name w:val="WW8Num218z2"/>
    <w:rsid w:val="002D7EB5"/>
  </w:style>
  <w:style w:type="character" w:customStyle="1" w:styleId="WW8Num218z3">
    <w:name w:val="WW8Num218z3"/>
    <w:rsid w:val="002D7EB5"/>
  </w:style>
  <w:style w:type="character" w:customStyle="1" w:styleId="WW8Num218z4">
    <w:name w:val="WW8Num218z4"/>
    <w:rsid w:val="002D7EB5"/>
  </w:style>
  <w:style w:type="character" w:customStyle="1" w:styleId="WW8Num218z5">
    <w:name w:val="WW8Num218z5"/>
    <w:rsid w:val="002D7EB5"/>
  </w:style>
  <w:style w:type="character" w:customStyle="1" w:styleId="WW8Num218z6">
    <w:name w:val="WW8Num218z6"/>
    <w:rsid w:val="002D7EB5"/>
  </w:style>
  <w:style w:type="character" w:customStyle="1" w:styleId="WW8Num218z7">
    <w:name w:val="WW8Num218z7"/>
    <w:rsid w:val="002D7EB5"/>
  </w:style>
  <w:style w:type="character" w:customStyle="1" w:styleId="WW8Num218z8">
    <w:name w:val="WW8Num218z8"/>
    <w:rsid w:val="002D7EB5"/>
  </w:style>
  <w:style w:type="character" w:customStyle="1" w:styleId="WW8Num219z1">
    <w:name w:val="WW8Num219z1"/>
    <w:rsid w:val="002D7EB5"/>
  </w:style>
  <w:style w:type="character" w:customStyle="1" w:styleId="WW8Num219z2">
    <w:name w:val="WW8Num219z2"/>
    <w:rsid w:val="002D7EB5"/>
  </w:style>
  <w:style w:type="character" w:customStyle="1" w:styleId="WW8Num219z3">
    <w:name w:val="WW8Num219z3"/>
    <w:rsid w:val="002D7EB5"/>
  </w:style>
  <w:style w:type="character" w:customStyle="1" w:styleId="WW8Num219z4">
    <w:name w:val="WW8Num219z4"/>
    <w:rsid w:val="002D7EB5"/>
  </w:style>
  <w:style w:type="character" w:customStyle="1" w:styleId="WW8Num219z5">
    <w:name w:val="WW8Num219z5"/>
    <w:rsid w:val="002D7EB5"/>
  </w:style>
  <w:style w:type="character" w:customStyle="1" w:styleId="WW8Num219z6">
    <w:name w:val="WW8Num219z6"/>
    <w:rsid w:val="002D7EB5"/>
  </w:style>
  <w:style w:type="character" w:customStyle="1" w:styleId="WW8Num219z7">
    <w:name w:val="WW8Num219z7"/>
    <w:rsid w:val="002D7EB5"/>
  </w:style>
  <w:style w:type="character" w:customStyle="1" w:styleId="WW8Num219z8">
    <w:name w:val="WW8Num219z8"/>
    <w:rsid w:val="002D7EB5"/>
  </w:style>
  <w:style w:type="character" w:customStyle="1" w:styleId="WW8Num220z0">
    <w:name w:val="WW8Num220z0"/>
    <w:rsid w:val="002D7EB5"/>
    <w:rPr>
      <w:rFonts w:ascii="Arial" w:hAnsi="Arial" w:cs="Arial"/>
      <w:sz w:val="26"/>
      <w:szCs w:val="26"/>
    </w:rPr>
  </w:style>
  <w:style w:type="character" w:customStyle="1" w:styleId="WW8Num220z1">
    <w:name w:val="WW8Num220z1"/>
    <w:rsid w:val="002D7EB5"/>
  </w:style>
  <w:style w:type="character" w:customStyle="1" w:styleId="WW8Num220z2">
    <w:name w:val="WW8Num220z2"/>
    <w:rsid w:val="002D7EB5"/>
  </w:style>
  <w:style w:type="character" w:customStyle="1" w:styleId="WW8Num220z3">
    <w:name w:val="WW8Num220z3"/>
    <w:rsid w:val="002D7EB5"/>
  </w:style>
  <w:style w:type="character" w:customStyle="1" w:styleId="WW8Num220z4">
    <w:name w:val="WW8Num220z4"/>
    <w:rsid w:val="002D7EB5"/>
  </w:style>
  <w:style w:type="character" w:customStyle="1" w:styleId="WW8Num220z5">
    <w:name w:val="WW8Num220z5"/>
    <w:rsid w:val="002D7EB5"/>
  </w:style>
  <w:style w:type="character" w:customStyle="1" w:styleId="WW8Num220z6">
    <w:name w:val="WW8Num220z6"/>
    <w:rsid w:val="002D7EB5"/>
  </w:style>
  <w:style w:type="character" w:customStyle="1" w:styleId="WW8Num220z7">
    <w:name w:val="WW8Num220z7"/>
    <w:rsid w:val="002D7EB5"/>
  </w:style>
  <w:style w:type="character" w:customStyle="1" w:styleId="WW8Num220z8">
    <w:name w:val="WW8Num220z8"/>
    <w:rsid w:val="002D7EB5"/>
  </w:style>
  <w:style w:type="character" w:customStyle="1" w:styleId="WW8Num221z0">
    <w:name w:val="WW8Num221z0"/>
    <w:rsid w:val="002D7EB5"/>
    <w:rPr>
      <w:color w:val="auto"/>
      <w:sz w:val="26"/>
      <w:szCs w:val="26"/>
    </w:rPr>
  </w:style>
  <w:style w:type="character" w:customStyle="1" w:styleId="WW8Num221z1">
    <w:name w:val="WW8Num221z1"/>
    <w:rsid w:val="002D7EB5"/>
  </w:style>
  <w:style w:type="character" w:customStyle="1" w:styleId="WW8Num221z2">
    <w:name w:val="WW8Num221z2"/>
    <w:rsid w:val="002D7EB5"/>
  </w:style>
  <w:style w:type="character" w:customStyle="1" w:styleId="WW8Num221z3">
    <w:name w:val="WW8Num221z3"/>
    <w:rsid w:val="002D7EB5"/>
  </w:style>
  <w:style w:type="character" w:customStyle="1" w:styleId="WW8Num221z4">
    <w:name w:val="WW8Num221z4"/>
    <w:rsid w:val="002D7EB5"/>
  </w:style>
  <w:style w:type="character" w:customStyle="1" w:styleId="WW8Num221z5">
    <w:name w:val="WW8Num221z5"/>
    <w:rsid w:val="002D7EB5"/>
  </w:style>
  <w:style w:type="character" w:customStyle="1" w:styleId="WW8Num221z6">
    <w:name w:val="WW8Num221z6"/>
    <w:rsid w:val="002D7EB5"/>
  </w:style>
  <w:style w:type="character" w:customStyle="1" w:styleId="WW8Num221z7">
    <w:name w:val="WW8Num221z7"/>
    <w:rsid w:val="002D7EB5"/>
  </w:style>
  <w:style w:type="character" w:customStyle="1" w:styleId="WW8Num221z8">
    <w:name w:val="WW8Num221z8"/>
    <w:rsid w:val="002D7EB5"/>
  </w:style>
  <w:style w:type="character" w:customStyle="1" w:styleId="WW8Num222z1">
    <w:name w:val="WW8Num222z1"/>
    <w:rsid w:val="002D7EB5"/>
  </w:style>
  <w:style w:type="character" w:customStyle="1" w:styleId="WW8Num222z2">
    <w:name w:val="WW8Num222z2"/>
    <w:rsid w:val="002D7EB5"/>
  </w:style>
  <w:style w:type="character" w:customStyle="1" w:styleId="WW8Num222z4">
    <w:name w:val="WW8Num222z4"/>
    <w:rsid w:val="002D7EB5"/>
  </w:style>
  <w:style w:type="character" w:customStyle="1" w:styleId="WW8Num222z5">
    <w:name w:val="WW8Num222z5"/>
    <w:rsid w:val="002D7EB5"/>
  </w:style>
  <w:style w:type="character" w:customStyle="1" w:styleId="WW8Num222z6">
    <w:name w:val="WW8Num222z6"/>
    <w:rsid w:val="002D7EB5"/>
  </w:style>
  <w:style w:type="character" w:customStyle="1" w:styleId="WW8Num222z7">
    <w:name w:val="WW8Num222z7"/>
    <w:rsid w:val="002D7EB5"/>
  </w:style>
  <w:style w:type="character" w:customStyle="1" w:styleId="WW8Num222z8">
    <w:name w:val="WW8Num222z8"/>
    <w:rsid w:val="002D7EB5"/>
  </w:style>
  <w:style w:type="character" w:customStyle="1" w:styleId="WW8Num223z1">
    <w:name w:val="WW8Num223z1"/>
    <w:rsid w:val="002D7EB5"/>
  </w:style>
  <w:style w:type="character" w:customStyle="1" w:styleId="WW8Num223z2">
    <w:name w:val="WW8Num223z2"/>
    <w:rsid w:val="002D7EB5"/>
  </w:style>
  <w:style w:type="character" w:customStyle="1" w:styleId="WW8Num223z3">
    <w:name w:val="WW8Num223z3"/>
    <w:rsid w:val="002D7EB5"/>
    <w:rPr>
      <w:rFonts w:ascii="Arial" w:hAnsi="Arial" w:cs="Arial"/>
      <w:sz w:val="26"/>
      <w:szCs w:val="26"/>
    </w:rPr>
  </w:style>
  <w:style w:type="character" w:customStyle="1" w:styleId="WW8Num223z4">
    <w:name w:val="WW8Num223z4"/>
    <w:rsid w:val="002D7EB5"/>
  </w:style>
  <w:style w:type="character" w:customStyle="1" w:styleId="WW8Num223z5">
    <w:name w:val="WW8Num223z5"/>
    <w:rsid w:val="002D7EB5"/>
  </w:style>
  <w:style w:type="character" w:customStyle="1" w:styleId="WW8Num223z6">
    <w:name w:val="WW8Num223z6"/>
    <w:rsid w:val="002D7EB5"/>
    <w:rPr>
      <w:strike/>
      <w:color w:val="auto"/>
    </w:rPr>
  </w:style>
  <w:style w:type="character" w:customStyle="1" w:styleId="WW8Num223z7">
    <w:name w:val="WW8Num223z7"/>
    <w:rsid w:val="002D7EB5"/>
  </w:style>
  <w:style w:type="character" w:customStyle="1" w:styleId="WW8Num223z8">
    <w:name w:val="WW8Num223z8"/>
    <w:rsid w:val="002D7EB5"/>
  </w:style>
  <w:style w:type="character" w:customStyle="1" w:styleId="WW8Num224z0">
    <w:name w:val="WW8Num224z0"/>
    <w:rsid w:val="002D7EB5"/>
    <w:rPr>
      <w:rFonts w:ascii="Arial" w:hAnsi="Arial" w:cs="Arial"/>
      <w:sz w:val="26"/>
      <w:szCs w:val="26"/>
    </w:rPr>
  </w:style>
  <w:style w:type="character" w:customStyle="1" w:styleId="WW8Num224z1">
    <w:name w:val="WW8Num224z1"/>
    <w:rsid w:val="002D7EB5"/>
  </w:style>
  <w:style w:type="character" w:customStyle="1" w:styleId="WW8Num224z2">
    <w:name w:val="WW8Num224z2"/>
    <w:rsid w:val="002D7EB5"/>
  </w:style>
  <w:style w:type="character" w:customStyle="1" w:styleId="WW8Num224z3">
    <w:name w:val="WW8Num224z3"/>
    <w:rsid w:val="002D7EB5"/>
  </w:style>
  <w:style w:type="character" w:customStyle="1" w:styleId="WW8Num224z4">
    <w:name w:val="WW8Num224z4"/>
    <w:rsid w:val="002D7EB5"/>
  </w:style>
  <w:style w:type="character" w:customStyle="1" w:styleId="WW8Num224z5">
    <w:name w:val="WW8Num224z5"/>
    <w:rsid w:val="002D7EB5"/>
  </w:style>
  <w:style w:type="character" w:customStyle="1" w:styleId="WW8Num224z6">
    <w:name w:val="WW8Num224z6"/>
    <w:rsid w:val="002D7EB5"/>
  </w:style>
  <w:style w:type="character" w:customStyle="1" w:styleId="WW8Num224z7">
    <w:name w:val="WW8Num224z7"/>
    <w:rsid w:val="002D7EB5"/>
  </w:style>
  <w:style w:type="character" w:customStyle="1" w:styleId="WW8Num224z8">
    <w:name w:val="WW8Num224z8"/>
    <w:rsid w:val="002D7EB5"/>
  </w:style>
  <w:style w:type="character" w:customStyle="1" w:styleId="WW8Num225z1">
    <w:name w:val="WW8Num225z1"/>
    <w:rsid w:val="002D7EB5"/>
  </w:style>
  <w:style w:type="character" w:customStyle="1" w:styleId="WW8Num225z2">
    <w:name w:val="WW8Num225z2"/>
    <w:rsid w:val="002D7EB5"/>
  </w:style>
  <w:style w:type="character" w:customStyle="1" w:styleId="WW8Num225z3">
    <w:name w:val="WW8Num225z3"/>
    <w:rsid w:val="002D7EB5"/>
  </w:style>
  <w:style w:type="character" w:customStyle="1" w:styleId="WW8Num225z4">
    <w:name w:val="WW8Num225z4"/>
    <w:rsid w:val="002D7EB5"/>
  </w:style>
  <w:style w:type="character" w:customStyle="1" w:styleId="WW8Num225z5">
    <w:name w:val="WW8Num225z5"/>
    <w:rsid w:val="002D7EB5"/>
  </w:style>
  <w:style w:type="character" w:customStyle="1" w:styleId="WW8Num225z6">
    <w:name w:val="WW8Num225z6"/>
    <w:rsid w:val="002D7EB5"/>
  </w:style>
  <w:style w:type="character" w:customStyle="1" w:styleId="WW8Num225z7">
    <w:name w:val="WW8Num225z7"/>
    <w:rsid w:val="002D7EB5"/>
  </w:style>
  <w:style w:type="character" w:customStyle="1" w:styleId="WW8Num225z8">
    <w:name w:val="WW8Num225z8"/>
    <w:rsid w:val="002D7EB5"/>
  </w:style>
  <w:style w:type="character" w:customStyle="1" w:styleId="WW8Num226z1">
    <w:name w:val="WW8Num226z1"/>
    <w:rsid w:val="002D7EB5"/>
  </w:style>
  <w:style w:type="character" w:customStyle="1" w:styleId="WW8Num226z2">
    <w:name w:val="WW8Num226z2"/>
    <w:rsid w:val="002D7EB5"/>
  </w:style>
  <w:style w:type="character" w:customStyle="1" w:styleId="WW8Num226z3">
    <w:name w:val="WW8Num226z3"/>
    <w:rsid w:val="002D7EB5"/>
  </w:style>
  <w:style w:type="character" w:customStyle="1" w:styleId="WW8Num226z4">
    <w:name w:val="WW8Num226z4"/>
    <w:rsid w:val="002D7EB5"/>
  </w:style>
  <w:style w:type="character" w:customStyle="1" w:styleId="WW8Num226z5">
    <w:name w:val="WW8Num226z5"/>
    <w:rsid w:val="002D7EB5"/>
  </w:style>
  <w:style w:type="character" w:customStyle="1" w:styleId="WW8Num226z6">
    <w:name w:val="WW8Num226z6"/>
    <w:rsid w:val="002D7EB5"/>
  </w:style>
  <w:style w:type="character" w:customStyle="1" w:styleId="WW8Num226z7">
    <w:name w:val="WW8Num226z7"/>
    <w:rsid w:val="002D7EB5"/>
  </w:style>
  <w:style w:type="character" w:customStyle="1" w:styleId="WW8Num226z8">
    <w:name w:val="WW8Num226z8"/>
    <w:rsid w:val="002D7EB5"/>
  </w:style>
  <w:style w:type="character" w:customStyle="1" w:styleId="WW8Num227z0">
    <w:name w:val="WW8Num227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227z1">
    <w:name w:val="WW8Num227z1"/>
    <w:rsid w:val="002D7EB5"/>
  </w:style>
  <w:style w:type="character" w:customStyle="1" w:styleId="WW8Num227z2">
    <w:name w:val="WW8Num227z2"/>
    <w:rsid w:val="002D7EB5"/>
  </w:style>
  <w:style w:type="character" w:customStyle="1" w:styleId="WW8Num227z3">
    <w:name w:val="WW8Num227z3"/>
    <w:rsid w:val="002D7EB5"/>
  </w:style>
  <w:style w:type="character" w:customStyle="1" w:styleId="WW8Num227z4">
    <w:name w:val="WW8Num227z4"/>
    <w:rsid w:val="002D7EB5"/>
  </w:style>
  <w:style w:type="character" w:customStyle="1" w:styleId="WW8Num227z5">
    <w:name w:val="WW8Num227z5"/>
    <w:rsid w:val="002D7EB5"/>
  </w:style>
  <w:style w:type="character" w:customStyle="1" w:styleId="WW8Num227z6">
    <w:name w:val="WW8Num227z6"/>
    <w:rsid w:val="002D7EB5"/>
  </w:style>
  <w:style w:type="character" w:customStyle="1" w:styleId="WW8Num227z7">
    <w:name w:val="WW8Num227z7"/>
    <w:rsid w:val="002D7EB5"/>
  </w:style>
  <w:style w:type="character" w:customStyle="1" w:styleId="WW8Num227z8">
    <w:name w:val="WW8Num227z8"/>
    <w:rsid w:val="002D7EB5"/>
  </w:style>
  <w:style w:type="character" w:customStyle="1" w:styleId="WW8Num228z1">
    <w:name w:val="WW8Num228z1"/>
    <w:rsid w:val="002D7EB5"/>
  </w:style>
  <w:style w:type="character" w:customStyle="1" w:styleId="WW8Num228z2">
    <w:name w:val="WW8Num228z2"/>
    <w:rsid w:val="002D7EB5"/>
  </w:style>
  <w:style w:type="character" w:customStyle="1" w:styleId="WW8Num228z3">
    <w:name w:val="WW8Num228z3"/>
    <w:rsid w:val="002D7EB5"/>
  </w:style>
  <w:style w:type="character" w:customStyle="1" w:styleId="WW8Num228z4">
    <w:name w:val="WW8Num228z4"/>
    <w:rsid w:val="002D7EB5"/>
  </w:style>
  <w:style w:type="character" w:customStyle="1" w:styleId="WW8Num228z5">
    <w:name w:val="WW8Num228z5"/>
    <w:rsid w:val="002D7EB5"/>
  </w:style>
  <w:style w:type="character" w:customStyle="1" w:styleId="WW8Num228z6">
    <w:name w:val="WW8Num228z6"/>
    <w:rsid w:val="002D7EB5"/>
  </w:style>
  <w:style w:type="character" w:customStyle="1" w:styleId="WW8Num228z7">
    <w:name w:val="WW8Num228z7"/>
    <w:rsid w:val="002D7EB5"/>
  </w:style>
  <w:style w:type="character" w:customStyle="1" w:styleId="WW8Num228z8">
    <w:name w:val="WW8Num228z8"/>
    <w:rsid w:val="002D7EB5"/>
  </w:style>
  <w:style w:type="character" w:customStyle="1" w:styleId="WW8Num229z0">
    <w:name w:val="WW8Num229z0"/>
    <w:rsid w:val="002D7EB5"/>
    <w:rPr>
      <w:rFonts w:ascii="Arial" w:hAnsi="Arial" w:cs="Arial"/>
      <w:sz w:val="26"/>
    </w:rPr>
  </w:style>
  <w:style w:type="character" w:customStyle="1" w:styleId="WW8Num229z1">
    <w:name w:val="WW8Num229z1"/>
    <w:rsid w:val="002D7EB5"/>
  </w:style>
  <w:style w:type="character" w:customStyle="1" w:styleId="WW8Num229z2">
    <w:name w:val="WW8Num229z2"/>
    <w:rsid w:val="002D7EB5"/>
  </w:style>
  <w:style w:type="character" w:customStyle="1" w:styleId="WW8Num229z3">
    <w:name w:val="WW8Num229z3"/>
    <w:rsid w:val="002D7EB5"/>
  </w:style>
  <w:style w:type="character" w:customStyle="1" w:styleId="WW8Num229z4">
    <w:name w:val="WW8Num229z4"/>
    <w:rsid w:val="002D7EB5"/>
  </w:style>
  <w:style w:type="character" w:customStyle="1" w:styleId="WW8Num229z5">
    <w:name w:val="WW8Num229z5"/>
    <w:rsid w:val="002D7EB5"/>
  </w:style>
  <w:style w:type="character" w:customStyle="1" w:styleId="WW8Num229z6">
    <w:name w:val="WW8Num229z6"/>
    <w:rsid w:val="002D7EB5"/>
  </w:style>
  <w:style w:type="character" w:customStyle="1" w:styleId="WW8Num229z7">
    <w:name w:val="WW8Num229z7"/>
    <w:rsid w:val="002D7EB5"/>
  </w:style>
  <w:style w:type="character" w:customStyle="1" w:styleId="WW8Num229z8">
    <w:name w:val="WW8Num229z8"/>
    <w:rsid w:val="002D7EB5"/>
  </w:style>
  <w:style w:type="character" w:customStyle="1" w:styleId="WW8Num230z2">
    <w:name w:val="WW8Num230z2"/>
    <w:rsid w:val="002D7EB5"/>
  </w:style>
  <w:style w:type="character" w:customStyle="1" w:styleId="WW8Num230z3">
    <w:name w:val="WW8Num230z3"/>
    <w:rsid w:val="002D7EB5"/>
    <w:rPr>
      <w:b w:val="0"/>
    </w:rPr>
  </w:style>
  <w:style w:type="character" w:customStyle="1" w:styleId="WW8Num230z4">
    <w:name w:val="WW8Num230z4"/>
    <w:rsid w:val="002D7EB5"/>
  </w:style>
  <w:style w:type="character" w:customStyle="1" w:styleId="WW8Num230z5">
    <w:name w:val="WW8Num230z5"/>
    <w:rsid w:val="002D7EB5"/>
  </w:style>
  <w:style w:type="character" w:customStyle="1" w:styleId="WW8Num230z6">
    <w:name w:val="WW8Num230z6"/>
    <w:rsid w:val="002D7EB5"/>
  </w:style>
  <w:style w:type="character" w:customStyle="1" w:styleId="WW8Num230z7">
    <w:name w:val="WW8Num230z7"/>
    <w:rsid w:val="002D7EB5"/>
  </w:style>
  <w:style w:type="character" w:customStyle="1" w:styleId="WW8Num230z8">
    <w:name w:val="WW8Num230z8"/>
    <w:rsid w:val="002D7EB5"/>
  </w:style>
  <w:style w:type="character" w:customStyle="1" w:styleId="WW8Num231z2">
    <w:name w:val="WW8Num231z2"/>
    <w:rsid w:val="002D7EB5"/>
    <w:rPr>
      <w:color w:val="auto"/>
      <w:sz w:val="26"/>
      <w:szCs w:val="26"/>
    </w:rPr>
  </w:style>
  <w:style w:type="character" w:customStyle="1" w:styleId="WW8Num232z0">
    <w:name w:val="WW8Num232z0"/>
    <w:rsid w:val="002D7EB5"/>
    <w:rPr>
      <w:color w:val="000000"/>
    </w:rPr>
  </w:style>
  <w:style w:type="character" w:customStyle="1" w:styleId="WW8Num232z1">
    <w:name w:val="WW8Num232z1"/>
    <w:rsid w:val="002D7EB5"/>
    <w:rPr>
      <w:rFonts w:ascii="Arial" w:eastAsia="Times New Roman" w:hAnsi="Arial" w:cs="Times New Roman"/>
      <w:color w:val="auto"/>
      <w:sz w:val="26"/>
    </w:rPr>
  </w:style>
  <w:style w:type="character" w:customStyle="1" w:styleId="WW8Num232z2">
    <w:name w:val="WW8Num232z2"/>
    <w:rsid w:val="002D7EB5"/>
  </w:style>
  <w:style w:type="character" w:customStyle="1" w:styleId="WW8Num233z2">
    <w:name w:val="WW8Num233z2"/>
    <w:rsid w:val="002D7EB5"/>
  </w:style>
  <w:style w:type="character" w:customStyle="1" w:styleId="WW8Num233z3">
    <w:name w:val="WW8Num233z3"/>
    <w:rsid w:val="002D7EB5"/>
  </w:style>
  <w:style w:type="character" w:customStyle="1" w:styleId="WW8Num233z4">
    <w:name w:val="WW8Num233z4"/>
    <w:rsid w:val="002D7EB5"/>
  </w:style>
  <w:style w:type="character" w:customStyle="1" w:styleId="WW8Num233z5">
    <w:name w:val="WW8Num233z5"/>
    <w:rsid w:val="002D7EB5"/>
  </w:style>
  <w:style w:type="character" w:customStyle="1" w:styleId="WW8Num233z6">
    <w:name w:val="WW8Num233z6"/>
    <w:rsid w:val="002D7EB5"/>
  </w:style>
  <w:style w:type="character" w:customStyle="1" w:styleId="WW8Num233z7">
    <w:name w:val="WW8Num233z7"/>
    <w:rsid w:val="002D7EB5"/>
  </w:style>
  <w:style w:type="character" w:customStyle="1" w:styleId="WW8Num233z8">
    <w:name w:val="WW8Num233z8"/>
    <w:rsid w:val="002D7EB5"/>
  </w:style>
  <w:style w:type="character" w:customStyle="1" w:styleId="WW8Num234z2">
    <w:name w:val="WW8Num234z2"/>
    <w:rsid w:val="002D7EB5"/>
  </w:style>
  <w:style w:type="character" w:customStyle="1" w:styleId="WW8Num234z3">
    <w:name w:val="WW8Num234z3"/>
    <w:rsid w:val="002D7EB5"/>
  </w:style>
  <w:style w:type="character" w:customStyle="1" w:styleId="WW8Num234z4">
    <w:name w:val="WW8Num234z4"/>
    <w:rsid w:val="002D7EB5"/>
  </w:style>
  <w:style w:type="character" w:customStyle="1" w:styleId="WW8Num234z5">
    <w:name w:val="WW8Num234z5"/>
    <w:rsid w:val="002D7EB5"/>
  </w:style>
  <w:style w:type="character" w:customStyle="1" w:styleId="WW8Num234z6">
    <w:name w:val="WW8Num234z6"/>
    <w:rsid w:val="002D7EB5"/>
  </w:style>
  <w:style w:type="character" w:customStyle="1" w:styleId="WW8Num234z7">
    <w:name w:val="WW8Num234z7"/>
    <w:rsid w:val="002D7EB5"/>
  </w:style>
  <w:style w:type="character" w:customStyle="1" w:styleId="WW8Num234z8">
    <w:name w:val="WW8Num234z8"/>
    <w:rsid w:val="002D7EB5"/>
  </w:style>
  <w:style w:type="character" w:customStyle="1" w:styleId="WW8Num235z0">
    <w:name w:val="WW8Num235z0"/>
    <w:rsid w:val="002D7EB5"/>
    <w:rPr>
      <w:rFonts w:ascii="Arial" w:hAnsi="Arial" w:cs="Arial"/>
      <w:sz w:val="26"/>
      <w:szCs w:val="26"/>
    </w:rPr>
  </w:style>
  <w:style w:type="character" w:customStyle="1" w:styleId="WW8Num235z1">
    <w:name w:val="WW8Num235z1"/>
    <w:rsid w:val="002D7EB5"/>
  </w:style>
  <w:style w:type="character" w:customStyle="1" w:styleId="WW8Num235z2">
    <w:name w:val="WW8Num235z2"/>
    <w:rsid w:val="002D7EB5"/>
  </w:style>
  <w:style w:type="character" w:customStyle="1" w:styleId="WW8Num235z3">
    <w:name w:val="WW8Num235z3"/>
    <w:rsid w:val="002D7EB5"/>
  </w:style>
  <w:style w:type="character" w:customStyle="1" w:styleId="WW8Num235z4">
    <w:name w:val="WW8Num235z4"/>
    <w:rsid w:val="002D7EB5"/>
  </w:style>
  <w:style w:type="character" w:customStyle="1" w:styleId="WW8Num235z5">
    <w:name w:val="WW8Num235z5"/>
    <w:rsid w:val="002D7EB5"/>
  </w:style>
  <w:style w:type="character" w:customStyle="1" w:styleId="WW8Num235z6">
    <w:name w:val="WW8Num235z6"/>
    <w:rsid w:val="002D7EB5"/>
  </w:style>
  <w:style w:type="character" w:customStyle="1" w:styleId="WW8Num235z7">
    <w:name w:val="WW8Num235z7"/>
    <w:rsid w:val="002D7EB5"/>
  </w:style>
  <w:style w:type="character" w:customStyle="1" w:styleId="WW8Num235z8">
    <w:name w:val="WW8Num235z8"/>
    <w:rsid w:val="002D7EB5"/>
  </w:style>
  <w:style w:type="character" w:customStyle="1" w:styleId="Domylnaczcionkaakapitu2">
    <w:name w:val="Domyślna czcionka akapitu2"/>
    <w:rsid w:val="002D7EB5"/>
  </w:style>
  <w:style w:type="character" w:customStyle="1" w:styleId="WW8Num78z1">
    <w:name w:val="WW8Num78z1"/>
    <w:rsid w:val="002D7EB5"/>
    <w:rPr>
      <w:rFonts w:ascii="Arial" w:eastAsia="Times New Roman" w:hAnsi="Arial" w:cs="Times New Roman"/>
    </w:rPr>
  </w:style>
  <w:style w:type="character" w:customStyle="1" w:styleId="WW8Num78z2">
    <w:name w:val="WW8Num78z2"/>
    <w:rsid w:val="002D7EB5"/>
    <w:rPr>
      <w:rFonts w:ascii="Times New Roman" w:eastAsia="Times New Roman" w:hAnsi="Times New Roman" w:cs="Times New Roman"/>
    </w:rPr>
  </w:style>
  <w:style w:type="character" w:customStyle="1" w:styleId="WW8Num78z4">
    <w:name w:val="WW8Num78z4"/>
    <w:rsid w:val="002D7EB5"/>
    <w:rPr>
      <w:rFonts w:ascii="Symbol" w:eastAsia="Times New Roman" w:hAnsi="Symbol" w:cs="Times New Roman"/>
    </w:rPr>
  </w:style>
  <w:style w:type="character" w:customStyle="1" w:styleId="WW8Num157z1">
    <w:name w:val="WW8Num157z1"/>
    <w:rsid w:val="002D7EB5"/>
    <w:rPr>
      <w:rFonts w:ascii="Arial" w:eastAsia="Times New Roman" w:hAnsi="Arial" w:cs="Times New Roman"/>
    </w:rPr>
  </w:style>
  <w:style w:type="character" w:customStyle="1" w:styleId="WW8Num164z1">
    <w:name w:val="WW8Num164z1"/>
    <w:rsid w:val="002D7EB5"/>
    <w:rPr>
      <w:color w:val="auto"/>
    </w:rPr>
  </w:style>
  <w:style w:type="character" w:customStyle="1" w:styleId="WW8Num9z1">
    <w:name w:val="WW8Num9z1"/>
    <w:rsid w:val="002D7EB5"/>
    <w:rPr>
      <w:rFonts w:ascii="Symbol" w:hAnsi="Symbol" w:cs="Symbol"/>
      <w:b w:val="0"/>
      <w:i w:val="0"/>
      <w:strike w:val="0"/>
      <w:dstrike w:val="0"/>
      <w:color w:val="auto"/>
      <w:sz w:val="20"/>
    </w:rPr>
  </w:style>
  <w:style w:type="character" w:customStyle="1" w:styleId="WW8Num15z1">
    <w:name w:val="WW8Num15z1"/>
    <w:rsid w:val="002D7EB5"/>
    <w:rPr>
      <w:rFonts w:ascii="Arial" w:eastAsia="Times New Roman" w:hAnsi="Arial" w:cs="Times New Roman"/>
      <w:color w:val="FF00FF"/>
    </w:rPr>
  </w:style>
  <w:style w:type="character" w:customStyle="1" w:styleId="WW8Num36z1">
    <w:name w:val="WW8Num36z1"/>
    <w:rsid w:val="002D7EB5"/>
    <w:rPr>
      <w:b/>
    </w:rPr>
  </w:style>
  <w:style w:type="character" w:customStyle="1" w:styleId="WW8Num64z1">
    <w:name w:val="WW8Num64z1"/>
    <w:rsid w:val="002D7EB5"/>
    <w:rPr>
      <w:rFonts w:ascii="Courier New" w:hAnsi="Courier New" w:cs="Calibri"/>
    </w:rPr>
  </w:style>
  <w:style w:type="character" w:customStyle="1" w:styleId="WW8Num64z2">
    <w:name w:val="WW8Num64z2"/>
    <w:rsid w:val="002D7EB5"/>
    <w:rPr>
      <w:rFonts w:ascii="Wingdings" w:hAnsi="Wingdings" w:cs="Wingdings"/>
    </w:rPr>
  </w:style>
  <w:style w:type="character" w:customStyle="1" w:styleId="WW8Num69z1">
    <w:name w:val="WW8Num69z1"/>
    <w:rsid w:val="002D7EB5"/>
    <w:rPr>
      <w:rFonts w:ascii="Symbol" w:hAnsi="Symbol" w:cs="Symbol"/>
      <w:b w:val="0"/>
      <w:i w:val="0"/>
    </w:rPr>
  </w:style>
  <w:style w:type="character" w:customStyle="1" w:styleId="WW8Num106z1">
    <w:name w:val="WW8Num106z1"/>
    <w:rsid w:val="002D7EB5"/>
    <w:rPr>
      <w:rFonts w:ascii="Courier New" w:hAnsi="Courier New" w:cs="Courier New"/>
    </w:rPr>
  </w:style>
  <w:style w:type="character" w:customStyle="1" w:styleId="WW8Num106z2">
    <w:name w:val="WW8Num106z2"/>
    <w:rsid w:val="002D7EB5"/>
    <w:rPr>
      <w:rFonts w:ascii="Wingdings" w:hAnsi="Wingdings" w:cs="Wingdings"/>
    </w:rPr>
  </w:style>
  <w:style w:type="character" w:customStyle="1" w:styleId="WW8Num106z3">
    <w:name w:val="WW8Num106z3"/>
    <w:rsid w:val="002D7EB5"/>
    <w:rPr>
      <w:rFonts w:ascii="Symbol" w:hAnsi="Symbol" w:cs="Symbol"/>
    </w:rPr>
  </w:style>
  <w:style w:type="character" w:customStyle="1" w:styleId="WW8Num170z1">
    <w:name w:val="WW8Num170z1"/>
    <w:rsid w:val="002D7EB5"/>
    <w:rPr>
      <w:rFonts w:ascii="Courier New" w:hAnsi="Courier New" w:cs="Calibri"/>
    </w:rPr>
  </w:style>
  <w:style w:type="character" w:customStyle="1" w:styleId="WW8Num170z2">
    <w:name w:val="WW8Num170z2"/>
    <w:rsid w:val="002D7EB5"/>
    <w:rPr>
      <w:rFonts w:ascii="Wingdings" w:hAnsi="Wingdings" w:cs="Wingdings"/>
    </w:rPr>
  </w:style>
  <w:style w:type="character" w:customStyle="1" w:styleId="Domylnaczcionkaakapitu1">
    <w:name w:val="Domyślna czcionka akapitu1"/>
    <w:rsid w:val="002D7EB5"/>
  </w:style>
  <w:style w:type="character" w:styleId="Numerstrony">
    <w:name w:val="page number"/>
    <w:basedOn w:val="Domylnaczcionkaakapitu1"/>
    <w:rsid w:val="002D7EB5"/>
  </w:style>
  <w:style w:type="character" w:styleId="Odwoaniedelikatne">
    <w:name w:val="Subtle Reference"/>
    <w:qFormat/>
    <w:rsid w:val="002D7EB5"/>
    <w:rPr>
      <w:smallCaps/>
      <w:color w:val="C0504D"/>
      <w:u w:val="single"/>
    </w:rPr>
  </w:style>
  <w:style w:type="character" w:styleId="Hipercze">
    <w:name w:val="Hyperlink"/>
    <w:rsid w:val="002D7EB5"/>
    <w:rPr>
      <w:color w:val="0000FF"/>
      <w:u w:val="single"/>
    </w:rPr>
  </w:style>
  <w:style w:type="character" w:customStyle="1" w:styleId="TekstpodstawowywcityZnak">
    <w:name w:val="Tekst podstawowy wcięty Znak"/>
    <w:rsid w:val="002D7EB5"/>
    <w:rPr>
      <w:rFonts w:ascii="Arial" w:hAnsi="Arial" w:cs="Arial"/>
      <w:sz w:val="26"/>
      <w:szCs w:val="24"/>
    </w:rPr>
  </w:style>
  <w:style w:type="character" w:customStyle="1" w:styleId="Nagwek5Znak">
    <w:name w:val="Nagłówek 5 Znak"/>
    <w:rsid w:val="002D7EB5"/>
    <w:rPr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2D7EB5"/>
    <w:rPr>
      <w:sz w:val="24"/>
      <w:szCs w:val="24"/>
    </w:rPr>
  </w:style>
  <w:style w:type="character" w:customStyle="1" w:styleId="StopkaZnak">
    <w:name w:val="Stopka Znak"/>
    <w:uiPriority w:val="99"/>
    <w:rsid w:val="002D7EB5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2D7EB5"/>
  </w:style>
  <w:style w:type="character" w:customStyle="1" w:styleId="Znakiprzypiswdolnych">
    <w:name w:val="Znaki przypisów dolnych"/>
    <w:rsid w:val="002D7EB5"/>
    <w:rPr>
      <w:vertAlign w:val="superscript"/>
    </w:rPr>
  </w:style>
  <w:style w:type="character" w:customStyle="1" w:styleId="Odwoanieprzypisudolnego1">
    <w:name w:val="Odwołanie przypisu dolnego1"/>
    <w:rsid w:val="002D7EB5"/>
    <w:rPr>
      <w:vertAlign w:val="superscript"/>
    </w:rPr>
  </w:style>
  <w:style w:type="character" w:customStyle="1" w:styleId="czeindeksu">
    <w:name w:val="Łącze indeksu"/>
    <w:rsid w:val="002D7EB5"/>
  </w:style>
  <w:style w:type="character" w:customStyle="1" w:styleId="Znakiprzypiswkocowych">
    <w:name w:val="Znaki przypisów końcowych"/>
    <w:rsid w:val="002D7EB5"/>
    <w:rPr>
      <w:vertAlign w:val="superscript"/>
    </w:rPr>
  </w:style>
  <w:style w:type="character" w:customStyle="1" w:styleId="WW-Znakiprzypiswkocowych">
    <w:name w:val="WW-Znaki przypisów końcowych"/>
    <w:rsid w:val="002D7EB5"/>
  </w:style>
  <w:style w:type="character" w:customStyle="1" w:styleId="Odwoanieprzypisukocowego1">
    <w:name w:val="Odwołanie przypisu końcowego1"/>
    <w:rsid w:val="002D7EB5"/>
    <w:rPr>
      <w:vertAlign w:val="superscript"/>
    </w:rPr>
  </w:style>
  <w:style w:type="character" w:customStyle="1" w:styleId="Odwoanieprzypisudolnego2">
    <w:name w:val="Odwołanie przypisu dolnego2"/>
    <w:rsid w:val="002D7EB5"/>
    <w:rPr>
      <w:vertAlign w:val="superscript"/>
    </w:rPr>
  </w:style>
  <w:style w:type="character" w:customStyle="1" w:styleId="Odwoanieprzypisukocowego2">
    <w:name w:val="Odwołanie przypisu końcowego2"/>
    <w:rsid w:val="002D7EB5"/>
    <w:rPr>
      <w:vertAlign w:val="superscript"/>
    </w:rPr>
  </w:style>
  <w:style w:type="character" w:customStyle="1" w:styleId="Odwoanieprzypisudolnego3">
    <w:name w:val="Odwołanie przypisu dolnego3"/>
    <w:rsid w:val="002D7EB5"/>
    <w:rPr>
      <w:vertAlign w:val="superscript"/>
    </w:rPr>
  </w:style>
  <w:style w:type="character" w:customStyle="1" w:styleId="Odwoanieprzypisukocowego3">
    <w:name w:val="Odwołanie przypisu końcowego3"/>
    <w:rsid w:val="002D7EB5"/>
    <w:rPr>
      <w:vertAlign w:val="superscript"/>
    </w:rPr>
  </w:style>
  <w:style w:type="character" w:customStyle="1" w:styleId="Odwoanieprzypisudolnego4">
    <w:name w:val="Odwołanie przypisu dolnego4"/>
    <w:rsid w:val="002D7EB5"/>
    <w:rPr>
      <w:vertAlign w:val="superscript"/>
    </w:rPr>
  </w:style>
  <w:style w:type="character" w:customStyle="1" w:styleId="Odwoanieprzypisukocowego4">
    <w:name w:val="Odwołanie przypisu końcowego4"/>
    <w:rsid w:val="002D7EB5"/>
    <w:rPr>
      <w:vertAlign w:val="superscript"/>
    </w:rPr>
  </w:style>
  <w:style w:type="character" w:customStyle="1" w:styleId="Odwoanieprzypisudolnego5">
    <w:name w:val="Odwołanie przypisu dolnego5"/>
    <w:rsid w:val="002D7EB5"/>
    <w:rPr>
      <w:vertAlign w:val="superscript"/>
    </w:rPr>
  </w:style>
  <w:style w:type="character" w:customStyle="1" w:styleId="Odwoanieprzypisukocowego5">
    <w:name w:val="Odwołanie przypisu końcowego5"/>
    <w:rsid w:val="002D7EB5"/>
    <w:rPr>
      <w:vertAlign w:val="superscript"/>
    </w:rPr>
  </w:style>
  <w:style w:type="character" w:customStyle="1" w:styleId="Odwoanieprzypisudolnego6">
    <w:name w:val="Odwołanie przypisu dolnego6"/>
    <w:rsid w:val="002D7EB5"/>
    <w:rPr>
      <w:vertAlign w:val="superscript"/>
    </w:rPr>
  </w:style>
  <w:style w:type="character" w:customStyle="1" w:styleId="Odwoanieprzypisukocowego6">
    <w:name w:val="Odwołanie przypisu końcowego6"/>
    <w:rsid w:val="002D7EB5"/>
    <w:rPr>
      <w:vertAlign w:val="superscript"/>
    </w:rPr>
  </w:style>
  <w:style w:type="character" w:customStyle="1" w:styleId="Odwoanieprzypisudolnego7">
    <w:name w:val="Odwołanie przypisu dolnego7"/>
    <w:rsid w:val="002D7EB5"/>
    <w:rPr>
      <w:vertAlign w:val="superscript"/>
    </w:rPr>
  </w:style>
  <w:style w:type="character" w:customStyle="1" w:styleId="Odwoanieprzypisukocowego7">
    <w:name w:val="Odwołanie przypisu końcowego7"/>
    <w:rsid w:val="002D7EB5"/>
    <w:rPr>
      <w:vertAlign w:val="superscript"/>
    </w:rPr>
  </w:style>
  <w:style w:type="character" w:styleId="Odwoanieprzypisudolnego">
    <w:name w:val="footnote reference"/>
    <w:rsid w:val="002D7EB5"/>
    <w:rPr>
      <w:vertAlign w:val="superscript"/>
    </w:rPr>
  </w:style>
  <w:style w:type="character" w:styleId="Odwoanieprzypisukocowego">
    <w:name w:val="endnote reference"/>
    <w:rsid w:val="002D7EB5"/>
    <w:rPr>
      <w:vertAlign w:val="superscript"/>
    </w:rPr>
  </w:style>
  <w:style w:type="paragraph" w:customStyle="1" w:styleId="Nagwek80">
    <w:name w:val="Nagłówek8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D7EB5"/>
    <w:pPr>
      <w:jc w:val="both"/>
    </w:pPr>
  </w:style>
  <w:style w:type="paragraph" w:styleId="Lista">
    <w:name w:val="List"/>
    <w:basedOn w:val="Tekstpodstawowy"/>
    <w:rsid w:val="002D7EB5"/>
    <w:rPr>
      <w:rFonts w:cs="Mangal"/>
    </w:rPr>
  </w:style>
  <w:style w:type="paragraph" w:styleId="Legenda">
    <w:name w:val="caption"/>
    <w:basedOn w:val="Normalny"/>
    <w:qFormat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7EB5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7">
    <w:name w:val="Legenda7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5">
    <w:name w:val="Legenda5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7EB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Normalny"/>
    <w:rsid w:val="002D7EB5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Legenda1">
    <w:name w:val="Legenda1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rsid w:val="002D7EB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D7EB5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rsid w:val="002D7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paragraph" w:styleId="Spistreci1">
    <w:name w:val="toc 1"/>
    <w:basedOn w:val="Normalny"/>
    <w:next w:val="Normalny"/>
    <w:uiPriority w:val="39"/>
    <w:rsid w:val="002D7EB5"/>
    <w:pPr>
      <w:tabs>
        <w:tab w:val="left" w:pos="1701"/>
        <w:tab w:val="right" w:leader="dot" w:pos="9060"/>
      </w:tabs>
      <w:ind w:left="1701" w:hanging="1701"/>
    </w:pPr>
    <w:rPr>
      <w:rFonts w:ascii="Arial" w:hAnsi="Arial" w:cs="Arial"/>
      <w:bCs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uiPriority w:val="39"/>
    <w:rsid w:val="002D7EB5"/>
    <w:pPr>
      <w:spacing w:before="120"/>
      <w:ind w:left="240"/>
    </w:pPr>
    <w:rPr>
      <w:rFonts w:ascii="Calibri" w:hAnsi="Calibri" w:cs="Courier New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2D7EB5"/>
    <w:pPr>
      <w:ind w:left="708"/>
    </w:pPr>
  </w:style>
  <w:style w:type="paragraph" w:styleId="Podtytu">
    <w:name w:val="Subtitle"/>
    <w:basedOn w:val="Normalny"/>
    <w:next w:val="Normalny"/>
    <w:qFormat/>
    <w:rsid w:val="002D7EB5"/>
    <w:pPr>
      <w:spacing w:after="60"/>
      <w:jc w:val="center"/>
    </w:pPr>
    <w:rPr>
      <w:rFonts w:ascii="Cambria" w:hAnsi="Cambria" w:cs="Cambria"/>
    </w:rPr>
  </w:style>
  <w:style w:type="paragraph" w:customStyle="1" w:styleId="Nagwekwykazurde1">
    <w:name w:val="Nagłówek wykazu źródeł1"/>
    <w:basedOn w:val="Nagwek1"/>
    <w:next w:val="Normalny"/>
    <w:rsid w:val="002D7EB5"/>
    <w:pPr>
      <w:keepLines/>
      <w:spacing w:before="480" w:line="276" w:lineRule="auto"/>
      <w:jc w:val="left"/>
    </w:pPr>
    <w:rPr>
      <w:rFonts w:ascii="Cambria" w:hAnsi="Cambria" w:cs="Times New Roman"/>
      <w:bCs/>
      <w:color w:val="365F91"/>
      <w:sz w:val="28"/>
    </w:rPr>
  </w:style>
  <w:style w:type="paragraph" w:customStyle="1" w:styleId="StylNagwekArial13ptPogrubienie">
    <w:name w:val="Styl Nagłówek + Arial 13 pt Pogrubienie"/>
    <w:basedOn w:val="Nagwek"/>
    <w:rsid w:val="002D7EB5"/>
    <w:rPr>
      <w:rFonts w:ascii="Arial" w:hAnsi="Arial" w:cs="Arial"/>
      <w:b/>
      <w:bCs/>
      <w:sz w:val="26"/>
    </w:rPr>
  </w:style>
  <w:style w:type="paragraph" w:customStyle="1" w:styleId="StylNagwekArial13ptPogrubienieWyrwnanydorodka">
    <w:name w:val="Styl Nagłówek + Arial 13 pt Pogrubienie Wyrównany do środka"/>
    <w:basedOn w:val="Nagwek"/>
    <w:rsid w:val="002D7EB5"/>
    <w:pPr>
      <w:jc w:val="center"/>
    </w:pPr>
    <w:rPr>
      <w:rFonts w:ascii="Arial" w:hAnsi="Arial" w:cs="Arial"/>
      <w:b/>
      <w:bCs/>
      <w:sz w:val="26"/>
      <w:szCs w:val="20"/>
    </w:rPr>
  </w:style>
  <w:style w:type="paragraph" w:customStyle="1" w:styleId="StylNagwek113pt">
    <w:name w:val="Styl Nagłówek 1 + 13 pt"/>
    <w:basedOn w:val="Nagwek1"/>
    <w:rsid w:val="002D7EB5"/>
    <w:rPr>
      <w:bCs/>
    </w:rPr>
  </w:style>
  <w:style w:type="paragraph" w:customStyle="1" w:styleId="Tekstblokowy2">
    <w:name w:val="Tekst blokowy2"/>
    <w:basedOn w:val="Normalny"/>
    <w:rsid w:val="002D7EB5"/>
    <w:pPr>
      <w:ind w:left="360" w:right="-2"/>
      <w:jc w:val="both"/>
    </w:pPr>
    <w:rPr>
      <w:rFonts w:ascii="Arial" w:hAnsi="Arial" w:cs="Arial"/>
      <w:color w:val="FF0000"/>
      <w:sz w:val="26"/>
    </w:rPr>
  </w:style>
  <w:style w:type="paragraph" w:customStyle="1" w:styleId="Tekstpodstawowy22">
    <w:name w:val="Tekst podstawowy 22"/>
    <w:basedOn w:val="Normalny"/>
    <w:rsid w:val="002D7EB5"/>
    <w:pPr>
      <w:ind w:right="-2"/>
      <w:jc w:val="both"/>
    </w:pPr>
    <w:rPr>
      <w:rFonts w:ascii="Arial" w:hAnsi="Arial" w:cs="Arial"/>
      <w:color w:val="FF0000"/>
      <w:sz w:val="26"/>
    </w:rPr>
  </w:style>
  <w:style w:type="paragraph" w:customStyle="1" w:styleId="Tekstpodstawowy31">
    <w:name w:val="Tekst podstawowy 31"/>
    <w:basedOn w:val="Normalny"/>
    <w:rsid w:val="002D7EB5"/>
    <w:pPr>
      <w:ind w:right="-2"/>
      <w:jc w:val="both"/>
    </w:pPr>
    <w:rPr>
      <w:rFonts w:ascii="Arial" w:hAnsi="Arial" w:cs="Arial"/>
      <w:color w:val="0000FF"/>
      <w:sz w:val="26"/>
    </w:rPr>
  </w:style>
  <w:style w:type="paragraph" w:customStyle="1" w:styleId="Tekstpodstawowywcity31">
    <w:name w:val="Tekst podstawowy wcięty 31"/>
    <w:basedOn w:val="Normalny"/>
    <w:rsid w:val="002D7EB5"/>
    <w:pPr>
      <w:ind w:firstLine="431"/>
      <w:jc w:val="both"/>
    </w:pPr>
    <w:rPr>
      <w:rFonts w:ascii="Arial" w:hAnsi="Arial" w:cs="Arial"/>
      <w:sz w:val="26"/>
    </w:rPr>
  </w:style>
  <w:style w:type="paragraph" w:styleId="Tekstpodstawowywcity">
    <w:name w:val="Body Text Indent"/>
    <w:basedOn w:val="Normalny"/>
    <w:rsid w:val="002D7EB5"/>
    <w:pPr>
      <w:tabs>
        <w:tab w:val="left" w:pos="840"/>
      </w:tabs>
      <w:ind w:right="-2" w:firstLine="480"/>
      <w:jc w:val="both"/>
    </w:pPr>
    <w:rPr>
      <w:rFonts w:ascii="Arial" w:hAnsi="Arial" w:cs="Arial"/>
      <w:sz w:val="26"/>
    </w:rPr>
  </w:style>
  <w:style w:type="paragraph" w:customStyle="1" w:styleId="Tekstpodstawowywcity22">
    <w:name w:val="Tekst podstawowy wcięty 22"/>
    <w:basedOn w:val="Normalny"/>
    <w:rsid w:val="002D7EB5"/>
    <w:pPr>
      <w:ind w:left="284"/>
      <w:jc w:val="both"/>
    </w:pPr>
    <w:rPr>
      <w:rFonts w:ascii="Arial" w:hAnsi="Arial" w:cs="Arial"/>
      <w:color w:val="0000FF"/>
      <w:sz w:val="26"/>
    </w:rPr>
  </w:style>
  <w:style w:type="paragraph" w:styleId="Tekstdymka">
    <w:name w:val="Balloon Text"/>
    <w:basedOn w:val="Normalny"/>
    <w:rsid w:val="002D7E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7EB5"/>
    <w:rPr>
      <w:sz w:val="20"/>
    </w:rPr>
  </w:style>
  <w:style w:type="paragraph" w:styleId="Spistreci3">
    <w:name w:val="toc 3"/>
    <w:basedOn w:val="Normalny"/>
    <w:next w:val="Normalny"/>
    <w:uiPriority w:val="39"/>
    <w:rsid w:val="002D7EB5"/>
    <w:pPr>
      <w:tabs>
        <w:tab w:val="left" w:pos="1843"/>
        <w:tab w:val="right" w:leader="dot" w:pos="9060"/>
      </w:tabs>
      <w:ind w:left="480" w:firstLine="1221"/>
    </w:pPr>
  </w:style>
  <w:style w:type="paragraph" w:styleId="Tekstprzypisudolnego">
    <w:name w:val="footnote text"/>
    <w:basedOn w:val="Normalny"/>
    <w:rsid w:val="002D7EB5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D7EB5"/>
    <w:pPr>
      <w:tabs>
        <w:tab w:val="right" w:pos="284"/>
        <w:tab w:val="left" w:pos="408"/>
      </w:tabs>
      <w:ind w:left="408" w:hanging="408"/>
      <w:jc w:val="both"/>
    </w:pPr>
    <w:rPr>
      <w:color w:val="FF0000"/>
      <w:sz w:val="26"/>
      <w:szCs w:val="20"/>
    </w:rPr>
  </w:style>
  <w:style w:type="paragraph" w:customStyle="1" w:styleId="Standard">
    <w:name w:val="Standard"/>
    <w:rsid w:val="002D7EB5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Tekstblokowy1">
    <w:name w:val="Tekst blokowy1"/>
    <w:basedOn w:val="Normalny"/>
    <w:rsid w:val="002D7EB5"/>
    <w:pPr>
      <w:ind w:left="360" w:right="-2"/>
      <w:jc w:val="both"/>
    </w:pPr>
    <w:rPr>
      <w:rFonts w:ascii="Arial" w:hAnsi="Arial" w:cs="Arial"/>
      <w:color w:val="FF0000"/>
      <w:sz w:val="26"/>
      <w:szCs w:val="20"/>
    </w:rPr>
  </w:style>
  <w:style w:type="paragraph" w:customStyle="1" w:styleId="Tekstpodstawowy21">
    <w:name w:val="Tekst podstawowy 21"/>
    <w:basedOn w:val="Normalny"/>
    <w:rsid w:val="002D7EB5"/>
    <w:pPr>
      <w:ind w:right="-2"/>
      <w:jc w:val="both"/>
    </w:pPr>
    <w:rPr>
      <w:rFonts w:ascii="Arial" w:hAnsi="Arial" w:cs="Arial"/>
      <w:color w:val="FF0000"/>
      <w:sz w:val="26"/>
      <w:szCs w:val="20"/>
    </w:rPr>
  </w:style>
  <w:style w:type="paragraph" w:styleId="Spistreci4">
    <w:name w:val="toc 4"/>
    <w:basedOn w:val="Indeks"/>
    <w:rsid w:val="002D7EB5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2D7EB5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2D7EB5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2D7EB5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2D7EB5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2D7EB5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2D7EB5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2D7EB5"/>
    <w:pPr>
      <w:suppressLineNumbers/>
    </w:pPr>
  </w:style>
  <w:style w:type="paragraph" w:customStyle="1" w:styleId="Nagwektabeli">
    <w:name w:val="Nagłówek tabeli"/>
    <w:basedOn w:val="Zawartotabeli"/>
    <w:rsid w:val="002D7EB5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446362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6362"/>
  </w:style>
  <w:style w:type="character" w:customStyle="1" w:styleId="HTML-wstpniesformatowanyZnak">
    <w:name w:val="HTML - wstępnie sformatowany Znak"/>
    <w:link w:val="HTML-wstpniesformatowany"/>
    <w:uiPriority w:val="99"/>
    <w:rsid w:val="000D0BD8"/>
    <w:rPr>
      <w:rFonts w:ascii="Courier New" w:hAnsi="Courier New" w:cs="Calibri"/>
      <w:lang w:eastAsia="zh-CN"/>
    </w:rPr>
  </w:style>
  <w:style w:type="character" w:styleId="Pogrubienie">
    <w:name w:val="Strong"/>
    <w:uiPriority w:val="22"/>
    <w:qFormat/>
    <w:rsid w:val="000D0BD8"/>
    <w:rPr>
      <w:b/>
      <w:bCs/>
    </w:rPr>
  </w:style>
  <w:style w:type="paragraph" w:customStyle="1" w:styleId="Default">
    <w:name w:val="Default"/>
    <w:rsid w:val="007B5D31"/>
    <w:pPr>
      <w:autoSpaceDE w:val="0"/>
      <w:autoSpaceDN w:val="0"/>
      <w:adjustRightInd w:val="0"/>
    </w:pPr>
    <w:rPr>
      <w:rFonts w:ascii="Book Antiqua" w:eastAsia="SimSun" w:hAnsi="Book Antiqua" w:cs="Book Antiqua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24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570265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03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91033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23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353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23353C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353C"/>
    <w:rPr>
      <w:b/>
      <w:bCs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676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DAB0-3EE0-4862-BDAD-C29B7C56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Links>
    <vt:vector size="54" baseType="variant">
      <vt:variant>
        <vt:i4>4456564</vt:i4>
      </vt:variant>
      <vt:variant>
        <vt:i4>24</vt:i4>
      </vt:variant>
      <vt:variant>
        <vt:i4>0</vt:i4>
      </vt:variant>
      <vt:variant>
        <vt:i4>5</vt:i4>
      </vt:variant>
      <vt:variant>
        <vt:lpwstr>mailto:iod@pollub.pl</vt:lpwstr>
      </vt:variant>
      <vt:variant>
        <vt:lpwstr/>
      </vt:variant>
      <vt:variant>
        <vt:i4>3473452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Bartosik</dc:creator>
  <cp:lastModifiedBy>user</cp:lastModifiedBy>
  <cp:revision>2</cp:revision>
  <cp:lastPrinted>2024-01-19T13:43:00Z</cp:lastPrinted>
  <dcterms:created xsi:type="dcterms:W3CDTF">2024-02-19T09:32:00Z</dcterms:created>
  <dcterms:modified xsi:type="dcterms:W3CDTF">2024-02-19T09:32:00Z</dcterms:modified>
</cp:coreProperties>
</file>